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CD4" w:rsidRPr="00EF71EB" w:rsidRDefault="00DB3CD4" w:rsidP="00DB3CD4">
      <w:pPr>
        <w:spacing w:line="240" w:lineRule="auto"/>
        <w:jc w:val="both"/>
        <w:rPr>
          <w:rFonts w:ascii="Times New Roman" w:hAnsi="Times New Roman" w:cs="Times New Roman"/>
        </w:rPr>
      </w:pPr>
    </w:p>
    <w:p w:rsidR="00DB3CD4" w:rsidRPr="00DB3CD4" w:rsidRDefault="00DB3CD4" w:rsidP="00DB3CD4">
      <w:pPr>
        <w:spacing w:line="240" w:lineRule="auto"/>
        <w:jc w:val="both"/>
        <w:rPr>
          <w:rFonts w:ascii="Times New Roman" w:hAnsi="Times New Roman" w:cs="Times New Roman"/>
        </w:rPr>
      </w:pPr>
      <w:r w:rsidRPr="00DB3CD4">
        <w:rPr>
          <w:rFonts w:ascii="Times New Roman" w:hAnsi="Times New Roman" w:cs="Times New Roman"/>
          <w:b/>
          <w:bCs/>
        </w:rPr>
        <w:t>Информированное добровольное согласие на проведение медицинского стоматологического вмешател</w:t>
      </w:r>
      <w:r>
        <w:rPr>
          <w:rFonts w:ascii="Times New Roman" w:hAnsi="Times New Roman" w:cs="Times New Roman"/>
          <w:b/>
          <w:bCs/>
        </w:rPr>
        <w:t>ьства в</w:t>
      </w:r>
      <w:r w:rsidRPr="00DB3CD4">
        <w:rPr>
          <w:rFonts w:ascii="Times New Roman" w:hAnsi="Times New Roman" w:cs="Times New Roman"/>
          <w:b/>
          <w:bCs/>
        </w:rPr>
        <w:t xml:space="preserve"> </w:t>
      </w:r>
      <w:r w:rsidR="00387860">
        <w:rPr>
          <w:rFonts w:ascii="Times New Roman" w:hAnsi="Times New Roman" w:cs="Times New Roman"/>
          <w:b/>
          <w:bCs/>
        </w:rPr>
        <w:t xml:space="preserve">университетской клинике </w:t>
      </w:r>
      <w:r>
        <w:rPr>
          <w:rFonts w:ascii="Times New Roman" w:hAnsi="Times New Roman" w:cs="Times New Roman"/>
          <w:b/>
          <w:bCs/>
        </w:rPr>
        <w:t>КГМУ</w:t>
      </w:r>
      <w:r w:rsidRPr="00DB3CD4">
        <w:rPr>
          <w:rFonts w:ascii="Times New Roman" w:hAnsi="Times New Roman" w:cs="Times New Roman"/>
          <w:b/>
          <w:bCs/>
        </w:rPr>
        <w:t xml:space="preserve">: </w:t>
      </w:r>
    </w:p>
    <w:p w:rsidR="00DB3CD4" w:rsidRPr="00DB3CD4" w:rsidRDefault="00DB3CD4" w:rsidP="00DB3CD4">
      <w:pPr>
        <w:spacing w:line="240" w:lineRule="auto"/>
        <w:jc w:val="both"/>
        <w:rPr>
          <w:rFonts w:ascii="Times New Roman" w:hAnsi="Times New Roman" w:cs="Times New Roman"/>
        </w:rPr>
      </w:pPr>
      <w:r w:rsidRPr="00DB3CD4">
        <w:rPr>
          <w:rFonts w:ascii="Times New Roman" w:hAnsi="Times New Roman" w:cs="Times New Roman"/>
          <w:b/>
          <w:bCs/>
        </w:rPr>
        <w:t>Лечение временных</w:t>
      </w:r>
      <w:r w:rsidR="009B2813" w:rsidRPr="00276CCE">
        <w:rPr>
          <w:rFonts w:ascii="Times New Roman" w:hAnsi="Times New Roman" w:cs="Times New Roman"/>
          <w:b/>
          <w:bCs/>
        </w:rPr>
        <w:t xml:space="preserve"> </w:t>
      </w:r>
      <w:r w:rsidRPr="00DB3CD4">
        <w:rPr>
          <w:rFonts w:ascii="Times New Roman" w:hAnsi="Times New Roman" w:cs="Times New Roman"/>
          <w:b/>
          <w:bCs/>
        </w:rPr>
        <w:t xml:space="preserve">(молочных) зубов. </w:t>
      </w:r>
    </w:p>
    <w:p w:rsidR="00DB3CD4" w:rsidRPr="00FE35E8" w:rsidRDefault="00DB3CD4" w:rsidP="00DB3CD4">
      <w:pPr>
        <w:spacing w:line="240" w:lineRule="auto"/>
        <w:jc w:val="both"/>
        <w:rPr>
          <w:rFonts w:ascii="Times New Roman" w:hAnsi="Times New Roman" w:cs="Times New Roman"/>
          <w:sz w:val="20"/>
          <w:szCs w:val="20"/>
        </w:rPr>
      </w:pPr>
      <w:r w:rsidRPr="00DB3CD4">
        <w:rPr>
          <w:rFonts w:ascii="Times New Roman" w:hAnsi="Times New Roman" w:cs="Times New Roman"/>
          <w:i/>
          <w:iCs/>
        </w:rPr>
        <w:t xml:space="preserve">Этот документ в соответствии со ст. 20, 22, 23 Федерального закона N 323-ФЗ «Об основах охраны </w:t>
      </w:r>
      <w:r w:rsidRPr="00FE35E8">
        <w:rPr>
          <w:rFonts w:ascii="Times New Roman" w:hAnsi="Times New Roman" w:cs="Times New Roman"/>
          <w:i/>
          <w:iCs/>
          <w:sz w:val="20"/>
          <w:szCs w:val="20"/>
        </w:rPr>
        <w:t xml:space="preserve">здоровья граждан в Российской Федерации» является необходимым предварительным условием (разрешением) начала медицинского вмешательства. </w:t>
      </w:r>
    </w:p>
    <w:p w:rsidR="00DB3CD4" w:rsidRPr="00FE35E8" w:rsidRDefault="00DB3CD4" w:rsidP="00FE35E8">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Я,_________________________________________________________________________________</w:t>
      </w:r>
      <w:r w:rsidR="00FE35E8">
        <w:rPr>
          <w:rFonts w:ascii="Times New Roman" w:hAnsi="Times New Roman" w:cs="Times New Roman"/>
          <w:sz w:val="20"/>
          <w:szCs w:val="20"/>
        </w:rPr>
        <w:t>____________</w:t>
      </w:r>
      <w:r w:rsidRPr="00FE35E8">
        <w:rPr>
          <w:rFonts w:ascii="Times New Roman" w:hAnsi="Times New Roman" w:cs="Times New Roman"/>
          <w:sz w:val="20"/>
          <w:szCs w:val="20"/>
        </w:rPr>
        <w:t xml:space="preserve">, </w:t>
      </w:r>
    </w:p>
    <w:p w:rsidR="00DB3CD4" w:rsidRPr="00FE35E8" w:rsidRDefault="00DB3CD4" w:rsidP="00FE35E8">
      <w:pPr>
        <w:spacing w:after="0" w:line="240" w:lineRule="auto"/>
        <w:jc w:val="center"/>
        <w:rPr>
          <w:rFonts w:ascii="Times New Roman" w:hAnsi="Times New Roman" w:cs="Times New Roman"/>
          <w:sz w:val="20"/>
          <w:szCs w:val="20"/>
        </w:rPr>
      </w:pPr>
      <w:r w:rsidRPr="00FE35E8">
        <w:rPr>
          <w:rFonts w:ascii="Times New Roman" w:hAnsi="Times New Roman" w:cs="Times New Roman"/>
          <w:sz w:val="20"/>
          <w:szCs w:val="20"/>
        </w:rPr>
        <w:t>(Ф.И.О. законного представителя, число, месяц, год рождения)</w:t>
      </w:r>
    </w:p>
    <w:p w:rsidR="00FE35E8" w:rsidRDefault="00FE35E8" w:rsidP="00DB3CD4">
      <w:pPr>
        <w:spacing w:line="240" w:lineRule="auto"/>
        <w:jc w:val="both"/>
        <w:rPr>
          <w:rFonts w:ascii="Times New Roman" w:hAnsi="Times New Roman" w:cs="Times New Roman"/>
          <w:sz w:val="20"/>
          <w:szCs w:val="20"/>
        </w:rPr>
      </w:pPr>
    </w:p>
    <w:p w:rsidR="00DB3CD4" w:rsidRPr="00FE35E8" w:rsidRDefault="00DB3CD4" w:rsidP="00DB3CD4">
      <w:pPr>
        <w:spacing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обращаюсь в консультативно-диагностическую поликлинику КГМУ для оказания мне/моему представляемому </w:t>
      </w:r>
    </w:p>
    <w:p w:rsidR="00DB3CD4" w:rsidRPr="00FE35E8" w:rsidRDefault="00DB3CD4" w:rsidP="00FE35E8">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_____________________________________________________________________________________</w:t>
      </w:r>
      <w:r w:rsidR="00FE35E8">
        <w:rPr>
          <w:rFonts w:ascii="Times New Roman" w:hAnsi="Times New Roman" w:cs="Times New Roman"/>
          <w:sz w:val="20"/>
          <w:szCs w:val="20"/>
        </w:rPr>
        <w:t>_________</w:t>
      </w:r>
    </w:p>
    <w:p w:rsidR="00DB3CD4" w:rsidRDefault="00FE35E8" w:rsidP="00FE35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DB3CD4" w:rsidRPr="00FE35E8">
        <w:rPr>
          <w:rFonts w:ascii="Times New Roman" w:hAnsi="Times New Roman" w:cs="Times New Roman"/>
          <w:sz w:val="20"/>
          <w:szCs w:val="20"/>
        </w:rPr>
        <w:t>Ф.И.О. представляемого, число, месяц, год рождения)</w:t>
      </w:r>
    </w:p>
    <w:p w:rsidR="00FE35E8" w:rsidRPr="00FE35E8" w:rsidRDefault="00FE35E8" w:rsidP="00FE35E8">
      <w:pPr>
        <w:spacing w:after="0" w:line="240" w:lineRule="auto"/>
        <w:jc w:val="center"/>
        <w:rPr>
          <w:rFonts w:ascii="Times New Roman" w:hAnsi="Times New Roman" w:cs="Times New Roman"/>
          <w:sz w:val="20"/>
          <w:szCs w:val="20"/>
        </w:rPr>
      </w:pPr>
    </w:p>
    <w:p w:rsidR="00FE35E8" w:rsidRDefault="00DB3CD4" w:rsidP="00FE35E8">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стоматологической помощи. Этот документ подтверждает, что я ознакомился</w:t>
      </w:r>
      <w:r w:rsidR="00FE35E8">
        <w:rPr>
          <w:rFonts w:ascii="Times New Roman" w:hAnsi="Times New Roman" w:cs="Times New Roman"/>
          <w:sz w:val="20"/>
          <w:szCs w:val="20"/>
        </w:rPr>
        <w:t xml:space="preserve"> </w:t>
      </w:r>
      <w:r w:rsidRPr="00FE35E8">
        <w:rPr>
          <w:rFonts w:ascii="Times New Roman" w:hAnsi="Times New Roman" w:cs="Times New Roman"/>
          <w:sz w:val="20"/>
          <w:szCs w:val="20"/>
        </w:rPr>
        <w:t>(</w:t>
      </w:r>
      <w:proofErr w:type="spellStart"/>
      <w:r w:rsidRPr="00FE35E8">
        <w:rPr>
          <w:rFonts w:ascii="Times New Roman" w:hAnsi="Times New Roman" w:cs="Times New Roman"/>
          <w:sz w:val="20"/>
          <w:szCs w:val="20"/>
        </w:rPr>
        <w:t>лась</w:t>
      </w:r>
      <w:proofErr w:type="spellEnd"/>
      <w:r w:rsidRPr="00FE35E8">
        <w:rPr>
          <w:rFonts w:ascii="Times New Roman" w:hAnsi="Times New Roman" w:cs="Times New Roman"/>
          <w:sz w:val="20"/>
          <w:szCs w:val="20"/>
        </w:rPr>
        <w:t>) с предлагаемым планом лечения, сроками и стоимостью оказания медицинских услуг, рисками, исходами, условиями гарантии и сроками службы, а также с альтернативными вариантами лечения и мо</w:t>
      </w:r>
      <w:proofErr w:type="gramStart"/>
      <w:r w:rsidRPr="00FE35E8">
        <w:rPr>
          <w:rFonts w:ascii="Times New Roman" w:hAnsi="Times New Roman" w:cs="Times New Roman"/>
          <w:sz w:val="20"/>
          <w:szCs w:val="20"/>
        </w:rPr>
        <w:t>г(</w:t>
      </w:r>
      <w:proofErr w:type="gramEnd"/>
      <w:r w:rsidRPr="00FE35E8">
        <w:rPr>
          <w:rFonts w:ascii="Times New Roman" w:hAnsi="Times New Roman" w:cs="Times New Roman"/>
          <w:sz w:val="20"/>
          <w:szCs w:val="20"/>
        </w:rPr>
        <w:t xml:space="preserve">ла) отказаться от лечения, поставив свою подпись в конце документа. </w:t>
      </w:r>
    </w:p>
    <w:p w:rsidR="00DB3CD4" w:rsidRPr="00FE35E8" w:rsidRDefault="00DB3CD4" w:rsidP="00FE35E8">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Мне известно, что вариантами стоматологического лечения молочных</w:t>
      </w:r>
      <w:r w:rsidR="00FE35E8">
        <w:rPr>
          <w:rFonts w:ascii="Times New Roman" w:hAnsi="Times New Roman" w:cs="Times New Roman"/>
          <w:sz w:val="20"/>
          <w:szCs w:val="20"/>
        </w:rPr>
        <w:t xml:space="preserve"> </w:t>
      </w:r>
      <w:r w:rsidRPr="00FE35E8">
        <w:rPr>
          <w:rFonts w:ascii="Times New Roman" w:hAnsi="Times New Roman" w:cs="Times New Roman"/>
          <w:sz w:val="20"/>
          <w:szCs w:val="20"/>
        </w:rPr>
        <w:t xml:space="preserve">(временных) зубов у детей являются следующие методики: </w:t>
      </w:r>
      <w:r w:rsidRPr="00FE35E8">
        <w:rPr>
          <w:rFonts w:ascii="Times New Roman" w:hAnsi="Times New Roman" w:cs="Times New Roman"/>
          <w:b/>
          <w:bCs/>
          <w:sz w:val="20"/>
          <w:szCs w:val="20"/>
        </w:rPr>
        <w:t xml:space="preserve">терапевтическое лечение </w:t>
      </w:r>
      <w:r w:rsidRPr="00FE35E8">
        <w:rPr>
          <w:rFonts w:ascii="Times New Roman" w:hAnsi="Times New Roman" w:cs="Times New Roman"/>
          <w:sz w:val="20"/>
          <w:szCs w:val="20"/>
        </w:rPr>
        <w:t xml:space="preserve">(лечение зубов с целью их сохранения), </w:t>
      </w:r>
      <w:r w:rsidRPr="00FE35E8">
        <w:rPr>
          <w:rFonts w:ascii="Times New Roman" w:hAnsi="Times New Roman" w:cs="Times New Roman"/>
          <w:b/>
          <w:bCs/>
          <w:sz w:val="20"/>
          <w:szCs w:val="20"/>
        </w:rPr>
        <w:t xml:space="preserve">хирургическое лечение </w:t>
      </w:r>
      <w:r w:rsidRPr="00FE35E8">
        <w:rPr>
          <w:rFonts w:ascii="Times New Roman" w:hAnsi="Times New Roman" w:cs="Times New Roman"/>
          <w:sz w:val="20"/>
          <w:szCs w:val="20"/>
        </w:rPr>
        <w:t>(комплекс мероприятий, направленных на сохранение зубов, а так же удаление зубов)</w:t>
      </w:r>
      <w:proofErr w:type="gramStart"/>
      <w:r w:rsidRPr="00FE35E8">
        <w:rPr>
          <w:rFonts w:ascii="Times New Roman" w:hAnsi="Times New Roman" w:cs="Times New Roman"/>
          <w:sz w:val="20"/>
          <w:szCs w:val="20"/>
        </w:rPr>
        <w:t>,</w:t>
      </w:r>
      <w:r w:rsidRPr="00FE35E8">
        <w:rPr>
          <w:rFonts w:ascii="Times New Roman" w:hAnsi="Times New Roman" w:cs="Times New Roman"/>
          <w:b/>
          <w:bCs/>
          <w:sz w:val="20"/>
          <w:szCs w:val="20"/>
        </w:rPr>
        <w:t>о</w:t>
      </w:r>
      <w:proofErr w:type="gramEnd"/>
      <w:r w:rsidRPr="00FE35E8">
        <w:rPr>
          <w:rFonts w:ascii="Times New Roman" w:hAnsi="Times New Roman" w:cs="Times New Roman"/>
          <w:b/>
          <w:bCs/>
          <w:sz w:val="20"/>
          <w:szCs w:val="20"/>
        </w:rPr>
        <w:t xml:space="preserve">ртопедическое лечение </w:t>
      </w:r>
      <w:r w:rsidRPr="00FE35E8">
        <w:rPr>
          <w:rFonts w:ascii="Times New Roman" w:hAnsi="Times New Roman" w:cs="Times New Roman"/>
          <w:sz w:val="20"/>
          <w:szCs w:val="20"/>
        </w:rPr>
        <w:t xml:space="preserve">(восстановление целостности зубного ряда ортопедическими конструкциями), </w:t>
      </w:r>
      <w:proofErr w:type="spellStart"/>
      <w:r w:rsidRPr="00FE35E8">
        <w:rPr>
          <w:rFonts w:ascii="Times New Roman" w:hAnsi="Times New Roman" w:cs="Times New Roman"/>
          <w:b/>
          <w:bCs/>
          <w:sz w:val="20"/>
          <w:szCs w:val="20"/>
        </w:rPr>
        <w:t>пародонтологическое</w:t>
      </w:r>
      <w:proofErr w:type="spellEnd"/>
      <w:r w:rsidRPr="00FE35E8">
        <w:rPr>
          <w:rFonts w:ascii="Times New Roman" w:hAnsi="Times New Roman" w:cs="Times New Roman"/>
          <w:b/>
          <w:bCs/>
          <w:sz w:val="20"/>
          <w:szCs w:val="20"/>
        </w:rPr>
        <w:t xml:space="preserve"> лечение </w:t>
      </w:r>
      <w:r w:rsidRPr="00FE35E8">
        <w:rPr>
          <w:rFonts w:ascii="Times New Roman" w:hAnsi="Times New Roman" w:cs="Times New Roman"/>
          <w:sz w:val="20"/>
          <w:szCs w:val="20"/>
        </w:rPr>
        <w:t xml:space="preserve">(лечение тканей, окружающих зуб и слизистой оболочки полости рта), </w:t>
      </w:r>
      <w:proofErr w:type="spellStart"/>
      <w:r w:rsidRPr="00FE35E8">
        <w:rPr>
          <w:rFonts w:ascii="Times New Roman" w:hAnsi="Times New Roman" w:cs="Times New Roman"/>
          <w:b/>
          <w:bCs/>
          <w:sz w:val="20"/>
          <w:szCs w:val="20"/>
        </w:rPr>
        <w:t>ортодонтическое</w:t>
      </w:r>
      <w:proofErr w:type="spellEnd"/>
      <w:r w:rsidRPr="00FE35E8">
        <w:rPr>
          <w:rFonts w:ascii="Times New Roman" w:hAnsi="Times New Roman" w:cs="Times New Roman"/>
          <w:b/>
          <w:bCs/>
          <w:sz w:val="20"/>
          <w:szCs w:val="20"/>
        </w:rPr>
        <w:t xml:space="preserve"> лечение </w:t>
      </w:r>
      <w:r w:rsidRPr="00FE35E8">
        <w:rPr>
          <w:rFonts w:ascii="Times New Roman" w:hAnsi="Times New Roman" w:cs="Times New Roman"/>
          <w:sz w:val="20"/>
          <w:szCs w:val="20"/>
        </w:rPr>
        <w:t xml:space="preserve">(исправление и предупреждение нарушения положения зубов и аномалий прикуса) и </w:t>
      </w:r>
      <w:r w:rsidRPr="00FE35E8">
        <w:rPr>
          <w:rFonts w:ascii="Times New Roman" w:hAnsi="Times New Roman" w:cs="Times New Roman"/>
          <w:b/>
          <w:bCs/>
          <w:sz w:val="20"/>
          <w:szCs w:val="20"/>
        </w:rPr>
        <w:t xml:space="preserve">отсутствие лечения </w:t>
      </w:r>
      <w:r w:rsidRPr="00FE35E8">
        <w:rPr>
          <w:rFonts w:ascii="Times New Roman" w:hAnsi="Times New Roman" w:cs="Times New Roman"/>
          <w:sz w:val="20"/>
          <w:szCs w:val="20"/>
        </w:rPr>
        <w:t>как такового. В доступной форме я получи</w:t>
      </w:r>
      <w:proofErr w:type="gramStart"/>
      <w:r w:rsidRPr="00FE35E8">
        <w:rPr>
          <w:rFonts w:ascii="Times New Roman" w:hAnsi="Times New Roman" w:cs="Times New Roman"/>
          <w:sz w:val="20"/>
          <w:szCs w:val="20"/>
        </w:rPr>
        <w:t>л(</w:t>
      </w:r>
      <w:proofErr w:type="gramEnd"/>
      <w:r w:rsidRPr="00FE35E8">
        <w:rPr>
          <w:rFonts w:ascii="Times New Roman" w:hAnsi="Times New Roman" w:cs="Times New Roman"/>
          <w:sz w:val="20"/>
          <w:szCs w:val="20"/>
        </w:rPr>
        <w:t xml:space="preserve">а) информацию о том, что с учетом имеющейся у моего представляемого клинической ситуации, стадии патологического процесса, сопутствующих заболеваний, возрастных изменений организма оптимальным, наиболее эффективным методом лечения с позиции медицинских показаний является терапевтическое лечение. </w:t>
      </w:r>
    </w:p>
    <w:p w:rsidR="00DB3CD4" w:rsidRPr="00FE35E8" w:rsidRDefault="00DB3CD4" w:rsidP="00FE35E8">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Врач доступно для меня объяснил, что раннее удаление молочных зубо</w:t>
      </w:r>
      <w:proofErr w:type="gramStart"/>
      <w:r w:rsidRPr="00FE35E8">
        <w:rPr>
          <w:rFonts w:ascii="Times New Roman" w:hAnsi="Times New Roman" w:cs="Times New Roman"/>
          <w:sz w:val="20"/>
          <w:szCs w:val="20"/>
        </w:rPr>
        <w:t>в(</w:t>
      </w:r>
      <w:proofErr w:type="gramEnd"/>
      <w:r w:rsidRPr="00FE35E8">
        <w:rPr>
          <w:rFonts w:ascii="Times New Roman" w:hAnsi="Times New Roman" w:cs="Times New Roman"/>
          <w:sz w:val="20"/>
          <w:szCs w:val="20"/>
        </w:rPr>
        <w:t xml:space="preserve">хирургическое лечение) должно проводиться только в крайних случаях, так как это может приводить к затруднению, задержке прорезывания постоянного зуба и риску развития зубочелюстных деформаций(неправильного прикуса) в будущем. </w:t>
      </w:r>
    </w:p>
    <w:p w:rsidR="00DB3CD4" w:rsidRPr="00FE35E8" w:rsidRDefault="00DB3CD4" w:rsidP="00FE35E8">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Мне понятно, что целью </w:t>
      </w:r>
      <w:r w:rsidRPr="00FE35E8">
        <w:rPr>
          <w:rFonts w:ascii="Times New Roman" w:hAnsi="Times New Roman" w:cs="Times New Roman"/>
          <w:b/>
          <w:bCs/>
          <w:sz w:val="20"/>
          <w:szCs w:val="20"/>
        </w:rPr>
        <w:t xml:space="preserve">терапевтического лечения </w:t>
      </w:r>
      <w:r w:rsidRPr="00FE35E8">
        <w:rPr>
          <w:rFonts w:ascii="Times New Roman" w:hAnsi="Times New Roman" w:cs="Times New Roman"/>
          <w:sz w:val="20"/>
          <w:szCs w:val="20"/>
        </w:rPr>
        <w:t xml:space="preserve">является лечение зубов с целью их сохранения. </w:t>
      </w:r>
    </w:p>
    <w:p w:rsidR="00DB3CD4" w:rsidRPr="00FE35E8" w:rsidRDefault="00DB3CD4" w:rsidP="00FE35E8">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Мне объяснено, что лечения </w:t>
      </w:r>
      <w:r w:rsidRPr="00FE35E8">
        <w:rPr>
          <w:rFonts w:ascii="Times New Roman" w:hAnsi="Times New Roman" w:cs="Times New Roman"/>
          <w:b/>
          <w:bCs/>
          <w:sz w:val="20"/>
          <w:szCs w:val="20"/>
        </w:rPr>
        <w:t xml:space="preserve">кариеса </w:t>
      </w:r>
      <w:r w:rsidRPr="00FE35E8">
        <w:rPr>
          <w:rFonts w:ascii="Times New Roman" w:hAnsi="Times New Roman" w:cs="Times New Roman"/>
          <w:sz w:val="20"/>
          <w:szCs w:val="20"/>
        </w:rPr>
        <w:t xml:space="preserve">молочных зубов заключается в удалении пораженных кариозным процессом тканей зуба, медикаментозной обработке подготовленной полости, с последующим восстановление коронки зуба пломбировочным материалом.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Врач объяснил мне, что достоверно точно опередить объем и глубину пораженных кариесом тканей возможно только в процессе вмешательства. Также меня уведомили, что при глубоком распространении кариозного процесса - начальном пульпите, в пульпе (нерве) зуба определяются начальные воспалительные явления, которые могут быть обратимыми. Поэтому наиболее предпочтительным для здоровья и лучшего долгосрочного прогноза молочного зуба при этой стадии кариозного процесса, является удаление пульпы только из </w:t>
      </w:r>
      <w:proofErr w:type="spellStart"/>
      <w:r w:rsidRPr="00FE35E8">
        <w:rPr>
          <w:rFonts w:ascii="Times New Roman" w:hAnsi="Times New Roman" w:cs="Times New Roman"/>
          <w:sz w:val="20"/>
          <w:szCs w:val="20"/>
        </w:rPr>
        <w:t>коронковой</w:t>
      </w:r>
      <w:proofErr w:type="spellEnd"/>
      <w:r w:rsidRPr="00FE35E8">
        <w:rPr>
          <w:rFonts w:ascii="Times New Roman" w:hAnsi="Times New Roman" w:cs="Times New Roman"/>
          <w:sz w:val="20"/>
          <w:szCs w:val="20"/>
        </w:rPr>
        <w:t xml:space="preserve"> части зуба. При этом применяется консервативный метод лечения - сохранение жизнеспособности пульп</w:t>
      </w:r>
      <w:proofErr w:type="gramStart"/>
      <w:r w:rsidRPr="00FE35E8">
        <w:rPr>
          <w:rFonts w:ascii="Times New Roman" w:hAnsi="Times New Roman" w:cs="Times New Roman"/>
          <w:sz w:val="20"/>
          <w:szCs w:val="20"/>
        </w:rPr>
        <w:t>ы(</w:t>
      </w:r>
      <w:proofErr w:type="gramEnd"/>
      <w:r w:rsidRPr="00FE35E8">
        <w:rPr>
          <w:rFonts w:ascii="Times New Roman" w:hAnsi="Times New Roman" w:cs="Times New Roman"/>
          <w:sz w:val="20"/>
          <w:szCs w:val="20"/>
        </w:rPr>
        <w:t xml:space="preserve">нерва). При этом воспаленный нерв удаляют только из </w:t>
      </w:r>
      <w:proofErr w:type="spellStart"/>
      <w:r w:rsidRPr="00FE35E8">
        <w:rPr>
          <w:rFonts w:ascii="Times New Roman" w:hAnsi="Times New Roman" w:cs="Times New Roman"/>
          <w:sz w:val="20"/>
          <w:szCs w:val="20"/>
        </w:rPr>
        <w:t>коронковой</w:t>
      </w:r>
      <w:proofErr w:type="spellEnd"/>
      <w:r w:rsidRPr="00FE35E8">
        <w:rPr>
          <w:rFonts w:ascii="Times New Roman" w:hAnsi="Times New Roman" w:cs="Times New Roman"/>
          <w:sz w:val="20"/>
          <w:szCs w:val="20"/>
        </w:rPr>
        <w:t xml:space="preserve"> части зуба, в корневой части зуба пульпа сохраняется и на него накладывается специальная лечебная паста и постоянная пломба. Это дает возможность сохранить молочный зуб «живым» до его физиологической (естественной) смены. Такое лечение проводится в одно - два посещения.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В случае сохранения жизнеспособности пульпы зуба, по независящим от врача и правильности манипуляций причинам, существует риск: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 прогрессирования воспаления, с развитием необратимых изменений нерва,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 развития воспалительного процесса в тканях вокруг корня зуба, как в процессе, так и после постановки постоянной пломбы.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Я информирован, что в этом случае за дополнительную плату, согласно действующему на момент лечения прейскуранту, будет проведено лечение корневых каналов зуба.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В случае необратимых воспалительных изменений в пульпе, когда жизнеспособность нерва невозможно восстановить, применяется хирургические методы лечения каналов двумя способами по показаниям: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lastRenderedPageBreak/>
        <w:t xml:space="preserve"> удаление воспаленной пульпы из </w:t>
      </w:r>
      <w:proofErr w:type="spellStart"/>
      <w:r w:rsidRPr="00FE35E8">
        <w:rPr>
          <w:rFonts w:ascii="Times New Roman" w:hAnsi="Times New Roman" w:cs="Times New Roman"/>
          <w:sz w:val="20"/>
          <w:szCs w:val="20"/>
        </w:rPr>
        <w:t>коронковой</w:t>
      </w:r>
      <w:proofErr w:type="spellEnd"/>
      <w:r w:rsidRPr="00FE35E8">
        <w:rPr>
          <w:rFonts w:ascii="Times New Roman" w:hAnsi="Times New Roman" w:cs="Times New Roman"/>
          <w:sz w:val="20"/>
          <w:szCs w:val="20"/>
        </w:rPr>
        <w:t xml:space="preserve"> части зуба, с последующим наложением лечебной пасты на корневую часть пульпы с целью её консерваци</w:t>
      </w:r>
      <w:proofErr w:type="gramStart"/>
      <w:r w:rsidRPr="00FE35E8">
        <w:rPr>
          <w:rFonts w:ascii="Times New Roman" w:hAnsi="Times New Roman" w:cs="Times New Roman"/>
          <w:sz w:val="20"/>
          <w:szCs w:val="20"/>
        </w:rPr>
        <w:t>и(</w:t>
      </w:r>
      <w:proofErr w:type="gramEnd"/>
      <w:r w:rsidRPr="00FE35E8">
        <w:rPr>
          <w:rFonts w:ascii="Times New Roman" w:hAnsi="Times New Roman" w:cs="Times New Roman"/>
          <w:sz w:val="20"/>
          <w:szCs w:val="20"/>
        </w:rPr>
        <w:t xml:space="preserve">предотвращение развития микроорганизмов) и постановкой постоянной пломбы. </w:t>
      </w:r>
    </w:p>
    <w:p w:rsidR="00276CCE"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 удаление воспаленной пульпы из </w:t>
      </w:r>
      <w:proofErr w:type="spellStart"/>
      <w:r w:rsidRPr="00FE35E8">
        <w:rPr>
          <w:rFonts w:ascii="Times New Roman" w:hAnsi="Times New Roman" w:cs="Times New Roman"/>
          <w:sz w:val="20"/>
          <w:szCs w:val="20"/>
        </w:rPr>
        <w:t>коронковой</w:t>
      </w:r>
      <w:proofErr w:type="spellEnd"/>
      <w:r w:rsidRPr="00FE35E8">
        <w:rPr>
          <w:rFonts w:ascii="Times New Roman" w:hAnsi="Times New Roman" w:cs="Times New Roman"/>
          <w:sz w:val="20"/>
          <w:szCs w:val="20"/>
        </w:rPr>
        <w:t xml:space="preserve"> части и из корня зуба, медикаментозной обработки, с последующим пломбированием корневых каналов лекарственными пастами и постановкой постоянной пломбы. Такое лечение возможно в два - три посещения.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При использовании терапевтического метода лечения молочных зубов имеется вероятность возникновения непредвиденных обстоятельств, в связи с тем, что специфика медицинской услуги предполагает вмешательство в биологические процессы, не контролируемые в 100% случаев волей человека и не изученные окончательно современной медицинской наукой.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Мне подробно разъяснили, что при лечении (</w:t>
      </w:r>
      <w:proofErr w:type="spellStart"/>
      <w:r w:rsidRPr="00FE35E8">
        <w:rPr>
          <w:rFonts w:ascii="Times New Roman" w:hAnsi="Times New Roman" w:cs="Times New Roman"/>
          <w:sz w:val="20"/>
          <w:szCs w:val="20"/>
        </w:rPr>
        <w:t>перелечивании</w:t>
      </w:r>
      <w:proofErr w:type="spellEnd"/>
      <w:r w:rsidRPr="00FE35E8">
        <w:rPr>
          <w:rFonts w:ascii="Times New Roman" w:hAnsi="Times New Roman" w:cs="Times New Roman"/>
          <w:sz w:val="20"/>
          <w:szCs w:val="20"/>
        </w:rPr>
        <w:t xml:space="preserve">) каналов зуба есть вероятность возникновения, по независящим от медицинских работников и правильности лечения причинам, таких осложнений как: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 обострение и прогрессирование настоящего заболевания, что потребует удаления зуба по абсолютным медицинским показаниям.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 появление или усиление отека, боли, температуры, затрудненное открывание рта;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 развитие инфекционных осложнений (абсцесс, флегмона, медиастинит, сепсис) по независящим от медицинских работников и правильности лечения причинам, которые потребуют госпитализации в стационар.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Я информирован о том, что для профилактики возникновения описанных непредвиденных обстоятельств будут приняты все необходимые меры предосторожности, которые заключаются в применении необходимых средств диагностики по показаниям (ЭОД, КТ, RVG,ОПТГ, микроскоп, </w:t>
      </w:r>
      <w:proofErr w:type="spellStart"/>
      <w:r w:rsidRPr="00FE35E8">
        <w:rPr>
          <w:rFonts w:ascii="Times New Roman" w:hAnsi="Times New Roman" w:cs="Times New Roman"/>
          <w:sz w:val="20"/>
          <w:szCs w:val="20"/>
        </w:rPr>
        <w:t>внутриротовая</w:t>
      </w:r>
      <w:proofErr w:type="spellEnd"/>
      <w:r w:rsidRPr="00FE35E8">
        <w:rPr>
          <w:rFonts w:ascii="Times New Roman" w:hAnsi="Times New Roman" w:cs="Times New Roman"/>
          <w:sz w:val="20"/>
          <w:szCs w:val="20"/>
        </w:rPr>
        <w:t xml:space="preserve"> камера), современных стандартов и технологий лечения, разрешенных сертифицированных материалов и препаратов, комплексом санитарно-эпидемиологических мероприятий.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b/>
          <w:bCs/>
          <w:sz w:val="20"/>
          <w:szCs w:val="20"/>
        </w:rPr>
        <w:t xml:space="preserve">Последствиями отказа </w:t>
      </w:r>
      <w:r w:rsidRPr="00FE35E8">
        <w:rPr>
          <w:rFonts w:ascii="Times New Roman" w:hAnsi="Times New Roman" w:cs="Times New Roman"/>
          <w:sz w:val="20"/>
          <w:szCs w:val="20"/>
        </w:rPr>
        <w:t xml:space="preserve">от терапевтического лечения могут быть: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 прогрессирование кариозного процесса и переход его в запущенную стадию с поражением пульпы (нерва) зуба, окружающей корни костной ткани с поражением зачатка постоянного зуба, что в последствие может привести к нарушению развития и прорезывания постоянного зуба, вплоть до гибели зачатка постоянного зуба;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 развитие инфекционных осложнений (абсцесс, флегмона, медиастинит, сепсис);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 развитие </w:t>
      </w:r>
      <w:proofErr w:type="spellStart"/>
      <w:r w:rsidRPr="00FE35E8">
        <w:rPr>
          <w:rFonts w:ascii="Times New Roman" w:hAnsi="Times New Roman" w:cs="Times New Roman"/>
          <w:sz w:val="20"/>
          <w:szCs w:val="20"/>
        </w:rPr>
        <w:t>зубоальвеолярных</w:t>
      </w:r>
      <w:proofErr w:type="spellEnd"/>
      <w:r w:rsidRPr="00FE35E8">
        <w:rPr>
          <w:rFonts w:ascii="Times New Roman" w:hAnsi="Times New Roman" w:cs="Times New Roman"/>
          <w:sz w:val="20"/>
          <w:szCs w:val="20"/>
        </w:rPr>
        <w:t xml:space="preserve"> деформаций;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 снижение эффективности жевания;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 ухудшение эстетики; нарушение функции речи;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 общесоматические заболевания желудочно-кишечного тракта;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 </w:t>
      </w:r>
      <w:proofErr w:type="spellStart"/>
      <w:r w:rsidRPr="00FE35E8">
        <w:rPr>
          <w:rFonts w:ascii="Times New Roman" w:hAnsi="Times New Roman" w:cs="Times New Roman"/>
          <w:sz w:val="20"/>
          <w:szCs w:val="20"/>
        </w:rPr>
        <w:t>нейропатология</w:t>
      </w:r>
      <w:proofErr w:type="spellEnd"/>
      <w:r w:rsidRPr="00FE35E8">
        <w:rPr>
          <w:rFonts w:ascii="Times New Roman" w:hAnsi="Times New Roman" w:cs="Times New Roman"/>
          <w:sz w:val="20"/>
          <w:szCs w:val="20"/>
        </w:rPr>
        <w:t xml:space="preserve">; появление либо нарастание болевых ощущений;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образование кист</w:t>
      </w:r>
      <w:proofErr w:type="gramStart"/>
      <w:r w:rsidRPr="00FE35E8">
        <w:rPr>
          <w:rFonts w:ascii="Times New Roman" w:hAnsi="Times New Roman" w:cs="Times New Roman"/>
          <w:sz w:val="20"/>
          <w:szCs w:val="20"/>
        </w:rPr>
        <w:t>ы(</w:t>
      </w:r>
      <w:proofErr w:type="gramEnd"/>
      <w:r w:rsidRPr="00FE35E8">
        <w:rPr>
          <w:rFonts w:ascii="Times New Roman" w:hAnsi="Times New Roman" w:cs="Times New Roman"/>
          <w:sz w:val="20"/>
          <w:szCs w:val="20"/>
        </w:rPr>
        <w:t xml:space="preserve">полости в костной ткани);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 системные проявления заболеваний зубов и полости рта.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Я информирова</w:t>
      </w:r>
      <w:proofErr w:type="gramStart"/>
      <w:r w:rsidRPr="00FE35E8">
        <w:rPr>
          <w:rFonts w:ascii="Times New Roman" w:hAnsi="Times New Roman" w:cs="Times New Roman"/>
          <w:sz w:val="20"/>
          <w:szCs w:val="20"/>
        </w:rPr>
        <w:t>н(</w:t>
      </w:r>
      <w:proofErr w:type="gramEnd"/>
      <w:r w:rsidRPr="00FE35E8">
        <w:rPr>
          <w:rFonts w:ascii="Times New Roman" w:hAnsi="Times New Roman" w:cs="Times New Roman"/>
          <w:sz w:val="20"/>
          <w:szCs w:val="20"/>
        </w:rPr>
        <w:t xml:space="preserve">а) о возможных альтернативных методах лечения молочных зубов, а именно: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 удаление пораженного зуба (пораженных зубов);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 серебрение зуба (зубов). Серебрение заключается в обработке зуба растворами серебра, вследствие чего на поверхности твердых тканей зуба образуется защитная пленка, препятствующая дальнейшему развитию и распространению кариозного процесса;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 </w:t>
      </w:r>
      <w:proofErr w:type="spellStart"/>
      <w:r w:rsidRPr="00FE35E8">
        <w:rPr>
          <w:rFonts w:ascii="Times New Roman" w:hAnsi="Times New Roman" w:cs="Times New Roman"/>
          <w:sz w:val="20"/>
          <w:szCs w:val="20"/>
        </w:rPr>
        <w:t>реминерализирующая</w:t>
      </w:r>
      <w:proofErr w:type="spellEnd"/>
      <w:r w:rsidRPr="00FE35E8">
        <w:rPr>
          <w:rFonts w:ascii="Times New Roman" w:hAnsi="Times New Roman" w:cs="Times New Roman"/>
          <w:sz w:val="20"/>
          <w:szCs w:val="20"/>
        </w:rPr>
        <w:t xml:space="preserve"> терапия с последующим фторирование</w:t>
      </w:r>
      <w:proofErr w:type="gramStart"/>
      <w:r w:rsidRPr="00FE35E8">
        <w:rPr>
          <w:rFonts w:ascii="Times New Roman" w:hAnsi="Times New Roman" w:cs="Times New Roman"/>
          <w:sz w:val="20"/>
          <w:szCs w:val="20"/>
        </w:rPr>
        <w:t>м-</w:t>
      </w:r>
      <w:proofErr w:type="gramEnd"/>
      <w:r w:rsidRPr="00FE35E8">
        <w:rPr>
          <w:rFonts w:ascii="Times New Roman" w:hAnsi="Times New Roman" w:cs="Times New Roman"/>
          <w:sz w:val="20"/>
          <w:szCs w:val="20"/>
        </w:rPr>
        <w:t xml:space="preserve"> насыщение твердых тканей зуба микроэлементами, с целью укрепления и предотвращения возникновения кариозного процесса.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Мне разъяснена необходимость применения местной инъекционной анестезии с целью обезболивания медицинских манипуляций. 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w:t>
      </w:r>
      <w:proofErr w:type="spellStart"/>
      <w:r w:rsidRPr="00FE35E8">
        <w:rPr>
          <w:rFonts w:ascii="Times New Roman" w:hAnsi="Times New Roman" w:cs="Times New Roman"/>
          <w:sz w:val="20"/>
          <w:szCs w:val="20"/>
        </w:rPr>
        <w:t>карпул</w:t>
      </w:r>
      <w:proofErr w:type="spellEnd"/>
      <w:r w:rsidRPr="00FE35E8">
        <w:rPr>
          <w:rFonts w:ascii="Times New Roman" w:hAnsi="Times New Roman" w:cs="Times New Roman"/>
          <w:sz w:val="20"/>
          <w:szCs w:val="20"/>
        </w:rPr>
        <w:t xml:space="preserve">.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 </w:t>
      </w:r>
    </w:p>
    <w:p w:rsidR="00DB3CD4" w:rsidRPr="00FE35E8" w:rsidRDefault="00DB3CD4" w:rsidP="00FE35E8">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Я предупрежде</w:t>
      </w:r>
      <w:proofErr w:type="gramStart"/>
      <w:r w:rsidRPr="00FE35E8">
        <w:rPr>
          <w:rFonts w:ascii="Times New Roman" w:hAnsi="Times New Roman" w:cs="Times New Roman"/>
          <w:sz w:val="20"/>
          <w:szCs w:val="20"/>
        </w:rPr>
        <w:t>н(</w:t>
      </w:r>
      <w:proofErr w:type="gramEnd"/>
      <w:r w:rsidRPr="00FE35E8">
        <w:rPr>
          <w:rFonts w:ascii="Times New Roman" w:hAnsi="Times New Roman" w:cs="Times New Roman"/>
          <w:sz w:val="20"/>
          <w:szCs w:val="20"/>
        </w:rPr>
        <w:t xml:space="preserve">а) о факторах риска и понимаю, что проведение данного анестезиологического медицинского вмешательства сопряжено с риском нарушений со стороны сердечнососудистой, нервной, дыхательной и других систем жизнедеятельности организма, непреднамеренного причинения вреда здоровью, и даже неблагоприятного исхода в виде летального. </w:t>
      </w:r>
    </w:p>
    <w:p w:rsidR="00DB3CD4" w:rsidRPr="00FE35E8" w:rsidRDefault="00DB3CD4" w:rsidP="00FE35E8">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Я информирова</w:t>
      </w:r>
      <w:proofErr w:type="gramStart"/>
      <w:r w:rsidRPr="00FE35E8">
        <w:rPr>
          <w:rFonts w:ascii="Times New Roman" w:hAnsi="Times New Roman" w:cs="Times New Roman"/>
          <w:sz w:val="20"/>
          <w:szCs w:val="20"/>
        </w:rPr>
        <w:t>н(</w:t>
      </w:r>
      <w:proofErr w:type="gramEnd"/>
      <w:r w:rsidRPr="00FE35E8">
        <w:rPr>
          <w:rFonts w:ascii="Times New Roman" w:hAnsi="Times New Roman" w:cs="Times New Roman"/>
          <w:sz w:val="20"/>
          <w:szCs w:val="20"/>
        </w:rPr>
        <w:t xml:space="preserve">а) также об основных преимуществах, сложностях и риске инъекционной анестезии, включая вероятность осложнений: </w:t>
      </w:r>
    </w:p>
    <w:p w:rsidR="00DB3CD4" w:rsidRPr="00FE35E8" w:rsidRDefault="00DB3CD4" w:rsidP="00FE35E8">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 аллергические реакции организма на медикаментозные препараты; </w:t>
      </w:r>
    </w:p>
    <w:p w:rsidR="00DB3CD4" w:rsidRPr="00FE35E8" w:rsidRDefault="00DB3CD4" w:rsidP="00FE35E8">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 обморок, коллапс, шок; </w:t>
      </w:r>
    </w:p>
    <w:p w:rsidR="00DB3CD4" w:rsidRPr="00FE35E8" w:rsidRDefault="00DB3CD4" w:rsidP="00FE35E8">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 </w:t>
      </w:r>
      <w:proofErr w:type="spellStart"/>
      <w:r w:rsidRPr="00FE35E8">
        <w:rPr>
          <w:rFonts w:ascii="Times New Roman" w:hAnsi="Times New Roman" w:cs="Times New Roman"/>
          <w:sz w:val="20"/>
          <w:szCs w:val="20"/>
        </w:rPr>
        <w:t>травматизации</w:t>
      </w:r>
      <w:proofErr w:type="spellEnd"/>
      <w:r w:rsidRPr="00FE35E8">
        <w:rPr>
          <w:rFonts w:ascii="Times New Roman" w:hAnsi="Times New Roman" w:cs="Times New Roman"/>
          <w:sz w:val="20"/>
          <w:szCs w:val="20"/>
        </w:rPr>
        <w:t xml:space="preserve"> нервных окончаний и сосудов, проявляющимися потерей чувствительности, невритами;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 невралгиями и </w:t>
      </w:r>
      <w:proofErr w:type="spellStart"/>
      <w:r w:rsidRPr="00FE35E8">
        <w:rPr>
          <w:rFonts w:ascii="Times New Roman" w:hAnsi="Times New Roman" w:cs="Times New Roman"/>
          <w:sz w:val="20"/>
          <w:szCs w:val="20"/>
        </w:rPr>
        <w:t>постинъекционными</w:t>
      </w:r>
      <w:proofErr w:type="spellEnd"/>
      <w:r w:rsidRPr="00FE35E8">
        <w:rPr>
          <w:rFonts w:ascii="Times New Roman" w:hAnsi="Times New Roman" w:cs="Times New Roman"/>
          <w:sz w:val="20"/>
          <w:szCs w:val="20"/>
        </w:rPr>
        <w:t xml:space="preserve"> гематомами.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Основные осложнения инъекционной анестезии обусловлены, в первую очередь, введением в ткани организма специального раствора и реакцией организма человека на него. Введение раствора проводится при помощи иглы, что может сопровождаться травмой мягких тканей и может вызвать образование внутреннего кровотечения и </w:t>
      </w:r>
      <w:r w:rsidRPr="00FE35E8">
        <w:rPr>
          <w:rFonts w:ascii="Times New Roman" w:hAnsi="Times New Roman" w:cs="Times New Roman"/>
          <w:sz w:val="20"/>
          <w:szCs w:val="20"/>
        </w:rPr>
        <w:lastRenderedPageBreak/>
        <w:t xml:space="preserve">гематомы, отечность десны в области инъекции, ограниченное открывание рта, которые могут сохраняться в течение нескольких дней или дольше.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Мне разъяснено, что обезболивание может быть затруднено при выраженном стрессе, в области существующего воспаления, в области моляров нижней челюсти. При этом я информирова</w:t>
      </w:r>
      <w:proofErr w:type="gramStart"/>
      <w:r w:rsidRPr="00FE35E8">
        <w:rPr>
          <w:rFonts w:ascii="Times New Roman" w:hAnsi="Times New Roman" w:cs="Times New Roman"/>
          <w:sz w:val="20"/>
          <w:szCs w:val="20"/>
        </w:rPr>
        <w:t>н(</w:t>
      </w:r>
      <w:proofErr w:type="gramEnd"/>
      <w:r w:rsidRPr="00FE35E8">
        <w:rPr>
          <w:rFonts w:ascii="Times New Roman" w:hAnsi="Times New Roman" w:cs="Times New Roman"/>
          <w:sz w:val="20"/>
          <w:szCs w:val="20"/>
        </w:rPr>
        <w:t>а), что в ряде конкретных случаев медицинские вмешательства без анестезии невозможны. Я информирован о том, что в этих случаях, при моем правомерном отказе от использования анестезии, у врача не имеется объективной возможности предоставить требуемую услугу в плановой ситуации. Т.к. в этом случае он не может, по независящим от него обстоятельствам, обеспечить безопасность услуги (ФЗ «О защите прав потребителей») и нарушает право пациента на гуманное отношения при оказании медицинской помощ</w:t>
      </w:r>
      <w:proofErr w:type="gramStart"/>
      <w:r w:rsidRPr="00FE35E8">
        <w:rPr>
          <w:rFonts w:ascii="Times New Roman" w:hAnsi="Times New Roman" w:cs="Times New Roman"/>
          <w:sz w:val="20"/>
          <w:szCs w:val="20"/>
        </w:rPr>
        <w:t>и(</w:t>
      </w:r>
      <w:proofErr w:type="gramEnd"/>
      <w:r w:rsidRPr="00FE35E8">
        <w:rPr>
          <w:rFonts w:ascii="Times New Roman" w:hAnsi="Times New Roman" w:cs="Times New Roman"/>
          <w:sz w:val="20"/>
          <w:szCs w:val="20"/>
        </w:rPr>
        <w:t xml:space="preserve">ч.5. ст. 19 ФЗ от 21.11.2011 г. № 323-ФЗ «Об основах охраны здоровья граждан в РФ»).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Я проинформирова</w:t>
      </w:r>
      <w:proofErr w:type="gramStart"/>
      <w:r w:rsidRPr="00FE35E8">
        <w:rPr>
          <w:rFonts w:ascii="Times New Roman" w:hAnsi="Times New Roman" w:cs="Times New Roman"/>
          <w:sz w:val="20"/>
          <w:szCs w:val="20"/>
        </w:rPr>
        <w:t>л(</w:t>
      </w:r>
      <w:proofErr w:type="gramEnd"/>
      <w:r w:rsidRPr="00FE35E8">
        <w:rPr>
          <w:rFonts w:ascii="Times New Roman" w:hAnsi="Times New Roman" w:cs="Times New Roman"/>
          <w:sz w:val="20"/>
          <w:szCs w:val="20"/>
        </w:rPr>
        <w:t xml:space="preserve">а) лечащего врача обо всех случаях аллергии у меня/моего представляемого к медикаментозным препаратам и лекарственным средствам в прошлом и об аллергии в настоящее время.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Я информирован о том, что для профилактики возникновения описанных непредвиденных обстоятельств будут приняты все необходимые меры предосторожности. Я информирован, что клиника оснащена всем необходимым для оказания экстренной медицинской помощи.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Я понимаю, что у маленьких детей не всегда возможно провести обезболивание при помощи местной анестезии. Альтернативой является общее обезболивание (лечение под наркозом).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Я информирова</w:t>
      </w:r>
      <w:proofErr w:type="gramStart"/>
      <w:r w:rsidRPr="00FE35E8">
        <w:rPr>
          <w:rFonts w:ascii="Times New Roman" w:hAnsi="Times New Roman" w:cs="Times New Roman"/>
          <w:sz w:val="20"/>
          <w:szCs w:val="20"/>
        </w:rPr>
        <w:t>н(</w:t>
      </w:r>
      <w:proofErr w:type="gramEnd"/>
      <w:r w:rsidRPr="00FE35E8">
        <w:rPr>
          <w:rFonts w:ascii="Times New Roman" w:hAnsi="Times New Roman" w:cs="Times New Roman"/>
          <w:sz w:val="20"/>
          <w:szCs w:val="20"/>
        </w:rPr>
        <w:t>а) о необходимости рентгенологического исследования челюстей и зубов (</w:t>
      </w:r>
      <w:proofErr w:type="spellStart"/>
      <w:r w:rsidRPr="00FE35E8">
        <w:rPr>
          <w:rFonts w:ascii="Times New Roman" w:hAnsi="Times New Roman" w:cs="Times New Roman"/>
          <w:sz w:val="20"/>
          <w:szCs w:val="20"/>
        </w:rPr>
        <w:t>ортопантомограммы</w:t>
      </w:r>
      <w:proofErr w:type="spellEnd"/>
      <w:r w:rsidRPr="00FE35E8">
        <w:rPr>
          <w:rFonts w:ascii="Times New Roman" w:hAnsi="Times New Roman" w:cs="Times New Roman"/>
          <w:sz w:val="20"/>
          <w:szCs w:val="20"/>
        </w:rPr>
        <w:t xml:space="preserve">, дентальной компьютерной томографии, прицельной </w:t>
      </w:r>
      <w:proofErr w:type="spellStart"/>
      <w:r w:rsidRPr="00FE35E8">
        <w:rPr>
          <w:rFonts w:ascii="Times New Roman" w:hAnsi="Times New Roman" w:cs="Times New Roman"/>
          <w:sz w:val="20"/>
          <w:szCs w:val="20"/>
        </w:rPr>
        <w:t>радиовизиографии</w:t>
      </w:r>
      <w:proofErr w:type="spellEnd"/>
      <w:r w:rsidRPr="00FE35E8">
        <w:rPr>
          <w:rFonts w:ascii="Times New Roman" w:hAnsi="Times New Roman" w:cs="Times New Roman"/>
          <w:sz w:val="20"/>
          <w:szCs w:val="20"/>
        </w:rPr>
        <w:t>) до лечения, во время лечения и при проведении периодических контрольных осмотров и согласен (а) на их проведение. Я информирова</w:t>
      </w:r>
      <w:proofErr w:type="gramStart"/>
      <w:r w:rsidRPr="00FE35E8">
        <w:rPr>
          <w:rFonts w:ascii="Times New Roman" w:hAnsi="Times New Roman" w:cs="Times New Roman"/>
          <w:sz w:val="20"/>
          <w:szCs w:val="20"/>
        </w:rPr>
        <w:t>н(</w:t>
      </w:r>
      <w:proofErr w:type="gramEnd"/>
      <w:r w:rsidRPr="00FE35E8">
        <w:rPr>
          <w:rFonts w:ascii="Times New Roman" w:hAnsi="Times New Roman" w:cs="Times New Roman"/>
          <w:sz w:val="20"/>
          <w:szCs w:val="20"/>
        </w:rPr>
        <w:t xml:space="preserve">а), что при отказе от рентгенологического обследования повышается вероятность наступления описанных осложнений, вероятность снижения эффективности лечения по не зависящим от врача причинам, повышается вероятность отказа врача от продолжения лечения (в плановой ситуации) вследствие возникновения объективной невозможности предоставить требуемую услугу.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Я информирова</w:t>
      </w:r>
      <w:proofErr w:type="gramStart"/>
      <w:r w:rsidRPr="00FE35E8">
        <w:rPr>
          <w:rFonts w:ascii="Times New Roman" w:hAnsi="Times New Roman" w:cs="Times New Roman"/>
          <w:sz w:val="20"/>
          <w:szCs w:val="20"/>
        </w:rPr>
        <w:t>н(</w:t>
      </w:r>
      <w:proofErr w:type="gramEnd"/>
      <w:r w:rsidRPr="00FE35E8">
        <w:rPr>
          <w:rFonts w:ascii="Times New Roman" w:hAnsi="Times New Roman" w:cs="Times New Roman"/>
          <w:sz w:val="20"/>
          <w:szCs w:val="20"/>
        </w:rPr>
        <w:t xml:space="preserve">а) о противопоказаниях к рентгенологическому обследованию: беременность на протяжении всего срока и период лактации; пребывание в зонах радиоактивных катастроф; проведение курса лучевой терапии менее чем за шесть месяцев до настоящего времени; выполнение рентгенологических обследований, связанных с большой лучевой нагрузкой; работа, связанная с использованием источников ионизирующих излучений. Рентгенография детям до 14 лет осуществляется только по строгим клиническим показаниям, с согласия и в присутствии родителей.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Мне сообщено, что 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 Мне сообщено, что при получении рентгенограммы неудовлетворительного качества (в случаях: движения пациента во время процедуры, большой мышечной массы и плотности тканей лица, не сработал должным образом аппарат и т.д.) необходимо выполнение повторного рентгеновского снимка. Доза облучения во время обследования будет зарегистрирована в медицинской карте в Листе учета дозовых нагрузок.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Для практически здоровых лиц годовая эффективная доза при проведении профилактических медицинских рентгенологических процедур и научных исследований не должна превышать 1 </w:t>
      </w:r>
      <w:proofErr w:type="spellStart"/>
      <w:r w:rsidRPr="00FE35E8">
        <w:rPr>
          <w:rFonts w:ascii="Times New Roman" w:hAnsi="Times New Roman" w:cs="Times New Roman"/>
          <w:sz w:val="20"/>
          <w:szCs w:val="20"/>
        </w:rPr>
        <w:t>мЗв</w:t>
      </w:r>
      <w:proofErr w:type="spellEnd"/>
      <w:r w:rsidRPr="00FE35E8">
        <w:rPr>
          <w:rFonts w:ascii="Times New Roman" w:hAnsi="Times New Roman" w:cs="Times New Roman"/>
          <w:sz w:val="20"/>
          <w:szCs w:val="20"/>
        </w:rPr>
        <w:t xml:space="preserve"> (1000μЗв). 1 обследование КТ - 80μЗв, ОПТГ- 80μЗв, RVG(прицельный)- до 12μЗв. </w:t>
      </w:r>
    </w:p>
    <w:p w:rsidR="00DB3CD4" w:rsidRPr="00FE35E8" w:rsidRDefault="00DB3CD4" w:rsidP="00276CCE">
      <w:pPr>
        <w:spacing w:after="0" w:line="240" w:lineRule="auto"/>
        <w:jc w:val="both"/>
        <w:rPr>
          <w:rFonts w:ascii="Times New Roman" w:hAnsi="Times New Roman" w:cs="Times New Roman"/>
          <w:sz w:val="20"/>
          <w:szCs w:val="20"/>
        </w:rPr>
      </w:pPr>
      <w:proofErr w:type="gramStart"/>
      <w:r w:rsidRPr="00FE35E8">
        <w:rPr>
          <w:rFonts w:ascii="Times New Roman" w:hAnsi="Times New Roman" w:cs="Times New Roman"/>
          <w:sz w:val="20"/>
          <w:szCs w:val="20"/>
        </w:rPr>
        <w:t xml:space="preserve">Я соглашаюсь с тем, что врач не может предсказать эмоциональную реакцию ребенка на выполнение манипуляций при лечении зубов при текущем приеме в связи с индивидуальной переносимостью манипуляций, в связи с его текущим психоэмоциональным состоянием, поэтому невозможно точно предсказать длительность лечения, количество необходимых посещений, возможность завершения планируемого этапа лечения во время текущего посещения. </w:t>
      </w:r>
      <w:proofErr w:type="gramEnd"/>
    </w:p>
    <w:p w:rsidR="00276CCE"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Я име</w:t>
      </w:r>
      <w:proofErr w:type="gramStart"/>
      <w:r w:rsidRPr="00FE35E8">
        <w:rPr>
          <w:rFonts w:ascii="Times New Roman" w:hAnsi="Times New Roman" w:cs="Times New Roman"/>
          <w:sz w:val="20"/>
          <w:szCs w:val="20"/>
        </w:rPr>
        <w:t>л(</w:t>
      </w:r>
      <w:proofErr w:type="gramEnd"/>
      <w:r w:rsidRPr="00FE35E8">
        <w:rPr>
          <w:rFonts w:ascii="Times New Roman" w:hAnsi="Times New Roman" w:cs="Times New Roman"/>
          <w:sz w:val="20"/>
          <w:szCs w:val="20"/>
        </w:rPr>
        <w:t xml:space="preserve">а) возможность задавать все интересующие меня вопросы и получил на них подробные ответы. Мне также разъяснили значение всех терминов и слов, упомянутых в данном документе и имеющих отношение к моему лечению. </w:t>
      </w:r>
    </w:p>
    <w:p w:rsidR="00DB3CD4" w:rsidRPr="00FE35E8" w:rsidRDefault="00DB3CD4" w:rsidP="00DB3CD4">
      <w:pPr>
        <w:spacing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Я даю разрешение привлекать для оказания стоматологических услуг любого медицинского специалиста, участие которого в лечении  моего представляемого будет необходимо. Я понимаю, что невозможно точно установить сроки выполнения работ ввиду непредсказуемой реакции организма человека, и понимаю возможную необходимость изменения или коррекции первоначального плана лечения в процессе оказания медицинской помощи.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Я понимаю, что в случае возникновения осложнений указанного заболевания, о которых я информирован в настоящем документе и которые возникли вследствие естественных изменений организма моего представляемого, стоимость повторного лечения взимается на общих основаниях в полном объеме. </w:t>
      </w:r>
    </w:p>
    <w:p w:rsidR="00DB3CD4" w:rsidRPr="00FE35E8" w:rsidRDefault="00DB3CD4" w:rsidP="00276CCE">
      <w:pPr>
        <w:spacing w:after="0" w:line="240" w:lineRule="auto"/>
        <w:jc w:val="both"/>
        <w:rPr>
          <w:rFonts w:ascii="Times New Roman" w:hAnsi="Times New Roman" w:cs="Times New Roman"/>
          <w:sz w:val="20"/>
          <w:szCs w:val="20"/>
        </w:rPr>
      </w:pPr>
      <w:proofErr w:type="gramStart"/>
      <w:r w:rsidRPr="00FE35E8">
        <w:rPr>
          <w:rFonts w:ascii="Times New Roman" w:hAnsi="Times New Roman" w:cs="Times New Roman"/>
          <w:sz w:val="20"/>
          <w:szCs w:val="20"/>
        </w:rPr>
        <w:t xml:space="preserve">Я информирован, что результат любого медицинского вмешательства в силу специфики медицинской услуги зависит от скоординированных с медицинскими работниками ответных действий со стороны моего представляемого, направленных на обеспечение безопасности в данном случае предполагаемого терапевтического лечения. </w:t>
      </w:r>
      <w:proofErr w:type="gramEnd"/>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lastRenderedPageBreak/>
        <w:t>Поэтому в моих интересах сообщить врачу правдивые сведения обо всех проблемах, связанных со здоровьем моего представляемого, в том числе об аллергических проявлениях или индивидуальной непереносимости лекарственных препаратов, обо всех перенесенных моим представляемым и известных мне травмах, операциях, заболеваниях, об экологических и производственных факторах физической, химической или биологической природы, воздействующих на мен</w:t>
      </w:r>
      <w:proofErr w:type="gramStart"/>
      <w:r w:rsidRPr="00FE35E8">
        <w:rPr>
          <w:rFonts w:ascii="Times New Roman" w:hAnsi="Times New Roman" w:cs="Times New Roman"/>
          <w:sz w:val="20"/>
          <w:szCs w:val="20"/>
        </w:rPr>
        <w:t>я(</w:t>
      </w:r>
      <w:proofErr w:type="gramEnd"/>
      <w:r w:rsidRPr="00FE35E8">
        <w:rPr>
          <w:rFonts w:ascii="Times New Roman" w:hAnsi="Times New Roman" w:cs="Times New Roman"/>
          <w:sz w:val="20"/>
          <w:szCs w:val="20"/>
        </w:rPr>
        <w:t xml:space="preserve">представляемого) во время жизнедеятельности, о принимаемых лекарственных средствах, о наследственности.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Я получи</w:t>
      </w:r>
      <w:proofErr w:type="gramStart"/>
      <w:r w:rsidRPr="00FE35E8">
        <w:rPr>
          <w:rFonts w:ascii="Times New Roman" w:hAnsi="Times New Roman" w:cs="Times New Roman"/>
          <w:sz w:val="20"/>
          <w:szCs w:val="20"/>
        </w:rPr>
        <w:t>л(</w:t>
      </w:r>
      <w:proofErr w:type="gramEnd"/>
      <w:r w:rsidRPr="00FE35E8">
        <w:rPr>
          <w:rFonts w:ascii="Times New Roman" w:hAnsi="Times New Roman" w:cs="Times New Roman"/>
          <w:sz w:val="20"/>
          <w:szCs w:val="20"/>
        </w:rPr>
        <w:t xml:space="preserve">а) полную информацию о гарантийном сроке на стоматологические услуги и ознакомлен(а) с условиями предоставлении гарантии( Положение о гарантиях), которые обязуюсь соблюдать. </w:t>
      </w:r>
    </w:p>
    <w:p w:rsidR="00DB3CD4" w:rsidRPr="00FE35E8" w:rsidRDefault="00DB3CD4" w:rsidP="00276CCE">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Я внимательно ознакомилс</w:t>
      </w:r>
      <w:proofErr w:type="gramStart"/>
      <w:r w:rsidRPr="00FE35E8">
        <w:rPr>
          <w:rFonts w:ascii="Times New Roman" w:hAnsi="Times New Roman" w:cs="Times New Roman"/>
          <w:sz w:val="20"/>
          <w:szCs w:val="20"/>
        </w:rPr>
        <w:t>я(</w:t>
      </w:r>
      <w:proofErr w:type="gramEnd"/>
      <w:r w:rsidRPr="00FE35E8">
        <w:rPr>
          <w:rFonts w:ascii="Times New Roman" w:hAnsi="Times New Roman" w:cs="Times New Roman"/>
          <w:sz w:val="20"/>
          <w:szCs w:val="20"/>
        </w:rPr>
        <w:t>-</w:t>
      </w:r>
      <w:proofErr w:type="spellStart"/>
      <w:r w:rsidRPr="00FE35E8">
        <w:rPr>
          <w:rFonts w:ascii="Times New Roman" w:hAnsi="Times New Roman" w:cs="Times New Roman"/>
          <w:sz w:val="20"/>
          <w:szCs w:val="20"/>
        </w:rPr>
        <w:t>лась</w:t>
      </w:r>
      <w:proofErr w:type="spellEnd"/>
      <w:r w:rsidRPr="00FE35E8">
        <w:rPr>
          <w:rFonts w:ascii="Times New Roman" w:hAnsi="Times New Roman" w:cs="Times New Roman"/>
          <w:sz w:val="20"/>
          <w:szCs w:val="20"/>
        </w:rPr>
        <w:t xml:space="preserve">) с данным документом, являющимся приложением к Договору на оказание платных медицинских услуг и неотъемлемой частью амбулаторной карты (ф.043У) </w:t>
      </w:r>
    </w:p>
    <w:p w:rsidR="00DB3CD4" w:rsidRPr="00FE35E8" w:rsidRDefault="00DB3CD4" w:rsidP="00DB3CD4">
      <w:pPr>
        <w:spacing w:line="240" w:lineRule="auto"/>
        <w:jc w:val="both"/>
        <w:rPr>
          <w:rFonts w:ascii="Times New Roman" w:hAnsi="Times New Roman" w:cs="Times New Roman"/>
          <w:sz w:val="20"/>
          <w:szCs w:val="20"/>
        </w:rPr>
      </w:pPr>
      <w:r w:rsidRPr="00FE35E8">
        <w:rPr>
          <w:rFonts w:ascii="Times New Roman" w:hAnsi="Times New Roman" w:cs="Times New Roman"/>
          <w:b/>
          <w:bCs/>
          <w:sz w:val="20"/>
          <w:szCs w:val="20"/>
        </w:rPr>
        <w:t xml:space="preserve">Примечание: </w:t>
      </w:r>
      <w:r w:rsidRPr="00FE35E8">
        <w:rPr>
          <w:rFonts w:ascii="Times New Roman" w:hAnsi="Times New Roman" w:cs="Times New Roman"/>
          <w:sz w:val="20"/>
          <w:szCs w:val="20"/>
        </w:rPr>
        <w:t xml:space="preserve">согласие на проведение медицинского вмешательства в отношении лиц, не достигших возраста 15 лет (16 лет для страдающих наркоманией), и граждан, признанных в установленном законом порядке недееспособными, дают их законные представители (родители, усыновители, опекуны или попечители) с указанием Ф.И.О., паспортных данных: </w:t>
      </w:r>
    </w:p>
    <w:p w:rsidR="00DB3CD4" w:rsidRPr="00FE35E8" w:rsidRDefault="00DB3CD4" w:rsidP="00FE35E8">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Факт законности представительства интересов _____________________________________________________________</w:t>
      </w:r>
      <w:r w:rsidR="00FE35E8">
        <w:rPr>
          <w:rFonts w:ascii="Times New Roman" w:hAnsi="Times New Roman" w:cs="Times New Roman"/>
          <w:sz w:val="20"/>
          <w:szCs w:val="20"/>
        </w:rPr>
        <w:t>__________________________________</w:t>
      </w:r>
      <w:r w:rsidRPr="00FE35E8">
        <w:rPr>
          <w:rFonts w:ascii="Times New Roman" w:hAnsi="Times New Roman" w:cs="Times New Roman"/>
          <w:sz w:val="20"/>
          <w:szCs w:val="20"/>
        </w:rPr>
        <w:t xml:space="preserve"> </w:t>
      </w:r>
    </w:p>
    <w:p w:rsidR="00DB3CD4" w:rsidRPr="00FE35E8" w:rsidRDefault="00DB3CD4" w:rsidP="00FE35E8">
      <w:pPr>
        <w:spacing w:after="0" w:line="240" w:lineRule="auto"/>
        <w:ind w:left="3540" w:firstLine="708"/>
        <w:jc w:val="both"/>
        <w:rPr>
          <w:rFonts w:ascii="Times New Roman" w:hAnsi="Times New Roman" w:cs="Times New Roman"/>
          <w:sz w:val="20"/>
          <w:szCs w:val="20"/>
        </w:rPr>
      </w:pPr>
      <w:r w:rsidRPr="00FE35E8">
        <w:rPr>
          <w:rFonts w:ascii="Times New Roman" w:hAnsi="Times New Roman" w:cs="Times New Roman"/>
          <w:sz w:val="20"/>
          <w:szCs w:val="20"/>
        </w:rPr>
        <w:t>( ФИО</w:t>
      </w:r>
      <w:r w:rsidR="00FE35E8">
        <w:rPr>
          <w:rFonts w:ascii="Times New Roman" w:hAnsi="Times New Roman" w:cs="Times New Roman"/>
          <w:sz w:val="20"/>
          <w:szCs w:val="20"/>
        </w:rPr>
        <w:t xml:space="preserve">, </w:t>
      </w:r>
      <w:proofErr w:type="gramStart"/>
      <w:r w:rsidRPr="00FE35E8">
        <w:rPr>
          <w:rFonts w:ascii="Times New Roman" w:hAnsi="Times New Roman" w:cs="Times New Roman"/>
          <w:sz w:val="20"/>
          <w:szCs w:val="20"/>
        </w:rPr>
        <w:t>представляемого</w:t>
      </w:r>
      <w:proofErr w:type="gramEnd"/>
      <w:r w:rsidRPr="00FE35E8">
        <w:rPr>
          <w:rFonts w:ascii="Times New Roman" w:hAnsi="Times New Roman" w:cs="Times New Roman"/>
          <w:sz w:val="20"/>
          <w:szCs w:val="20"/>
        </w:rPr>
        <w:t xml:space="preserve">) </w:t>
      </w:r>
    </w:p>
    <w:p w:rsidR="00DB3CD4" w:rsidRPr="00FE35E8" w:rsidRDefault="00DB3CD4" w:rsidP="00FE35E8">
      <w:pPr>
        <w:spacing w:after="0" w:line="240" w:lineRule="auto"/>
        <w:jc w:val="both"/>
        <w:rPr>
          <w:rFonts w:ascii="Times New Roman" w:hAnsi="Times New Roman" w:cs="Times New Roman"/>
          <w:sz w:val="20"/>
          <w:szCs w:val="20"/>
        </w:rPr>
      </w:pPr>
      <w:r w:rsidRPr="00FE35E8">
        <w:rPr>
          <w:rFonts w:ascii="Times New Roman" w:hAnsi="Times New Roman" w:cs="Times New Roman"/>
          <w:sz w:val="20"/>
          <w:szCs w:val="20"/>
        </w:rPr>
        <w:t>подтвержден:________________________________________________________________________</w:t>
      </w:r>
      <w:r w:rsidR="00FE35E8">
        <w:rPr>
          <w:rFonts w:ascii="Times New Roman" w:hAnsi="Times New Roman" w:cs="Times New Roman"/>
          <w:sz w:val="20"/>
          <w:szCs w:val="20"/>
        </w:rPr>
        <w:t>__________</w:t>
      </w:r>
      <w:r w:rsidRPr="00FE35E8">
        <w:rPr>
          <w:rFonts w:ascii="Times New Roman" w:hAnsi="Times New Roman" w:cs="Times New Roman"/>
          <w:sz w:val="20"/>
          <w:szCs w:val="20"/>
        </w:rPr>
        <w:t xml:space="preserve"> </w:t>
      </w:r>
    </w:p>
    <w:p w:rsidR="00DB3CD4" w:rsidRPr="00FE35E8" w:rsidRDefault="00FE35E8" w:rsidP="00FE35E8">
      <w:pPr>
        <w:spacing w:after="0" w:line="240" w:lineRule="auto"/>
        <w:ind w:left="3540" w:firstLine="708"/>
        <w:jc w:val="both"/>
        <w:rPr>
          <w:rFonts w:ascii="Times New Roman" w:hAnsi="Times New Roman" w:cs="Times New Roman"/>
          <w:sz w:val="20"/>
          <w:szCs w:val="20"/>
        </w:rPr>
      </w:pPr>
      <w:r>
        <w:rPr>
          <w:rFonts w:ascii="Times New Roman" w:hAnsi="Times New Roman" w:cs="Times New Roman"/>
          <w:sz w:val="20"/>
          <w:szCs w:val="20"/>
        </w:rPr>
        <w:t>(</w:t>
      </w:r>
      <w:r w:rsidRPr="00FE35E8">
        <w:rPr>
          <w:rFonts w:ascii="Times New Roman" w:hAnsi="Times New Roman" w:cs="Times New Roman"/>
          <w:sz w:val="20"/>
          <w:szCs w:val="20"/>
        </w:rPr>
        <w:t>документ,</w:t>
      </w:r>
      <w:r w:rsidR="00DB3CD4" w:rsidRPr="00FE35E8">
        <w:rPr>
          <w:rFonts w:ascii="Times New Roman" w:hAnsi="Times New Roman" w:cs="Times New Roman"/>
          <w:sz w:val="20"/>
          <w:szCs w:val="20"/>
        </w:rPr>
        <w:t xml:space="preserve"> </w:t>
      </w:r>
      <w:r>
        <w:rPr>
          <w:rFonts w:ascii="Times New Roman" w:hAnsi="Times New Roman" w:cs="Times New Roman"/>
          <w:sz w:val="20"/>
          <w:szCs w:val="20"/>
        </w:rPr>
        <w:t>удостоверяющий личность)</w:t>
      </w:r>
    </w:p>
    <w:p w:rsidR="00DB3CD4" w:rsidRPr="00FE35E8" w:rsidRDefault="00DB3CD4" w:rsidP="00FE35E8">
      <w:pPr>
        <w:spacing w:line="240" w:lineRule="auto"/>
        <w:jc w:val="center"/>
        <w:rPr>
          <w:rFonts w:ascii="Times New Roman" w:hAnsi="Times New Roman" w:cs="Times New Roman"/>
          <w:sz w:val="20"/>
          <w:szCs w:val="20"/>
        </w:rPr>
      </w:pPr>
    </w:p>
    <w:p w:rsidR="00DB3CD4" w:rsidRPr="00FE35E8" w:rsidRDefault="00DB3CD4" w:rsidP="00DB3CD4">
      <w:pPr>
        <w:spacing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Врач: ______________________/_______________/ </w:t>
      </w:r>
    </w:p>
    <w:p w:rsidR="00DB3CD4" w:rsidRPr="00FE35E8" w:rsidRDefault="00DB3CD4" w:rsidP="00DB3CD4">
      <w:pPr>
        <w:spacing w:line="240" w:lineRule="auto"/>
        <w:jc w:val="both"/>
        <w:rPr>
          <w:rFonts w:ascii="Times New Roman" w:hAnsi="Times New Roman" w:cs="Times New Roman"/>
          <w:sz w:val="20"/>
          <w:szCs w:val="20"/>
        </w:rPr>
      </w:pPr>
      <w:r w:rsidRPr="00FE35E8">
        <w:rPr>
          <w:rFonts w:ascii="Times New Roman" w:hAnsi="Times New Roman" w:cs="Times New Roman"/>
          <w:sz w:val="20"/>
          <w:szCs w:val="20"/>
        </w:rPr>
        <w:t>Пациен</w:t>
      </w:r>
      <w:proofErr w:type="gramStart"/>
      <w:r w:rsidRPr="00FE35E8">
        <w:rPr>
          <w:rFonts w:ascii="Times New Roman" w:hAnsi="Times New Roman" w:cs="Times New Roman"/>
          <w:sz w:val="20"/>
          <w:szCs w:val="20"/>
        </w:rPr>
        <w:t>т(</w:t>
      </w:r>
      <w:proofErr w:type="gramEnd"/>
      <w:r w:rsidRPr="00FE35E8">
        <w:rPr>
          <w:rFonts w:ascii="Times New Roman" w:hAnsi="Times New Roman" w:cs="Times New Roman"/>
          <w:sz w:val="20"/>
          <w:szCs w:val="20"/>
        </w:rPr>
        <w:t xml:space="preserve">представитель): ______________________/______________/ </w:t>
      </w:r>
    </w:p>
    <w:p w:rsidR="00DB3CD4" w:rsidRPr="00FE35E8" w:rsidRDefault="00DB3CD4" w:rsidP="00DB3CD4">
      <w:pPr>
        <w:spacing w:line="240" w:lineRule="auto"/>
        <w:jc w:val="both"/>
        <w:rPr>
          <w:rFonts w:ascii="Times New Roman" w:hAnsi="Times New Roman" w:cs="Times New Roman"/>
          <w:sz w:val="20"/>
          <w:szCs w:val="20"/>
        </w:rPr>
      </w:pPr>
      <w:r w:rsidRPr="00FE35E8">
        <w:rPr>
          <w:rFonts w:ascii="Times New Roman" w:hAnsi="Times New Roman" w:cs="Times New Roman"/>
          <w:sz w:val="20"/>
          <w:szCs w:val="20"/>
        </w:rPr>
        <w:t>(</w:t>
      </w:r>
      <w:r w:rsidR="009B2813" w:rsidRPr="00FE35E8">
        <w:rPr>
          <w:rFonts w:ascii="Times New Roman" w:hAnsi="Times New Roman" w:cs="Times New Roman"/>
          <w:sz w:val="20"/>
          <w:szCs w:val="20"/>
        </w:rPr>
        <w:t xml:space="preserve">ФИО) </w:t>
      </w:r>
      <w:proofErr w:type="gramStart"/>
      <w:r w:rsidR="009B2813" w:rsidRPr="00FE35E8">
        <w:rPr>
          <w:rFonts w:ascii="Times New Roman" w:hAnsi="Times New Roman" w:cs="Times New Roman"/>
          <w:sz w:val="20"/>
          <w:szCs w:val="20"/>
        </w:rPr>
        <w:t xml:space="preserve">( </w:t>
      </w:r>
      <w:proofErr w:type="gramEnd"/>
      <w:r w:rsidR="009B2813" w:rsidRPr="00FE35E8">
        <w:rPr>
          <w:rFonts w:ascii="Times New Roman" w:hAnsi="Times New Roman" w:cs="Times New Roman"/>
          <w:sz w:val="20"/>
          <w:szCs w:val="20"/>
        </w:rPr>
        <w:t xml:space="preserve">подпись) </w:t>
      </w:r>
      <w:r w:rsidRPr="00FE35E8">
        <w:rPr>
          <w:rFonts w:ascii="Times New Roman" w:hAnsi="Times New Roman" w:cs="Times New Roman"/>
          <w:sz w:val="20"/>
          <w:szCs w:val="20"/>
        </w:rPr>
        <w:t xml:space="preserve"> </w:t>
      </w:r>
    </w:p>
    <w:p w:rsidR="00DB3CD4" w:rsidRPr="00FE35E8" w:rsidRDefault="00DB3CD4" w:rsidP="00DB3CD4">
      <w:pPr>
        <w:spacing w:line="240" w:lineRule="auto"/>
        <w:jc w:val="both"/>
        <w:rPr>
          <w:rFonts w:ascii="Times New Roman" w:hAnsi="Times New Roman" w:cs="Times New Roman"/>
          <w:sz w:val="20"/>
          <w:szCs w:val="20"/>
        </w:rPr>
      </w:pPr>
      <w:r w:rsidRPr="00FE35E8">
        <w:rPr>
          <w:rFonts w:ascii="Times New Roman" w:hAnsi="Times New Roman" w:cs="Times New Roman"/>
          <w:sz w:val="20"/>
          <w:szCs w:val="20"/>
        </w:rPr>
        <w:t xml:space="preserve">Дата «___» ___________ 20__г. </w:t>
      </w:r>
    </w:p>
    <w:p w:rsidR="00FE35E8" w:rsidRDefault="00FE35E8">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Pr="00326A07" w:rsidRDefault="007765C1" w:rsidP="007765C1">
      <w:pPr>
        <w:pStyle w:val="a6"/>
        <w:jc w:val="center"/>
        <w:rPr>
          <w:rFonts w:ascii="Times New Roman" w:hAnsi="Times New Roman" w:cs="Times New Roman"/>
          <w:b/>
          <w:i/>
          <w:sz w:val="24"/>
          <w:szCs w:val="24"/>
        </w:rPr>
      </w:pPr>
      <w:r w:rsidRPr="00326A07">
        <w:rPr>
          <w:rFonts w:ascii="Times New Roman" w:eastAsia="Times New Roman" w:hAnsi="Times New Roman" w:cs="Times New Roman"/>
          <w:b/>
          <w:sz w:val="24"/>
          <w:szCs w:val="24"/>
        </w:rPr>
        <w:lastRenderedPageBreak/>
        <w:t>Информированное добровольное согласие</w:t>
      </w:r>
      <w:r>
        <w:rPr>
          <w:rFonts w:ascii="Times New Roman" w:eastAsia="Times New Roman" w:hAnsi="Times New Roman" w:cs="Times New Roman"/>
          <w:b/>
          <w:sz w:val="24"/>
          <w:szCs w:val="24"/>
        </w:rPr>
        <w:t xml:space="preserve"> </w:t>
      </w:r>
      <w:r w:rsidRPr="00326A07">
        <w:rPr>
          <w:rFonts w:ascii="Times New Roman" w:eastAsia="Times New Roman" w:hAnsi="Times New Roman" w:cs="Times New Roman"/>
          <w:b/>
          <w:sz w:val="24"/>
          <w:szCs w:val="24"/>
        </w:rPr>
        <w:t>на лечение кариеса зубов</w:t>
      </w:r>
      <w:r>
        <w:rPr>
          <w:rFonts w:ascii="Times New Roman" w:eastAsia="Times New Roman" w:hAnsi="Times New Roman" w:cs="Times New Roman"/>
          <w:b/>
          <w:sz w:val="24"/>
          <w:szCs w:val="24"/>
        </w:rPr>
        <w:t xml:space="preserve"> в университетской клинике КГМУ</w:t>
      </w:r>
    </w:p>
    <w:p w:rsidR="007765C1" w:rsidRPr="00070627" w:rsidRDefault="007765C1" w:rsidP="007765C1">
      <w:pPr>
        <w:pStyle w:val="a6"/>
        <w:jc w:val="both"/>
        <w:rPr>
          <w:rFonts w:ascii="Times New Roman" w:eastAsia="Times New Roman" w:hAnsi="Times New Roman" w:cs="Times New Roman"/>
        </w:rPr>
      </w:pPr>
      <w:r w:rsidRPr="00070627">
        <w:rPr>
          <w:rFonts w:ascii="Times New Roman" w:eastAsia="Times New Roman" w:hAnsi="Times New Roman" w:cs="Times New Roman"/>
        </w:rPr>
        <w:t>Я,_______________________________________________________________________</w:t>
      </w:r>
      <w:r>
        <w:rPr>
          <w:rFonts w:ascii="Times New Roman" w:eastAsia="Times New Roman" w:hAnsi="Times New Roman" w:cs="Times New Roman"/>
        </w:rPr>
        <w:t>__________________</w:t>
      </w:r>
    </w:p>
    <w:p w:rsidR="007765C1" w:rsidRPr="002D14A1" w:rsidRDefault="007765C1" w:rsidP="007765C1">
      <w:pPr>
        <w:pStyle w:val="a6"/>
        <w:jc w:val="center"/>
        <w:rPr>
          <w:rFonts w:ascii="Times New Roman" w:eastAsia="Times New Roman" w:hAnsi="Times New Roman" w:cs="Times New Roman"/>
          <w:sz w:val="18"/>
          <w:szCs w:val="18"/>
        </w:rPr>
      </w:pPr>
      <w:r w:rsidRPr="002D14A1">
        <w:rPr>
          <w:rFonts w:ascii="Times New Roman" w:eastAsia="Times New Roman" w:hAnsi="Times New Roman" w:cs="Times New Roman"/>
          <w:sz w:val="18"/>
          <w:szCs w:val="18"/>
        </w:rPr>
        <w:t>(ФИО родителей или законного предстателя)</w:t>
      </w:r>
    </w:p>
    <w:p w:rsidR="007765C1" w:rsidRDefault="007765C1" w:rsidP="007765C1">
      <w:pPr>
        <w:pStyle w:val="a6"/>
        <w:jc w:val="both"/>
        <w:rPr>
          <w:rFonts w:ascii="Times New Roman" w:eastAsia="Times New Roman" w:hAnsi="Times New Roman" w:cs="Times New Roman"/>
        </w:rPr>
      </w:pPr>
      <w:r w:rsidRPr="00070627">
        <w:rPr>
          <w:rFonts w:ascii="Times New Roman" w:eastAsia="Times New Roman" w:hAnsi="Times New Roman" w:cs="Times New Roman"/>
        </w:rPr>
        <w:t xml:space="preserve">полностью  соглашаюсь с тем, что </w:t>
      </w:r>
      <w:r>
        <w:rPr>
          <w:rFonts w:ascii="Times New Roman" w:eastAsia="Times New Roman" w:hAnsi="Times New Roman" w:cs="Times New Roman"/>
        </w:rPr>
        <w:t>лечение кариеса зуба у моего ребенка ___________________________________________________________________________________________</w:t>
      </w:r>
    </w:p>
    <w:p w:rsidR="007765C1" w:rsidRPr="00326A07" w:rsidRDefault="007765C1" w:rsidP="007765C1">
      <w:pPr>
        <w:pStyle w:val="a6"/>
        <w:jc w:val="center"/>
        <w:rPr>
          <w:rFonts w:ascii="Times New Roman" w:eastAsia="Times New Roman" w:hAnsi="Times New Roman" w:cs="Times New Roman"/>
          <w:sz w:val="18"/>
          <w:szCs w:val="18"/>
        </w:rPr>
      </w:pPr>
      <w:r w:rsidRPr="00326A07">
        <w:rPr>
          <w:rFonts w:ascii="Times New Roman" w:eastAsia="Times New Roman" w:hAnsi="Times New Roman" w:cs="Times New Roman"/>
          <w:sz w:val="18"/>
          <w:szCs w:val="18"/>
        </w:rPr>
        <w:t>(ФИО ребенка)</w:t>
      </w:r>
    </w:p>
    <w:p w:rsidR="007765C1" w:rsidRPr="00070627" w:rsidRDefault="007765C1" w:rsidP="007765C1">
      <w:pPr>
        <w:pStyle w:val="a6"/>
        <w:jc w:val="both"/>
        <w:rPr>
          <w:rFonts w:ascii="Times New Roman" w:eastAsia="Times New Roman" w:hAnsi="Times New Roman" w:cs="Times New Roman"/>
        </w:rPr>
      </w:pPr>
      <w:r>
        <w:rPr>
          <w:rFonts w:ascii="Times New Roman" w:eastAsia="Times New Roman" w:hAnsi="Times New Roman" w:cs="Times New Roman"/>
        </w:rPr>
        <w:t>б</w:t>
      </w:r>
      <w:r w:rsidRPr="00070627">
        <w:rPr>
          <w:rFonts w:ascii="Times New Roman" w:eastAsia="Times New Roman" w:hAnsi="Times New Roman" w:cs="Times New Roman"/>
        </w:rPr>
        <w:t>удет проводить врач __________________________________________________________</w:t>
      </w:r>
      <w:r>
        <w:rPr>
          <w:rFonts w:ascii="Times New Roman" w:eastAsia="Times New Roman" w:hAnsi="Times New Roman" w:cs="Times New Roman"/>
        </w:rPr>
        <w:t>______________</w:t>
      </w:r>
    </w:p>
    <w:p w:rsidR="007765C1" w:rsidRPr="00326A07" w:rsidRDefault="007765C1" w:rsidP="007765C1">
      <w:pPr>
        <w:pStyle w:val="a6"/>
        <w:ind w:left="3540" w:firstLine="708"/>
        <w:jc w:val="both"/>
        <w:rPr>
          <w:rFonts w:ascii="Times New Roman" w:eastAsia="Times New Roman" w:hAnsi="Times New Roman" w:cs="Times New Roman"/>
          <w:sz w:val="18"/>
          <w:szCs w:val="18"/>
        </w:rPr>
      </w:pPr>
      <w:r w:rsidRPr="00326A07">
        <w:rPr>
          <w:rFonts w:ascii="Times New Roman" w:eastAsia="Times New Roman" w:hAnsi="Times New Roman" w:cs="Times New Roman"/>
          <w:sz w:val="18"/>
          <w:szCs w:val="18"/>
        </w:rPr>
        <w:t>(ФИО врача)</w:t>
      </w:r>
    </w:p>
    <w:p w:rsidR="007765C1" w:rsidRPr="00070627" w:rsidRDefault="007765C1" w:rsidP="007765C1">
      <w:pPr>
        <w:pStyle w:val="a6"/>
        <w:ind w:firstLine="708"/>
        <w:jc w:val="both"/>
        <w:rPr>
          <w:rFonts w:ascii="Times New Roman" w:eastAsia="Times New Roman" w:hAnsi="Times New Roman" w:cs="Times New Roman"/>
        </w:rPr>
      </w:pPr>
      <w:r w:rsidRPr="00070627">
        <w:rPr>
          <w:rFonts w:ascii="Times New Roman" w:eastAsia="Times New Roman" w:hAnsi="Times New Roman" w:cs="Times New Roman"/>
          <w:b/>
          <w:i/>
        </w:rPr>
        <w:t>Я проинформирован (а)</w:t>
      </w:r>
      <w:r w:rsidRPr="00070627">
        <w:rPr>
          <w:rFonts w:ascii="Times New Roman" w:eastAsia="Times New Roman" w:hAnsi="Times New Roman" w:cs="Times New Roman"/>
        </w:rPr>
        <w:t xml:space="preserve"> в доступной для меня форме о состоянии моего здоровья, о наличии, характере, степени тяжести и возможных осложнениях заболевания и настоящим  подтверждаю, что получил (а) детальные объяснения в устной форме о необходимости стоматологического лечения.</w:t>
      </w:r>
    </w:p>
    <w:p w:rsidR="007765C1" w:rsidRPr="00070627" w:rsidRDefault="007765C1" w:rsidP="007765C1">
      <w:pPr>
        <w:pStyle w:val="a6"/>
        <w:ind w:firstLine="708"/>
        <w:jc w:val="both"/>
        <w:rPr>
          <w:rFonts w:ascii="Times New Roman" w:hAnsi="Times New Roman" w:cs="Times New Roman"/>
        </w:rPr>
      </w:pPr>
      <w:r w:rsidRPr="00070627">
        <w:rPr>
          <w:rFonts w:ascii="Times New Roman" w:hAnsi="Times New Roman" w:cs="Times New Roman"/>
          <w:b/>
          <w:i/>
        </w:rPr>
        <w:t>Врач обосновал</w:t>
      </w:r>
      <w:r w:rsidRPr="00070627">
        <w:rPr>
          <w:rFonts w:ascii="Times New Roman" w:hAnsi="Times New Roman" w:cs="Times New Roman"/>
        </w:rPr>
        <w:t xml:space="preserve"> необходимость лечения кариеса зубов. Я ознакомле</w:t>
      </w:r>
      <w:proofErr w:type="gramStart"/>
      <w:r w:rsidRPr="00070627">
        <w:rPr>
          <w:rFonts w:ascii="Times New Roman" w:hAnsi="Times New Roman" w:cs="Times New Roman"/>
        </w:rPr>
        <w:t>н(</w:t>
      </w:r>
      <w:proofErr w:type="gramEnd"/>
      <w:r w:rsidRPr="00070627">
        <w:rPr>
          <w:rFonts w:ascii="Times New Roman" w:hAnsi="Times New Roman" w:cs="Times New Roman"/>
        </w:rPr>
        <w:t>а) с наиболее рациональным планом проведения подготовительных мероприятий перед началом лечения кариеса.</w:t>
      </w:r>
    </w:p>
    <w:p w:rsidR="007765C1" w:rsidRPr="00070627" w:rsidRDefault="007765C1" w:rsidP="007765C1">
      <w:pPr>
        <w:pStyle w:val="a6"/>
        <w:ind w:firstLine="708"/>
        <w:jc w:val="both"/>
        <w:rPr>
          <w:rFonts w:ascii="Times New Roman" w:eastAsia="Times New Roman" w:hAnsi="Times New Roman" w:cs="Times New Roman"/>
          <w:color w:val="000000"/>
        </w:rPr>
      </w:pPr>
      <w:r w:rsidRPr="00070627">
        <w:rPr>
          <w:rFonts w:ascii="Times New Roman" w:eastAsia="Times New Roman" w:hAnsi="Times New Roman" w:cs="Times New Roman"/>
          <w:b/>
          <w:i/>
        </w:rPr>
        <w:t>Мне сообщена, разъяснена</w:t>
      </w:r>
      <w:r w:rsidRPr="00070627">
        <w:rPr>
          <w:rFonts w:ascii="Times New Roman" w:eastAsia="Times New Roman" w:hAnsi="Times New Roman" w:cs="Times New Roman"/>
        </w:rPr>
        <w:t xml:space="preserve"> врачом-стоматологом и понятна информация о сути лечения, </w:t>
      </w:r>
      <w:r w:rsidRPr="00070627">
        <w:rPr>
          <w:rFonts w:ascii="Times New Roman" w:eastAsia="Times New Roman" w:hAnsi="Times New Roman" w:cs="Times New Roman"/>
          <w:color w:val="000000"/>
        </w:rPr>
        <w:t>которое предусматривает  механическое удаление тканей зуба, пораженных кариесом с последующим замещением образовавшегося дефекта пломбировочным материалом.</w:t>
      </w:r>
    </w:p>
    <w:p w:rsidR="007765C1" w:rsidRPr="00070627" w:rsidRDefault="007765C1" w:rsidP="007765C1">
      <w:pPr>
        <w:pStyle w:val="a6"/>
        <w:ind w:firstLine="708"/>
        <w:jc w:val="both"/>
        <w:rPr>
          <w:rFonts w:ascii="Times New Roman" w:eastAsia="Times New Roman" w:hAnsi="Times New Roman" w:cs="Times New Roman"/>
        </w:rPr>
      </w:pPr>
      <w:r w:rsidRPr="00070627">
        <w:rPr>
          <w:rFonts w:ascii="Times New Roman" w:eastAsia="Times New Roman" w:hAnsi="Times New Roman" w:cs="Times New Roman"/>
          <w:b/>
          <w:bCs/>
          <w:i/>
          <w:iCs/>
        </w:rPr>
        <w:t xml:space="preserve">Мне названы и со мной согласованы </w:t>
      </w:r>
      <w:r w:rsidRPr="00070627">
        <w:rPr>
          <w:rFonts w:ascii="Times New Roman" w:eastAsia="Times New Roman" w:hAnsi="Times New Roman" w:cs="Times New Roman"/>
        </w:rPr>
        <w:t>технологии (методы) и материалы, которые будут использованы в процессе лечения, а также сроки проведения лечения.</w:t>
      </w:r>
    </w:p>
    <w:p w:rsidR="007765C1" w:rsidRPr="00070627" w:rsidRDefault="007765C1" w:rsidP="007765C1">
      <w:pPr>
        <w:pStyle w:val="a6"/>
        <w:ind w:firstLine="708"/>
        <w:jc w:val="both"/>
        <w:rPr>
          <w:rFonts w:ascii="Times New Roman" w:hAnsi="Times New Roman" w:cs="Times New Roman"/>
        </w:rPr>
      </w:pPr>
      <w:r w:rsidRPr="00070627">
        <w:rPr>
          <w:rFonts w:ascii="Times New Roman" w:hAnsi="Times New Roman" w:cs="Times New Roman"/>
          <w:b/>
          <w:i/>
        </w:rPr>
        <w:t xml:space="preserve">Последствиями отказа </w:t>
      </w:r>
      <w:r w:rsidRPr="00070627">
        <w:rPr>
          <w:rFonts w:ascii="Times New Roman" w:hAnsi="Times New Roman" w:cs="Times New Roman"/>
        </w:rPr>
        <w:t>от данного лечения могут быть: прогрессирование заболевания; дальнейшее разрушение зуба; развитие осложнений; появление или усиление боли; потеря зуба; эстетический дефект, нарушение общего состояния организма.</w:t>
      </w:r>
    </w:p>
    <w:p w:rsidR="007765C1" w:rsidRPr="00070627" w:rsidRDefault="007765C1" w:rsidP="007765C1">
      <w:pPr>
        <w:pStyle w:val="a6"/>
        <w:ind w:firstLine="708"/>
        <w:jc w:val="both"/>
        <w:rPr>
          <w:rFonts w:ascii="Times New Roman" w:hAnsi="Times New Roman" w:cs="Times New Roman"/>
        </w:rPr>
      </w:pPr>
      <w:r w:rsidRPr="00070627">
        <w:rPr>
          <w:rFonts w:ascii="Times New Roman" w:hAnsi="Times New Roman" w:cs="Times New Roman"/>
        </w:rPr>
        <w:t>Врач проинформировал меня о праве получения бесплатной медицинской помощи в рамках территориальной программы государственных гарантий ОМС.</w:t>
      </w:r>
    </w:p>
    <w:p w:rsidR="007765C1" w:rsidRPr="00070627" w:rsidRDefault="007765C1" w:rsidP="007765C1">
      <w:pPr>
        <w:pStyle w:val="a6"/>
        <w:ind w:firstLine="708"/>
        <w:jc w:val="both"/>
        <w:rPr>
          <w:rFonts w:ascii="Times New Roman" w:eastAsia="Times New Roman" w:hAnsi="Times New Roman" w:cs="Times New Roman"/>
        </w:rPr>
      </w:pPr>
      <w:r w:rsidRPr="00070627">
        <w:rPr>
          <w:rFonts w:ascii="Times New Roman" w:eastAsia="Times New Roman" w:hAnsi="Times New Roman" w:cs="Times New Roman"/>
          <w:b/>
          <w:i/>
        </w:rPr>
        <w:t xml:space="preserve">Я ознакомлен с альтернативными </w:t>
      </w:r>
      <w:r w:rsidRPr="00070627">
        <w:rPr>
          <w:rFonts w:ascii="Times New Roman" w:hAnsi="Times New Roman" w:cs="Times New Roman"/>
          <w:b/>
          <w:i/>
        </w:rPr>
        <w:t>методами лечения</w:t>
      </w:r>
      <w:r w:rsidRPr="00070627">
        <w:rPr>
          <w:rFonts w:ascii="Times New Roman" w:hAnsi="Times New Roman" w:cs="Times New Roman"/>
        </w:rPr>
        <w:t>:</w:t>
      </w:r>
    </w:p>
    <w:p w:rsidR="007765C1" w:rsidRPr="00070627" w:rsidRDefault="007765C1" w:rsidP="007765C1">
      <w:pPr>
        <w:pStyle w:val="a6"/>
        <w:numPr>
          <w:ilvl w:val="0"/>
          <w:numId w:val="2"/>
        </w:numPr>
        <w:jc w:val="both"/>
        <w:rPr>
          <w:rFonts w:ascii="Times New Roman" w:hAnsi="Times New Roman" w:cs="Times New Roman"/>
        </w:rPr>
      </w:pPr>
      <w:r w:rsidRPr="00070627">
        <w:rPr>
          <w:rFonts w:ascii="Times New Roman" w:hAnsi="Times New Roman" w:cs="Times New Roman"/>
        </w:rPr>
        <w:t xml:space="preserve">эстетическая реставрация </w:t>
      </w:r>
      <w:proofErr w:type="spellStart"/>
      <w:r w:rsidRPr="00070627">
        <w:rPr>
          <w:rFonts w:ascii="Times New Roman" w:hAnsi="Times New Roman" w:cs="Times New Roman"/>
        </w:rPr>
        <w:t>фотокомпозитом</w:t>
      </w:r>
      <w:proofErr w:type="spellEnd"/>
      <w:r w:rsidRPr="00070627">
        <w:rPr>
          <w:rFonts w:ascii="Times New Roman" w:hAnsi="Times New Roman" w:cs="Times New Roman"/>
        </w:rPr>
        <w:t>;</w:t>
      </w:r>
    </w:p>
    <w:p w:rsidR="007765C1" w:rsidRPr="00070627" w:rsidRDefault="007765C1" w:rsidP="007765C1">
      <w:pPr>
        <w:pStyle w:val="a6"/>
        <w:numPr>
          <w:ilvl w:val="0"/>
          <w:numId w:val="2"/>
        </w:numPr>
        <w:jc w:val="both"/>
        <w:rPr>
          <w:rFonts w:ascii="Times New Roman" w:hAnsi="Times New Roman" w:cs="Times New Roman"/>
        </w:rPr>
      </w:pPr>
      <w:r w:rsidRPr="00070627">
        <w:rPr>
          <w:rFonts w:ascii="Times New Roman" w:hAnsi="Times New Roman" w:cs="Times New Roman"/>
        </w:rPr>
        <w:t xml:space="preserve">изготовление вкладки; </w:t>
      </w:r>
    </w:p>
    <w:p w:rsidR="007765C1" w:rsidRPr="00070627" w:rsidRDefault="007765C1" w:rsidP="007765C1">
      <w:pPr>
        <w:pStyle w:val="a6"/>
        <w:numPr>
          <w:ilvl w:val="0"/>
          <w:numId w:val="2"/>
        </w:numPr>
        <w:jc w:val="both"/>
        <w:rPr>
          <w:rFonts w:ascii="Times New Roman" w:hAnsi="Times New Roman" w:cs="Times New Roman"/>
        </w:rPr>
      </w:pPr>
      <w:r w:rsidRPr="00070627">
        <w:rPr>
          <w:rFonts w:ascii="Times New Roman" w:hAnsi="Times New Roman" w:cs="Times New Roman"/>
        </w:rPr>
        <w:t xml:space="preserve">изготовление накладки или </w:t>
      </w:r>
      <w:proofErr w:type="spellStart"/>
      <w:r w:rsidRPr="00070627">
        <w:rPr>
          <w:rFonts w:ascii="Times New Roman" w:hAnsi="Times New Roman" w:cs="Times New Roman"/>
        </w:rPr>
        <w:t>винира</w:t>
      </w:r>
      <w:proofErr w:type="spellEnd"/>
    </w:p>
    <w:p w:rsidR="007765C1" w:rsidRPr="00070627" w:rsidRDefault="007765C1" w:rsidP="007765C1">
      <w:pPr>
        <w:pStyle w:val="a6"/>
        <w:numPr>
          <w:ilvl w:val="0"/>
          <w:numId w:val="2"/>
        </w:numPr>
        <w:jc w:val="both"/>
        <w:rPr>
          <w:rFonts w:ascii="Times New Roman" w:hAnsi="Times New Roman" w:cs="Times New Roman"/>
        </w:rPr>
      </w:pPr>
      <w:r w:rsidRPr="00070627">
        <w:rPr>
          <w:rFonts w:ascii="Times New Roman" w:hAnsi="Times New Roman" w:cs="Times New Roman"/>
        </w:rPr>
        <w:t xml:space="preserve">изготовление коронки; </w:t>
      </w:r>
    </w:p>
    <w:p w:rsidR="007765C1" w:rsidRPr="00070627" w:rsidRDefault="007765C1" w:rsidP="007765C1">
      <w:pPr>
        <w:pStyle w:val="a6"/>
        <w:numPr>
          <w:ilvl w:val="0"/>
          <w:numId w:val="2"/>
        </w:numPr>
        <w:jc w:val="both"/>
        <w:rPr>
          <w:rFonts w:ascii="Times New Roman" w:hAnsi="Times New Roman" w:cs="Times New Roman"/>
        </w:rPr>
      </w:pPr>
      <w:r w:rsidRPr="00070627">
        <w:rPr>
          <w:rFonts w:ascii="Times New Roman" w:hAnsi="Times New Roman" w:cs="Times New Roman"/>
        </w:rPr>
        <w:t xml:space="preserve">отсутствие лечения вообще. </w:t>
      </w:r>
    </w:p>
    <w:p w:rsidR="007765C1" w:rsidRPr="00070627" w:rsidRDefault="007765C1" w:rsidP="007765C1">
      <w:pPr>
        <w:pStyle w:val="a6"/>
        <w:ind w:firstLine="360"/>
        <w:jc w:val="both"/>
        <w:rPr>
          <w:rFonts w:ascii="Times New Roman" w:hAnsi="Times New Roman" w:cs="Times New Roman"/>
        </w:rPr>
      </w:pPr>
      <w:r w:rsidRPr="00070627">
        <w:rPr>
          <w:rFonts w:ascii="Times New Roman" w:hAnsi="Times New Roman" w:cs="Times New Roman"/>
          <w:b/>
          <w:i/>
        </w:rPr>
        <w:tab/>
        <w:t>Мне понятны</w:t>
      </w:r>
      <w:r w:rsidRPr="00070627">
        <w:rPr>
          <w:rFonts w:ascii="Times New Roman" w:hAnsi="Times New Roman" w:cs="Times New Roman"/>
        </w:rPr>
        <w:t xml:space="preserve"> принципиальные отличия  перечисленных методик и выбранного мною метода лечения. При этом я понимаю, что лечение кариеса зуба – это своего рода вмешательство в биологический организм и, как любая медицинская операция, не может иметь стопроцентной гарантии на успех, даже при идеальном выполнении всех клинических и технологических процессов, поскольку полное выздоровление означает биологическое восстановление целостности жевательного аппарата. </w:t>
      </w:r>
    </w:p>
    <w:p w:rsidR="007765C1" w:rsidRPr="00070627" w:rsidRDefault="007765C1" w:rsidP="007765C1">
      <w:pPr>
        <w:pStyle w:val="a6"/>
        <w:ind w:firstLine="708"/>
        <w:jc w:val="both"/>
        <w:rPr>
          <w:rFonts w:ascii="Times New Roman" w:hAnsi="Times New Roman" w:cs="Times New Roman"/>
        </w:rPr>
      </w:pPr>
      <w:r w:rsidRPr="00070627">
        <w:rPr>
          <w:rFonts w:ascii="Times New Roman" w:hAnsi="Times New Roman" w:cs="Times New Roman"/>
          <w:b/>
          <w:i/>
        </w:rPr>
        <w:t>Мне разъяснено</w:t>
      </w:r>
      <w:r w:rsidRPr="00070627">
        <w:rPr>
          <w:rFonts w:ascii="Times New Roman" w:hAnsi="Times New Roman" w:cs="Times New Roman"/>
        </w:rPr>
        <w:t xml:space="preserve">, что в процессе препарирования зуба (удаления пораженных тканей с помощью бора), может измениться диагноз и тактика лечения. Я понимаю, что окончательный вариант реставрации зуба выбирается только после удаления старых пломб и разрушенных тканей зуба. Выбор метода реставрации зависит от объема разрушений зуба. </w:t>
      </w:r>
    </w:p>
    <w:p w:rsidR="007765C1" w:rsidRPr="00070627" w:rsidRDefault="007765C1" w:rsidP="007765C1">
      <w:pPr>
        <w:pStyle w:val="a6"/>
        <w:ind w:firstLine="708"/>
        <w:jc w:val="both"/>
        <w:rPr>
          <w:rFonts w:ascii="Times New Roman" w:hAnsi="Times New Roman" w:cs="Times New Roman"/>
        </w:rPr>
      </w:pPr>
      <w:r w:rsidRPr="00070627">
        <w:rPr>
          <w:rFonts w:ascii="Times New Roman" w:hAnsi="Times New Roman" w:cs="Times New Roman"/>
          <w:b/>
          <w:i/>
        </w:rPr>
        <w:t>Я предупрежден (а)</w:t>
      </w:r>
      <w:r w:rsidRPr="00070627">
        <w:rPr>
          <w:rFonts w:ascii="Times New Roman" w:hAnsi="Times New Roman" w:cs="Times New Roman"/>
        </w:rPr>
        <w:t>, что ликвидация разрушенных тканей зуба, а также удаление старых, несостоятельных пломб может привести к вскрытию полости зуба. В этом случае могут потребоваться дополнительные манипуляции, например – эндодонтическое лечение (лечение каналов зуба), о чем я буду поставлен в известность.</w:t>
      </w:r>
    </w:p>
    <w:p w:rsidR="007765C1" w:rsidRPr="00070627" w:rsidRDefault="007765C1" w:rsidP="007765C1">
      <w:pPr>
        <w:pStyle w:val="a6"/>
        <w:ind w:firstLine="708"/>
        <w:jc w:val="both"/>
        <w:rPr>
          <w:rFonts w:ascii="Times New Roman" w:eastAsia="Times New Roman" w:hAnsi="Times New Roman" w:cs="Times New Roman"/>
        </w:rPr>
      </w:pPr>
      <w:r w:rsidRPr="00070627">
        <w:rPr>
          <w:rFonts w:ascii="Times New Roman" w:eastAsia="Times New Roman" w:hAnsi="Times New Roman" w:cs="Times New Roman"/>
          <w:b/>
          <w:i/>
        </w:rPr>
        <w:t>Я понимаю</w:t>
      </w:r>
      <w:r w:rsidRPr="00070627">
        <w:rPr>
          <w:rFonts w:ascii="Times New Roman" w:eastAsia="Times New Roman" w:hAnsi="Times New Roman" w:cs="Times New Roman"/>
        </w:rPr>
        <w:t>, что в ходе лечения может возникнуть необходимость дополнительного обследования, о чем меня уведомит врач.</w:t>
      </w:r>
    </w:p>
    <w:p w:rsidR="007765C1" w:rsidRPr="00070627" w:rsidRDefault="007765C1" w:rsidP="007765C1">
      <w:pPr>
        <w:pStyle w:val="a6"/>
        <w:ind w:firstLine="708"/>
        <w:jc w:val="both"/>
        <w:rPr>
          <w:rFonts w:ascii="Times New Roman" w:hAnsi="Times New Roman" w:cs="Times New Roman"/>
        </w:rPr>
      </w:pPr>
      <w:r w:rsidRPr="00070627">
        <w:rPr>
          <w:rFonts w:ascii="Times New Roman" w:hAnsi="Times New Roman" w:cs="Times New Roman"/>
          <w:b/>
        </w:rPr>
        <w:t>Я проинформирова</w:t>
      </w:r>
      <w:proofErr w:type="gramStart"/>
      <w:r w:rsidRPr="00070627">
        <w:rPr>
          <w:rFonts w:ascii="Times New Roman" w:hAnsi="Times New Roman" w:cs="Times New Roman"/>
          <w:b/>
        </w:rPr>
        <w:t>н(</w:t>
      </w:r>
      <w:proofErr w:type="gramEnd"/>
      <w:r w:rsidRPr="00070627">
        <w:rPr>
          <w:rFonts w:ascii="Times New Roman" w:hAnsi="Times New Roman" w:cs="Times New Roman"/>
          <w:b/>
        </w:rPr>
        <w:t xml:space="preserve">а) о возможных осложнениях во время </w:t>
      </w:r>
      <w:r w:rsidRPr="00070627">
        <w:rPr>
          <w:rFonts w:ascii="Times New Roman" w:hAnsi="Times New Roman" w:cs="Times New Roman"/>
        </w:rPr>
        <w:t xml:space="preserve">и непосредственно после лечения кариеса зуба, какими могут быть: </w:t>
      </w:r>
    </w:p>
    <w:p w:rsidR="007765C1" w:rsidRPr="00070627" w:rsidRDefault="007765C1" w:rsidP="007765C1">
      <w:pPr>
        <w:pStyle w:val="a6"/>
        <w:numPr>
          <w:ilvl w:val="0"/>
          <w:numId w:val="1"/>
        </w:numPr>
        <w:jc w:val="both"/>
        <w:rPr>
          <w:rFonts w:ascii="Times New Roman" w:hAnsi="Times New Roman" w:cs="Times New Roman"/>
        </w:rPr>
      </w:pPr>
      <w:r w:rsidRPr="00070627">
        <w:rPr>
          <w:rFonts w:ascii="Times New Roman" w:hAnsi="Times New Roman" w:cs="Times New Roman"/>
        </w:rPr>
        <w:t xml:space="preserve">воспаление слизистой оболочки полости рта и маргинального края десны; </w:t>
      </w:r>
    </w:p>
    <w:p w:rsidR="007765C1" w:rsidRPr="00070627" w:rsidRDefault="007765C1" w:rsidP="007765C1">
      <w:pPr>
        <w:pStyle w:val="a6"/>
        <w:numPr>
          <w:ilvl w:val="0"/>
          <w:numId w:val="1"/>
        </w:numPr>
        <w:jc w:val="both"/>
        <w:rPr>
          <w:rFonts w:ascii="Times New Roman" w:hAnsi="Times New Roman" w:cs="Times New Roman"/>
        </w:rPr>
      </w:pPr>
      <w:r w:rsidRPr="00070627">
        <w:rPr>
          <w:rFonts w:ascii="Times New Roman" w:eastAsia="Times New Roman" w:hAnsi="Times New Roman" w:cs="Times New Roman"/>
        </w:rPr>
        <w:t>покраснение или трещины в области углов рта, связанные с ретракцией (оттягиванием) губ инструментами для обеспечения доступа к лечимому зубу. Обычно проходят бесследно и без лечения в течение нескольких дней;</w:t>
      </w:r>
    </w:p>
    <w:p w:rsidR="007765C1" w:rsidRPr="00070627" w:rsidRDefault="007765C1" w:rsidP="007765C1">
      <w:pPr>
        <w:pStyle w:val="a6"/>
        <w:numPr>
          <w:ilvl w:val="0"/>
          <w:numId w:val="1"/>
        </w:numPr>
        <w:jc w:val="both"/>
        <w:rPr>
          <w:rFonts w:ascii="Times New Roman" w:hAnsi="Times New Roman" w:cs="Times New Roman"/>
        </w:rPr>
      </w:pPr>
      <w:r w:rsidRPr="00070627">
        <w:rPr>
          <w:rFonts w:ascii="Times New Roman" w:eastAsia="Times New Roman" w:hAnsi="Times New Roman" w:cs="Times New Roman"/>
        </w:rPr>
        <w:lastRenderedPageBreak/>
        <w:t>тризм (ограниченное открывание рта), который обычно длится несколько дней, но может и дольше,  и проходит самостоятельно.</w:t>
      </w:r>
    </w:p>
    <w:p w:rsidR="007765C1" w:rsidRPr="00070627" w:rsidRDefault="007765C1" w:rsidP="007765C1">
      <w:pPr>
        <w:pStyle w:val="a6"/>
        <w:ind w:firstLine="708"/>
        <w:jc w:val="both"/>
        <w:rPr>
          <w:rFonts w:ascii="Times New Roman" w:hAnsi="Times New Roman" w:cs="Times New Roman"/>
        </w:rPr>
      </w:pPr>
      <w:r w:rsidRPr="00070627">
        <w:rPr>
          <w:rFonts w:ascii="Times New Roman" w:hAnsi="Times New Roman" w:cs="Times New Roman"/>
          <w:b/>
          <w:i/>
        </w:rPr>
        <w:t>Врач понятно объяснил мне те осложнения</w:t>
      </w:r>
      <w:r w:rsidRPr="00070627">
        <w:rPr>
          <w:rFonts w:ascii="Times New Roman" w:hAnsi="Times New Roman" w:cs="Times New Roman"/>
        </w:rPr>
        <w:t>, которые могут произойти в последующем во время пользования реставрированными зубами:</w:t>
      </w:r>
    </w:p>
    <w:p w:rsidR="007765C1" w:rsidRPr="00070627" w:rsidRDefault="007765C1" w:rsidP="007765C1">
      <w:pPr>
        <w:pStyle w:val="a6"/>
        <w:numPr>
          <w:ilvl w:val="0"/>
          <w:numId w:val="3"/>
        </w:numPr>
        <w:jc w:val="both"/>
        <w:rPr>
          <w:rFonts w:ascii="Times New Roman" w:hAnsi="Times New Roman" w:cs="Times New Roman"/>
        </w:rPr>
      </w:pPr>
      <w:r w:rsidRPr="00070627">
        <w:rPr>
          <w:rFonts w:ascii="Times New Roman" w:hAnsi="Times New Roman" w:cs="Times New Roman"/>
        </w:rPr>
        <w:t>Частичный скол пломбы.</w:t>
      </w:r>
    </w:p>
    <w:p w:rsidR="007765C1" w:rsidRPr="00070627" w:rsidRDefault="007765C1" w:rsidP="007765C1">
      <w:pPr>
        <w:pStyle w:val="a6"/>
        <w:numPr>
          <w:ilvl w:val="0"/>
          <w:numId w:val="3"/>
        </w:numPr>
        <w:jc w:val="both"/>
        <w:rPr>
          <w:rFonts w:ascii="Times New Roman" w:hAnsi="Times New Roman" w:cs="Times New Roman"/>
        </w:rPr>
      </w:pPr>
      <w:r w:rsidRPr="00070627">
        <w:rPr>
          <w:rFonts w:ascii="Times New Roman" w:hAnsi="Times New Roman" w:cs="Times New Roman"/>
        </w:rPr>
        <w:t xml:space="preserve"> Появление чувствительности на механические, температурные и химические раздражители;</w:t>
      </w:r>
    </w:p>
    <w:p w:rsidR="007765C1" w:rsidRPr="00070627" w:rsidRDefault="007765C1" w:rsidP="007765C1">
      <w:pPr>
        <w:pStyle w:val="a6"/>
        <w:numPr>
          <w:ilvl w:val="0"/>
          <w:numId w:val="3"/>
        </w:numPr>
        <w:jc w:val="both"/>
        <w:rPr>
          <w:rFonts w:ascii="Times New Roman" w:hAnsi="Times New Roman" w:cs="Times New Roman"/>
        </w:rPr>
      </w:pPr>
      <w:r w:rsidRPr="00070627">
        <w:rPr>
          <w:rFonts w:ascii="Times New Roman" w:hAnsi="Times New Roman" w:cs="Times New Roman"/>
        </w:rPr>
        <w:t>Нарушение краевого прилегания пломбы в виде появления видимой границы между краем зуба и пломбой.</w:t>
      </w:r>
    </w:p>
    <w:p w:rsidR="007765C1" w:rsidRPr="00070627" w:rsidRDefault="007765C1" w:rsidP="007765C1">
      <w:pPr>
        <w:pStyle w:val="a6"/>
        <w:ind w:firstLine="708"/>
        <w:jc w:val="both"/>
        <w:rPr>
          <w:rFonts w:ascii="Times New Roman" w:eastAsia="Times New Roman" w:hAnsi="Times New Roman" w:cs="Times New Roman"/>
        </w:rPr>
      </w:pPr>
      <w:r w:rsidRPr="00070627">
        <w:rPr>
          <w:rFonts w:ascii="Times New Roman" w:eastAsia="Times New Roman" w:hAnsi="Times New Roman" w:cs="Times New Roman"/>
          <w:b/>
          <w:i/>
        </w:rPr>
        <w:t>Я отдаю себе отчет</w:t>
      </w:r>
      <w:r w:rsidRPr="00070627">
        <w:rPr>
          <w:rFonts w:ascii="Times New Roman" w:eastAsia="Times New Roman" w:hAnsi="Times New Roman" w:cs="Times New Roman"/>
        </w:rPr>
        <w:t>,  что возможные осложнения после получения услуги, устраняемые надлежащим образом в случае их наступления, не являются вредом здоровью.</w:t>
      </w:r>
    </w:p>
    <w:p w:rsidR="007765C1" w:rsidRPr="00070627" w:rsidRDefault="007765C1" w:rsidP="007765C1">
      <w:pPr>
        <w:pStyle w:val="a6"/>
        <w:ind w:firstLine="708"/>
        <w:jc w:val="both"/>
        <w:rPr>
          <w:rFonts w:ascii="Times New Roman" w:eastAsia="Times New Roman" w:hAnsi="Times New Roman" w:cs="Times New Roman"/>
          <w:b/>
          <w:bCs/>
          <w:i/>
          <w:iCs/>
        </w:rPr>
      </w:pPr>
      <w:r w:rsidRPr="00070627">
        <w:rPr>
          <w:rFonts w:ascii="Times New Roman" w:eastAsia="Times New Roman" w:hAnsi="Times New Roman" w:cs="Times New Roman"/>
          <w:b/>
          <w:bCs/>
          <w:i/>
          <w:iCs/>
        </w:rPr>
        <w:t xml:space="preserve">Мне сообщена, разъяснена врачом и понятна информация о гарантиях. </w:t>
      </w:r>
    </w:p>
    <w:p w:rsidR="007765C1" w:rsidRPr="00070627" w:rsidRDefault="007765C1" w:rsidP="007765C1">
      <w:pPr>
        <w:pStyle w:val="a6"/>
        <w:ind w:firstLine="708"/>
        <w:jc w:val="both"/>
        <w:rPr>
          <w:rFonts w:ascii="Times New Roman" w:hAnsi="Times New Roman" w:cs="Times New Roman"/>
        </w:rPr>
      </w:pPr>
      <w:r w:rsidRPr="00070627">
        <w:rPr>
          <w:rFonts w:ascii="Times New Roman" w:hAnsi="Times New Roman" w:cs="Times New Roman"/>
          <w:b/>
          <w:i/>
        </w:rPr>
        <w:t>Необходимым условием</w:t>
      </w:r>
      <w:r w:rsidRPr="00070627">
        <w:rPr>
          <w:rFonts w:ascii="Times New Roman" w:hAnsi="Times New Roman" w:cs="Times New Roman"/>
        </w:rPr>
        <w:t xml:space="preserve"> для предоставления гарантии является точное соблюдение и выполнение пациентом всех предписаний и рекомендаций врача, обеспечение необходимого уровня гигиены полости рта, а также прохождение пациентом профилактических осмотров.</w:t>
      </w:r>
    </w:p>
    <w:p w:rsidR="007765C1" w:rsidRPr="00070627" w:rsidRDefault="007765C1" w:rsidP="007765C1">
      <w:pPr>
        <w:pStyle w:val="a6"/>
        <w:ind w:firstLine="708"/>
        <w:jc w:val="both"/>
        <w:rPr>
          <w:rFonts w:ascii="Times New Roman" w:hAnsi="Times New Roman" w:cs="Times New Roman"/>
        </w:rPr>
      </w:pPr>
      <w:proofErr w:type="gramStart"/>
      <w:r w:rsidRPr="00070627">
        <w:rPr>
          <w:rFonts w:ascii="Times New Roman" w:hAnsi="Times New Roman" w:cs="Times New Roman"/>
        </w:rPr>
        <w:t>Поэтому я понимаю необходимость контрольных осмотров, согласно предложенного мне графика (обговоренному с врачом и записанному в истории болезни).</w:t>
      </w:r>
      <w:proofErr w:type="gramEnd"/>
    </w:p>
    <w:p w:rsidR="007765C1" w:rsidRPr="00070627" w:rsidRDefault="007765C1" w:rsidP="007765C1">
      <w:pPr>
        <w:pStyle w:val="a6"/>
        <w:ind w:firstLine="708"/>
        <w:jc w:val="both"/>
        <w:rPr>
          <w:rFonts w:ascii="Times New Roman" w:eastAsia="Times New Roman" w:hAnsi="Times New Roman" w:cs="Times New Roman"/>
        </w:rPr>
      </w:pPr>
      <w:r w:rsidRPr="00070627">
        <w:rPr>
          <w:rFonts w:ascii="Times New Roman" w:hAnsi="Times New Roman" w:cs="Times New Roman"/>
          <w:b/>
          <w:i/>
        </w:rPr>
        <w:t>Врач поставил меня в известность</w:t>
      </w:r>
      <w:r w:rsidRPr="00070627">
        <w:rPr>
          <w:rFonts w:ascii="Times New Roman" w:hAnsi="Times New Roman" w:cs="Times New Roman"/>
        </w:rPr>
        <w:t>, что каждые ___ месяц</w:t>
      </w:r>
      <w:r>
        <w:rPr>
          <w:rFonts w:ascii="Times New Roman" w:hAnsi="Times New Roman" w:cs="Times New Roman"/>
        </w:rPr>
        <w:t>а (</w:t>
      </w:r>
      <w:proofErr w:type="gramStart"/>
      <w:r w:rsidRPr="00070627">
        <w:rPr>
          <w:rFonts w:ascii="Times New Roman" w:hAnsi="Times New Roman" w:cs="Times New Roman"/>
        </w:rPr>
        <w:t>ев</w:t>
      </w:r>
      <w:proofErr w:type="gramEnd"/>
      <w:r>
        <w:rPr>
          <w:rFonts w:ascii="Times New Roman" w:hAnsi="Times New Roman" w:cs="Times New Roman"/>
        </w:rPr>
        <w:t>)</w:t>
      </w:r>
      <w:r w:rsidRPr="00070627">
        <w:rPr>
          <w:rFonts w:ascii="Times New Roman" w:hAnsi="Times New Roman" w:cs="Times New Roman"/>
        </w:rPr>
        <w:t xml:space="preserve"> мне необходимо являться на контрольные осмотры  для проверки состояния реставрации и проведения, при необходимости, полировки реставрации, а также профессиональной гигиены полости рта, которая оплачивается дополнительно. В случае неявки гарантийный срок на услугу аннулируется. </w:t>
      </w:r>
    </w:p>
    <w:p w:rsidR="007765C1" w:rsidRPr="00070627" w:rsidRDefault="007765C1" w:rsidP="007765C1">
      <w:pPr>
        <w:pStyle w:val="a6"/>
        <w:ind w:firstLine="708"/>
        <w:jc w:val="both"/>
        <w:rPr>
          <w:rFonts w:ascii="Times New Roman" w:eastAsia="Times New Roman" w:hAnsi="Times New Roman" w:cs="Times New Roman"/>
        </w:rPr>
      </w:pPr>
      <w:r w:rsidRPr="00070627">
        <w:rPr>
          <w:rFonts w:ascii="Times New Roman" w:eastAsia="Times New Roman" w:hAnsi="Times New Roman" w:cs="Times New Roman"/>
          <w:b/>
          <w:i/>
        </w:rPr>
        <w:t>Я обязуюсь</w:t>
      </w:r>
      <w:r w:rsidRPr="00070627">
        <w:rPr>
          <w:rFonts w:ascii="Times New Roman" w:eastAsia="Times New Roman" w:hAnsi="Times New Roman" w:cs="Times New Roman"/>
        </w:rPr>
        <w:t xml:space="preserve"> выполнять рекомендации лечащего врача в полном объеме, соблюдать индивидуальный рекомендованный план лечения. Мне разъяснены все возможные последствия невыполнения назначений и рекомендаций лечащего врача.</w:t>
      </w:r>
    </w:p>
    <w:p w:rsidR="007765C1" w:rsidRPr="00070627" w:rsidRDefault="007765C1" w:rsidP="007765C1">
      <w:pPr>
        <w:pStyle w:val="a6"/>
        <w:ind w:firstLine="708"/>
        <w:jc w:val="both"/>
        <w:rPr>
          <w:rFonts w:ascii="Times New Roman" w:hAnsi="Times New Roman" w:cs="Times New Roman"/>
          <w:b/>
          <w:i/>
        </w:rPr>
      </w:pPr>
      <w:r w:rsidRPr="00070627">
        <w:rPr>
          <w:rFonts w:ascii="Times New Roman" w:hAnsi="Times New Roman" w:cs="Times New Roman"/>
          <w:b/>
          <w:i/>
        </w:rPr>
        <w:t xml:space="preserve">Я предупрежден (а) </w:t>
      </w:r>
      <w:r w:rsidRPr="00070627">
        <w:rPr>
          <w:rFonts w:ascii="Times New Roman" w:hAnsi="Times New Roman" w:cs="Times New Roman"/>
        </w:rPr>
        <w:t xml:space="preserve"> о необходимости исключить механическое воздействие на реставрации твердыми предметами (семечки, орехи, кости и т.д.), а также о том, что чрезмерное употребление  продуктов с естественными красителями (чай, кофе, красное вино и т.д.) и курение могут изменить цвет реставрации.</w:t>
      </w:r>
      <w:r w:rsidRPr="00070627">
        <w:rPr>
          <w:rFonts w:ascii="Times New Roman" w:hAnsi="Times New Roman" w:cs="Times New Roman"/>
          <w:b/>
          <w:i/>
        </w:rPr>
        <w:t xml:space="preserve"> </w:t>
      </w:r>
    </w:p>
    <w:p w:rsidR="007765C1" w:rsidRPr="00070627" w:rsidRDefault="007765C1" w:rsidP="007765C1">
      <w:pPr>
        <w:pStyle w:val="a6"/>
        <w:ind w:firstLine="708"/>
        <w:jc w:val="both"/>
        <w:rPr>
          <w:rFonts w:ascii="Times New Roman" w:hAnsi="Times New Roman" w:cs="Times New Roman"/>
          <w:color w:val="362F2D"/>
          <w:shd w:val="clear" w:color="auto" w:fill="FFFFFF"/>
        </w:rPr>
      </w:pPr>
      <w:r w:rsidRPr="00070627">
        <w:rPr>
          <w:rFonts w:ascii="Times New Roman" w:hAnsi="Times New Roman" w:cs="Times New Roman"/>
          <w:b/>
          <w:i/>
          <w:color w:val="362F2D"/>
          <w:shd w:val="clear" w:color="auto" w:fill="FFFFFF"/>
        </w:rPr>
        <w:t>Мне известно</w:t>
      </w:r>
      <w:r w:rsidRPr="00070627">
        <w:rPr>
          <w:rFonts w:ascii="Times New Roman" w:hAnsi="Times New Roman" w:cs="Times New Roman"/>
          <w:color w:val="362F2D"/>
          <w:shd w:val="clear" w:color="auto" w:fill="FFFFFF"/>
        </w:rPr>
        <w:t xml:space="preserve">, что указанное заболевание имеет хроническую форму, и по оказании медицинской помощи, может произойти улучшение состояния, но не может быть гарантировано полное выздоровление. </w:t>
      </w:r>
      <w:r w:rsidRPr="00070627">
        <w:rPr>
          <w:rFonts w:ascii="Times New Roman" w:eastAsia="Times New Roman" w:hAnsi="Times New Roman" w:cs="Times New Roman"/>
        </w:rPr>
        <w:t>Я проинформирова</w:t>
      </w:r>
      <w:proofErr w:type="gramStart"/>
      <w:r w:rsidRPr="00070627">
        <w:rPr>
          <w:rFonts w:ascii="Times New Roman" w:eastAsia="Times New Roman" w:hAnsi="Times New Roman" w:cs="Times New Roman"/>
        </w:rPr>
        <w:t>н(</w:t>
      </w:r>
      <w:proofErr w:type="gramEnd"/>
      <w:r w:rsidRPr="00070627">
        <w:rPr>
          <w:rFonts w:ascii="Times New Roman" w:eastAsia="Times New Roman" w:hAnsi="Times New Roman" w:cs="Times New Roman"/>
        </w:rPr>
        <w:t>а) о возможности возникновения новых кариозных полостей на поверхностях зуба, ранее не подвергавшихся лечению, что не связано с выполненной реставрацией.</w:t>
      </w:r>
    </w:p>
    <w:p w:rsidR="007765C1" w:rsidRPr="00070627" w:rsidRDefault="007765C1" w:rsidP="007765C1">
      <w:pPr>
        <w:pStyle w:val="a6"/>
        <w:ind w:firstLine="708"/>
        <w:jc w:val="both"/>
        <w:rPr>
          <w:rFonts w:ascii="Times New Roman" w:eastAsia="Times New Roman" w:hAnsi="Times New Roman" w:cs="Times New Roman"/>
        </w:rPr>
      </w:pPr>
      <w:r w:rsidRPr="00070627">
        <w:rPr>
          <w:rFonts w:ascii="Times New Roman" w:eastAsia="Times New Roman" w:hAnsi="Times New Roman" w:cs="Times New Roman"/>
          <w:b/>
          <w:i/>
        </w:rPr>
        <w:t>Я обязуюсь</w:t>
      </w:r>
      <w:r w:rsidRPr="00070627">
        <w:rPr>
          <w:rFonts w:ascii="Times New Roman" w:eastAsia="Times New Roman" w:hAnsi="Times New Roman" w:cs="Times New Roman"/>
        </w:rPr>
        <w:t xml:space="preserve"> выполнять рекомендации лечащего врача в полном объеме, не нарушать режим, соблюдать индивидуальный рекомендованный план лечения. Мне разъяснены все возможные последствия невыполнения назначений и рекомендаций лечащего врача.</w:t>
      </w:r>
    </w:p>
    <w:p w:rsidR="007765C1" w:rsidRPr="00070627" w:rsidRDefault="007765C1" w:rsidP="007765C1">
      <w:pPr>
        <w:pStyle w:val="a6"/>
        <w:ind w:firstLine="708"/>
        <w:jc w:val="both"/>
        <w:rPr>
          <w:rFonts w:ascii="Times New Roman" w:hAnsi="Times New Roman" w:cs="Times New Roman"/>
        </w:rPr>
      </w:pPr>
      <w:r w:rsidRPr="00070627">
        <w:rPr>
          <w:rFonts w:ascii="Times New Roman" w:hAnsi="Times New Roman" w:cs="Times New Roman"/>
          <w:b/>
          <w:i/>
        </w:rPr>
        <w:t>Мне было разъяснено</w:t>
      </w:r>
      <w:r w:rsidRPr="00070627">
        <w:rPr>
          <w:rFonts w:ascii="Times New Roman" w:hAnsi="Times New Roman" w:cs="Times New Roman"/>
        </w:rPr>
        <w:t xml:space="preserve"> значение всех медицинских терминов, </w:t>
      </w:r>
      <w:proofErr w:type="spellStart"/>
      <w:r w:rsidRPr="00070627">
        <w:rPr>
          <w:rFonts w:ascii="Times New Roman" w:hAnsi="Times New Roman" w:cs="Times New Roman"/>
        </w:rPr>
        <w:t>упоминавшихся</w:t>
      </w:r>
      <w:proofErr w:type="spellEnd"/>
      <w:r w:rsidRPr="00070627">
        <w:rPr>
          <w:rFonts w:ascii="Times New Roman" w:hAnsi="Times New Roman" w:cs="Times New Roman"/>
        </w:rPr>
        <w:t xml:space="preserve"> в данном документе. Я даю разрешение делать инъекции лекарственных препаратов, рентгеновские снимки, оттиски, диагностические модели, фотографии и проводить любые другие мероприятия, которые будут необходимы для постановки диагноза, лечения, а также для фиксации результатов медицинского вмешательства. </w:t>
      </w:r>
    </w:p>
    <w:p w:rsidR="007765C1" w:rsidRPr="00070627" w:rsidRDefault="007765C1" w:rsidP="007765C1">
      <w:pPr>
        <w:pStyle w:val="a6"/>
        <w:ind w:firstLine="708"/>
        <w:jc w:val="both"/>
        <w:rPr>
          <w:rFonts w:ascii="Times New Roman" w:hAnsi="Times New Roman" w:cs="Times New Roman"/>
          <w:color w:val="000000"/>
        </w:rPr>
      </w:pPr>
      <w:r w:rsidRPr="00070627">
        <w:rPr>
          <w:rFonts w:ascii="Times New Roman" w:hAnsi="Times New Roman" w:cs="Times New Roman"/>
          <w:b/>
          <w:i/>
          <w:color w:val="000000"/>
        </w:rPr>
        <w:t>Я согласе</w:t>
      </w:r>
      <w:proofErr w:type="gramStart"/>
      <w:r w:rsidRPr="00070627">
        <w:rPr>
          <w:rFonts w:ascii="Times New Roman" w:hAnsi="Times New Roman" w:cs="Times New Roman"/>
          <w:b/>
          <w:i/>
          <w:color w:val="000000"/>
        </w:rPr>
        <w:t>н(</w:t>
      </w:r>
      <w:proofErr w:type="gramEnd"/>
      <w:r w:rsidRPr="00070627">
        <w:rPr>
          <w:rFonts w:ascii="Times New Roman" w:hAnsi="Times New Roman" w:cs="Times New Roman"/>
          <w:b/>
          <w:i/>
          <w:color w:val="000000"/>
        </w:rPr>
        <w:t>а)</w:t>
      </w:r>
      <w:r w:rsidRPr="00070627">
        <w:rPr>
          <w:rFonts w:ascii="Times New Roman" w:hAnsi="Times New Roman" w:cs="Times New Roman"/>
          <w:color w:val="000000"/>
        </w:rPr>
        <w:t xml:space="preserve"> на применение местной анестезии, а также осведомлен(а) о возможных осложнениях во время местной анестезии и при приеме лекарственных средств.</w:t>
      </w:r>
    </w:p>
    <w:p w:rsidR="007765C1" w:rsidRPr="00070627" w:rsidRDefault="007765C1" w:rsidP="007765C1">
      <w:pPr>
        <w:pStyle w:val="a6"/>
        <w:ind w:firstLine="708"/>
        <w:jc w:val="both"/>
        <w:rPr>
          <w:rFonts w:ascii="Times New Roman" w:eastAsia="Times New Roman" w:hAnsi="Times New Roman" w:cs="Times New Roman"/>
        </w:rPr>
      </w:pPr>
      <w:r w:rsidRPr="00070627">
        <w:rPr>
          <w:rFonts w:ascii="Times New Roman" w:eastAsia="Times New Roman" w:hAnsi="Times New Roman" w:cs="Times New Roman"/>
          <w:b/>
          <w:i/>
        </w:rPr>
        <w:t>Я подтверждаю</w:t>
      </w:r>
      <w:r w:rsidRPr="00070627">
        <w:rPr>
          <w:rFonts w:ascii="Times New Roman" w:eastAsia="Times New Roman" w:hAnsi="Times New Roman" w:cs="Times New Roman"/>
        </w:rPr>
        <w:t>, что постави</w:t>
      </w:r>
      <w:proofErr w:type="gramStart"/>
      <w:r w:rsidRPr="00070627">
        <w:rPr>
          <w:rFonts w:ascii="Times New Roman" w:eastAsia="Times New Roman" w:hAnsi="Times New Roman" w:cs="Times New Roman"/>
        </w:rPr>
        <w:t>л(</w:t>
      </w:r>
      <w:proofErr w:type="gramEnd"/>
      <w:r w:rsidRPr="00070627">
        <w:rPr>
          <w:rFonts w:ascii="Times New Roman" w:eastAsia="Times New Roman" w:hAnsi="Times New Roman" w:cs="Times New Roman"/>
        </w:rPr>
        <w:t>а) врачей в известность обо всех моих проблемах со здоровьем в прошлом и настоящем, обо всех острых и хронических заболеваниях, аллергических реакциях, индивидуальной непереносимости лекарств, а также злоупотреблении алкогольными и/или наркотическими препаратами.</w:t>
      </w:r>
    </w:p>
    <w:p w:rsidR="007765C1" w:rsidRPr="00070627" w:rsidRDefault="007765C1" w:rsidP="007765C1">
      <w:pPr>
        <w:pStyle w:val="a6"/>
        <w:jc w:val="both"/>
        <w:rPr>
          <w:rFonts w:ascii="Times New Roman" w:eastAsia="Times New Roman" w:hAnsi="Times New Roman" w:cs="Times New Roman"/>
        </w:rPr>
      </w:pPr>
      <w:r w:rsidRPr="00070627">
        <w:rPr>
          <w:rFonts w:ascii="Times New Roman" w:eastAsia="Times New Roman" w:hAnsi="Times New Roman" w:cs="Times New Roman"/>
          <w:b/>
          <w:i/>
        </w:rPr>
        <w:tab/>
        <w:t>Мною были заданы</w:t>
      </w:r>
      <w:r w:rsidRPr="00070627">
        <w:rPr>
          <w:rFonts w:ascii="Times New Roman" w:eastAsia="Times New Roman" w:hAnsi="Times New Roman" w:cs="Times New Roman"/>
        </w:rPr>
        <w:t xml:space="preserve"> все интересующие меня вопросы о сути и условиях лечения, риске осложнений и были получены исчерпывающие ответы и разъяснения.</w:t>
      </w:r>
    </w:p>
    <w:p w:rsidR="007765C1" w:rsidRPr="00070627" w:rsidRDefault="007765C1" w:rsidP="007765C1">
      <w:pPr>
        <w:pStyle w:val="a6"/>
        <w:ind w:firstLine="708"/>
        <w:jc w:val="both"/>
        <w:rPr>
          <w:rFonts w:ascii="Times New Roman" w:eastAsia="Times New Roman" w:hAnsi="Times New Roman" w:cs="Times New Roman"/>
        </w:rPr>
      </w:pPr>
      <w:r w:rsidRPr="00070627">
        <w:rPr>
          <w:rFonts w:ascii="Times New Roman" w:eastAsia="Times New Roman" w:hAnsi="Times New Roman" w:cs="Times New Roman"/>
          <w:b/>
          <w:i/>
        </w:rPr>
        <w:t>Я удостоверяю</w:t>
      </w:r>
      <w:r w:rsidRPr="00070627">
        <w:rPr>
          <w:rFonts w:ascii="Times New Roman" w:eastAsia="Times New Roman" w:hAnsi="Times New Roman" w:cs="Times New Roman"/>
        </w:rPr>
        <w:t xml:space="preserve"> своей подписью следующие факты:</w:t>
      </w:r>
    </w:p>
    <w:p w:rsidR="007765C1" w:rsidRPr="00070627" w:rsidRDefault="007765C1" w:rsidP="007765C1">
      <w:pPr>
        <w:pStyle w:val="a6"/>
        <w:jc w:val="both"/>
        <w:rPr>
          <w:rFonts w:ascii="Times New Roman" w:eastAsia="Times New Roman" w:hAnsi="Times New Roman" w:cs="Times New Roman"/>
        </w:rPr>
      </w:pPr>
      <w:r w:rsidRPr="00070627">
        <w:rPr>
          <w:rFonts w:ascii="Times New Roman" w:eastAsia="Times New Roman" w:hAnsi="Times New Roman" w:cs="Times New Roman"/>
        </w:rPr>
        <w:tab/>
        <w:t>- данный документ мною внимательно изучен и мне полностью понятен;</w:t>
      </w:r>
    </w:p>
    <w:p w:rsidR="007765C1" w:rsidRPr="00070627" w:rsidRDefault="007765C1" w:rsidP="007765C1">
      <w:pPr>
        <w:pStyle w:val="a6"/>
        <w:jc w:val="both"/>
        <w:rPr>
          <w:rFonts w:ascii="Times New Roman" w:eastAsia="Times New Roman" w:hAnsi="Times New Roman" w:cs="Times New Roman"/>
        </w:rPr>
      </w:pPr>
      <w:r w:rsidRPr="00070627">
        <w:rPr>
          <w:rFonts w:ascii="Times New Roman" w:eastAsia="Times New Roman" w:hAnsi="Times New Roman" w:cs="Times New Roman"/>
        </w:rPr>
        <w:tab/>
        <w:t>- я понимаю назначение данного документа;</w:t>
      </w:r>
    </w:p>
    <w:p w:rsidR="007765C1" w:rsidRPr="00070627" w:rsidRDefault="007765C1" w:rsidP="007765C1">
      <w:pPr>
        <w:pStyle w:val="a6"/>
        <w:jc w:val="both"/>
        <w:rPr>
          <w:rFonts w:ascii="Times New Roman" w:eastAsia="Times New Roman" w:hAnsi="Times New Roman" w:cs="Times New Roman"/>
        </w:rPr>
      </w:pPr>
      <w:r w:rsidRPr="00070627">
        <w:rPr>
          <w:rFonts w:ascii="Times New Roman" w:eastAsia="Times New Roman" w:hAnsi="Times New Roman" w:cs="Times New Roman"/>
        </w:rPr>
        <w:tab/>
        <w:t xml:space="preserve">- я подтверждаю свое согласие на лечение с учетом названных обстоятельств. </w:t>
      </w:r>
    </w:p>
    <w:p w:rsidR="007765C1" w:rsidRPr="00070627" w:rsidRDefault="007765C1" w:rsidP="007765C1">
      <w:pPr>
        <w:pStyle w:val="a6"/>
        <w:jc w:val="both"/>
        <w:rPr>
          <w:rFonts w:ascii="Times New Roman" w:hAnsi="Times New Roman" w:cs="Times New Roman"/>
        </w:rPr>
      </w:pPr>
      <w:r w:rsidRPr="00070627">
        <w:rPr>
          <w:rFonts w:ascii="Times New Roman" w:hAnsi="Times New Roman" w:cs="Times New Roman"/>
        </w:rPr>
        <w:t xml:space="preserve">Я принимаю решение приступить к лечению на предложенных условиях. </w:t>
      </w:r>
    </w:p>
    <w:p w:rsidR="007765C1" w:rsidRPr="002C2514" w:rsidRDefault="007765C1" w:rsidP="007765C1">
      <w:pPr>
        <w:pStyle w:val="a7"/>
        <w:shd w:val="clear" w:color="auto" w:fill="FFFFFF"/>
        <w:spacing w:before="0" w:line="200" w:lineRule="atLeast"/>
        <w:ind w:right="20" w:firstLine="426"/>
        <w:rPr>
          <w:color w:val="00000A"/>
          <w:sz w:val="16"/>
          <w:szCs w:val="16"/>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Пациент______________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lastRenderedPageBreak/>
        <w:t>Подпись</w:t>
      </w:r>
    </w:p>
    <w:p w:rsidR="007765C1" w:rsidRPr="00326A07" w:rsidRDefault="007765C1" w:rsidP="007765C1">
      <w:pPr>
        <w:pStyle w:val="Standard"/>
        <w:shd w:val="clear" w:color="auto" w:fill="FFFFFF"/>
        <w:ind w:firstLine="426"/>
        <w:jc w:val="both"/>
        <w:rPr>
          <w:rFonts w:cs="Times New Roman"/>
          <w:color w:val="00000A"/>
          <w:sz w:val="16"/>
          <w:szCs w:val="16"/>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Врач 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Pr="00326A07"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«___»______________________20__г.</w:t>
      </w: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Default="007765C1">
      <w:pPr>
        <w:spacing w:line="240" w:lineRule="auto"/>
        <w:jc w:val="both"/>
        <w:rPr>
          <w:rFonts w:ascii="Times New Roman" w:hAnsi="Times New Roman" w:cs="Times New Roman"/>
          <w:sz w:val="20"/>
          <w:szCs w:val="20"/>
        </w:rPr>
      </w:pPr>
    </w:p>
    <w:p w:rsidR="007765C1" w:rsidRPr="0069020B" w:rsidRDefault="007765C1" w:rsidP="007765C1">
      <w:pPr>
        <w:pStyle w:val="a6"/>
        <w:jc w:val="center"/>
        <w:rPr>
          <w:rFonts w:ascii="Times New Roman" w:hAnsi="Times New Roman" w:cs="Times New Roman"/>
          <w:b/>
          <w:i/>
          <w:sz w:val="28"/>
          <w:szCs w:val="28"/>
        </w:rPr>
      </w:pPr>
      <w:r w:rsidRPr="0069020B">
        <w:rPr>
          <w:rFonts w:ascii="Times New Roman" w:eastAsia="Times New Roman" w:hAnsi="Times New Roman" w:cs="Times New Roman"/>
          <w:b/>
          <w:i/>
          <w:sz w:val="28"/>
          <w:szCs w:val="28"/>
        </w:rPr>
        <w:lastRenderedPageBreak/>
        <w:t>Информированное добровольное согласие на лечение кариеса зубов прямой реставрацией</w:t>
      </w:r>
      <w:r>
        <w:rPr>
          <w:rFonts w:ascii="Times New Roman" w:eastAsia="Times New Roman" w:hAnsi="Times New Roman" w:cs="Times New Roman"/>
          <w:b/>
          <w:i/>
          <w:sz w:val="28"/>
          <w:szCs w:val="28"/>
        </w:rPr>
        <w:t xml:space="preserve"> в университетской клинике КГМУ</w:t>
      </w:r>
    </w:p>
    <w:p w:rsidR="007765C1" w:rsidRDefault="007765C1" w:rsidP="007765C1">
      <w:pPr>
        <w:pStyle w:val="a6"/>
        <w:rPr>
          <w:rFonts w:ascii="Times New Roman" w:eastAsia="Times New Roman" w:hAnsi="Times New Roman" w:cs="Times New Roman"/>
          <w:b/>
          <w:i/>
          <w:caps/>
          <w:color w:val="4C4C4C"/>
          <w:kern w:val="36"/>
          <w:sz w:val="24"/>
          <w:szCs w:val="28"/>
        </w:rPr>
      </w:pPr>
    </w:p>
    <w:p w:rsidR="007765C1" w:rsidRPr="00070627" w:rsidRDefault="007765C1" w:rsidP="007765C1">
      <w:pPr>
        <w:pStyle w:val="a6"/>
        <w:jc w:val="both"/>
        <w:rPr>
          <w:rFonts w:ascii="Times New Roman" w:eastAsia="Times New Roman" w:hAnsi="Times New Roman" w:cs="Times New Roman"/>
        </w:rPr>
      </w:pPr>
      <w:r w:rsidRPr="00070627">
        <w:rPr>
          <w:rFonts w:ascii="Times New Roman" w:eastAsia="Times New Roman" w:hAnsi="Times New Roman" w:cs="Times New Roman"/>
        </w:rPr>
        <w:t>Я,_______________________________________________________________________</w:t>
      </w:r>
      <w:r>
        <w:rPr>
          <w:rFonts w:ascii="Times New Roman" w:eastAsia="Times New Roman" w:hAnsi="Times New Roman" w:cs="Times New Roman"/>
        </w:rPr>
        <w:t>__________________</w:t>
      </w:r>
    </w:p>
    <w:p w:rsidR="007765C1" w:rsidRPr="00070627" w:rsidRDefault="007765C1" w:rsidP="007765C1">
      <w:pPr>
        <w:pStyle w:val="a6"/>
        <w:ind w:left="3540" w:firstLine="708"/>
        <w:jc w:val="both"/>
        <w:rPr>
          <w:rFonts w:ascii="Times New Roman" w:eastAsia="Times New Roman" w:hAnsi="Times New Roman" w:cs="Times New Roman"/>
        </w:rPr>
      </w:pPr>
      <w:r w:rsidRPr="00070627">
        <w:rPr>
          <w:rFonts w:ascii="Times New Roman" w:eastAsia="Times New Roman" w:hAnsi="Times New Roman" w:cs="Times New Roman"/>
        </w:rPr>
        <w:t xml:space="preserve">ФИО </w:t>
      </w:r>
    </w:p>
    <w:p w:rsidR="007765C1" w:rsidRDefault="007765C1" w:rsidP="007765C1">
      <w:pPr>
        <w:pStyle w:val="a6"/>
        <w:jc w:val="both"/>
        <w:rPr>
          <w:rFonts w:ascii="Times New Roman" w:eastAsia="Times New Roman" w:hAnsi="Times New Roman" w:cs="Times New Roman"/>
        </w:rPr>
      </w:pPr>
      <w:r w:rsidRPr="00070627">
        <w:rPr>
          <w:rFonts w:ascii="Times New Roman" w:eastAsia="Times New Roman" w:hAnsi="Times New Roman" w:cs="Times New Roman"/>
        </w:rPr>
        <w:t xml:space="preserve">полностью  соглашаюсь с тем, что </w:t>
      </w:r>
      <w:r>
        <w:rPr>
          <w:rFonts w:ascii="Times New Roman" w:eastAsia="Times New Roman" w:hAnsi="Times New Roman" w:cs="Times New Roman"/>
        </w:rPr>
        <w:t>реставрацию зуба у моего ребенка ___________________________________________________________________________________________</w:t>
      </w:r>
    </w:p>
    <w:p w:rsidR="007765C1" w:rsidRPr="00326A07" w:rsidRDefault="007765C1" w:rsidP="007765C1">
      <w:pPr>
        <w:pStyle w:val="a6"/>
        <w:jc w:val="center"/>
        <w:rPr>
          <w:rFonts w:ascii="Times New Roman" w:eastAsia="Times New Roman" w:hAnsi="Times New Roman" w:cs="Times New Roman"/>
          <w:sz w:val="18"/>
          <w:szCs w:val="18"/>
        </w:rPr>
      </w:pPr>
      <w:r w:rsidRPr="00326A07">
        <w:rPr>
          <w:rFonts w:ascii="Times New Roman" w:eastAsia="Times New Roman" w:hAnsi="Times New Roman" w:cs="Times New Roman"/>
          <w:sz w:val="18"/>
          <w:szCs w:val="18"/>
        </w:rPr>
        <w:t>(ФИО ребенка)</w:t>
      </w:r>
    </w:p>
    <w:p w:rsidR="007765C1" w:rsidRPr="00070627" w:rsidRDefault="007765C1" w:rsidP="007765C1">
      <w:pPr>
        <w:pStyle w:val="a6"/>
        <w:jc w:val="both"/>
        <w:rPr>
          <w:rFonts w:ascii="Times New Roman" w:eastAsia="Times New Roman" w:hAnsi="Times New Roman" w:cs="Times New Roman"/>
        </w:rPr>
      </w:pPr>
      <w:r>
        <w:rPr>
          <w:rFonts w:ascii="Times New Roman" w:eastAsia="Times New Roman" w:hAnsi="Times New Roman" w:cs="Times New Roman"/>
        </w:rPr>
        <w:t>б</w:t>
      </w:r>
      <w:r w:rsidRPr="00070627">
        <w:rPr>
          <w:rFonts w:ascii="Times New Roman" w:eastAsia="Times New Roman" w:hAnsi="Times New Roman" w:cs="Times New Roman"/>
        </w:rPr>
        <w:t>удет проводить врач __________________________________________________________</w:t>
      </w:r>
      <w:r>
        <w:rPr>
          <w:rFonts w:ascii="Times New Roman" w:eastAsia="Times New Roman" w:hAnsi="Times New Roman" w:cs="Times New Roman"/>
        </w:rPr>
        <w:t>______________</w:t>
      </w:r>
    </w:p>
    <w:p w:rsidR="007765C1" w:rsidRPr="004D569E" w:rsidRDefault="007765C1" w:rsidP="007765C1">
      <w:pPr>
        <w:pStyle w:val="a6"/>
        <w:ind w:left="3540" w:firstLine="708"/>
        <w:jc w:val="both"/>
        <w:rPr>
          <w:rFonts w:ascii="Times New Roman" w:eastAsia="Times New Roman" w:hAnsi="Times New Roman" w:cs="Times New Roman"/>
          <w:sz w:val="18"/>
          <w:szCs w:val="18"/>
        </w:rPr>
      </w:pPr>
      <w:r w:rsidRPr="00326A07">
        <w:rPr>
          <w:rFonts w:ascii="Times New Roman" w:eastAsia="Times New Roman" w:hAnsi="Times New Roman" w:cs="Times New Roman"/>
          <w:sz w:val="18"/>
          <w:szCs w:val="18"/>
        </w:rPr>
        <w:t>(ФИО врача)</w:t>
      </w:r>
    </w:p>
    <w:p w:rsidR="007765C1" w:rsidRPr="006269D6" w:rsidRDefault="007765C1" w:rsidP="007765C1">
      <w:pPr>
        <w:pStyle w:val="a6"/>
        <w:ind w:firstLine="708"/>
        <w:jc w:val="both"/>
        <w:rPr>
          <w:rFonts w:ascii="Times New Roman" w:eastAsia="Times New Roman" w:hAnsi="Times New Roman" w:cs="Times New Roman"/>
        </w:rPr>
      </w:pPr>
      <w:r w:rsidRPr="006269D6">
        <w:rPr>
          <w:rFonts w:ascii="Times New Roman" w:eastAsia="Times New Roman" w:hAnsi="Times New Roman" w:cs="Times New Roman"/>
          <w:b/>
          <w:i/>
        </w:rPr>
        <w:t>Я проинформирован (а)</w:t>
      </w:r>
      <w:r w:rsidRPr="006269D6">
        <w:rPr>
          <w:rFonts w:ascii="Times New Roman" w:eastAsia="Times New Roman" w:hAnsi="Times New Roman" w:cs="Times New Roman"/>
        </w:rPr>
        <w:t xml:space="preserve"> в доступной для меня форме о состоянии моего здоровья, о наличии, характере, степени тяжести и возможных осложнениях заболевания.</w:t>
      </w:r>
    </w:p>
    <w:p w:rsidR="007765C1" w:rsidRPr="006269D6" w:rsidRDefault="007765C1" w:rsidP="007765C1">
      <w:pPr>
        <w:pStyle w:val="a6"/>
        <w:ind w:firstLine="708"/>
        <w:jc w:val="both"/>
        <w:rPr>
          <w:rFonts w:ascii="Times New Roman" w:hAnsi="Times New Roman" w:cs="Times New Roman"/>
        </w:rPr>
      </w:pPr>
      <w:r w:rsidRPr="006269D6">
        <w:rPr>
          <w:rFonts w:ascii="Times New Roman" w:hAnsi="Times New Roman" w:cs="Times New Roman"/>
          <w:b/>
          <w:i/>
        </w:rPr>
        <w:t xml:space="preserve"> Врач обосновал</w:t>
      </w:r>
      <w:r w:rsidRPr="006269D6">
        <w:rPr>
          <w:rFonts w:ascii="Times New Roman" w:hAnsi="Times New Roman" w:cs="Times New Roman"/>
        </w:rPr>
        <w:t xml:space="preserve"> необходимость проведения прямой  реставрации. Я ознакомлен (а) с наиболее рациональным планом проведения подготовительных мероприятий перед началом реставрации.</w:t>
      </w:r>
    </w:p>
    <w:p w:rsidR="007765C1" w:rsidRPr="006269D6" w:rsidRDefault="007765C1" w:rsidP="007765C1">
      <w:pPr>
        <w:pStyle w:val="a6"/>
        <w:ind w:firstLine="708"/>
        <w:jc w:val="both"/>
        <w:rPr>
          <w:rFonts w:ascii="Times New Roman" w:eastAsia="Times New Roman" w:hAnsi="Times New Roman" w:cs="Times New Roman"/>
        </w:rPr>
      </w:pPr>
      <w:r w:rsidRPr="006269D6">
        <w:rPr>
          <w:rFonts w:ascii="Times New Roman" w:eastAsia="Times New Roman" w:hAnsi="Times New Roman" w:cs="Times New Roman"/>
          <w:b/>
          <w:i/>
        </w:rPr>
        <w:t>Мне сообщена, разъяснена</w:t>
      </w:r>
      <w:r w:rsidRPr="006269D6">
        <w:rPr>
          <w:rFonts w:ascii="Times New Roman" w:eastAsia="Times New Roman" w:hAnsi="Times New Roman" w:cs="Times New Roman"/>
        </w:rPr>
        <w:t xml:space="preserve"> врачом-стоматологом и понятна информация о сути лечения, </w:t>
      </w:r>
      <w:r w:rsidRPr="006269D6">
        <w:rPr>
          <w:rFonts w:ascii="Times New Roman" w:eastAsia="Times New Roman" w:hAnsi="Times New Roman" w:cs="Times New Roman"/>
          <w:color w:val="000000"/>
        </w:rPr>
        <w:t>которое предусматривает  механическое удаление тканей зуба, пораженных кариесом с последующим замещением образовавшегося дефекта и восстановлением анатомической формы и функции зуба пломбировочным материалом.</w:t>
      </w:r>
    </w:p>
    <w:p w:rsidR="007765C1" w:rsidRPr="006269D6" w:rsidRDefault="007765C1" w:rsidP="007765C1">
      <w:pPr>
        <w:pStyle w:val="a6"/>
        <w:ind w:firstLine="708"/>
        <w:jc w:val="both"/>
        <w:rPr>
          <w:rFonts w:ascii="Times New Roman" w:hAnsi="Times New Roman" w:cs="Times New Roman"/>
        </w:rPr>
      </w:pPr>
      <w:r w:rsidRPr="006269D6">
        <w:rPr>
          <w:rFonts w:ascii="Times New Roman" w:hAnsi="Times New Roman" w:cs="Times New Roman"/>
          <w:b/>
          <w:i/>
        </w:rPr>
        <w:t xml:space="preserve">Последствиями отказа </w:t>
      </w:r>
      <w:r w:rsidRPr="006269D6">
        <w:rPr>
          <w:rFonts w:ascii="Times New Roman" w:hAnsi="Times New Roman" w:cs="Times New Roman"/>
        </w:rPr>
        <w:t>от данного лечения могут быть: прогрессирование заболевания; дальнейшее разрушение зуба; развитие осложнений; появление или усиление боли; потеря зуба; эстетический дефект, нарушение общего состояния организма.</w:t>
      </w:r>
    </w:p>
    <w:p w:rsidR="007765C1" w:rsidRPr="006269D6" w:rsidRDefault="007765C1" w:rsidP="007765C1">
      <w:pPr>
        <w:pStyle w:val="a6"/>
        <w:ind w:firstLine="708"/>
        <w:jc w:val="both"/>
        <w:rPr>
          <w:rFonts w:ascii="Times New Roman" w:eastAsia="Times New Roman" w:hAnsi="Times New Roman" w:cs="Times New Roman"/>
        </w:rPr>
      </w:pPr>
      <w:r w:rsidRPr="006269D6">
        <w:rPr>
          <w:rFonts w:ascii="Times New Roman" w:eastAsia="Times New Roman" w:hAnsi="Times New Roman" w:cs="Times New Roman"/>
          <w:b/>
          <w:bCs/>
          <w:i/>
          <w:iCs/>
        </w:rPr>
        <w:t>Мне названы и со мной согласованы:</w:t>
      </w:r>
      <w:r w:rsidRPr="006269D6">
        <w:rPr>
          <w:rFonts w:ascii="Times New Roman" w:eastAsia="Times New Roman" w:hAnsi="Times New Roman" w:cs="Times New Roman"/>
        </w:rPr>
        <w:t xml:space="preserve"> технологии (методы) и материалы, которые будут использованы в процессе лечения; сроки проведения лечения; стоимость отдельных процедур (этапов) и лечения в целом. При этом мне известно, что в процессе лечения стоимость может быть изменена в связи с обстоятельствами, которые трудно предвидеть. В случае повышения стоимости лечащий врач предупредит меня и обоснует это.</w:t>
      </w:r>
    </w:p>
    <w:p w:rsidR="007765C1" w:rsidRPr="006269D6" w:rsidRDefault="007765C1" w:rsidP="007765C1">
      <w:pPr>
        <w:pStyle w:val="a6"/>
        <w:ind w:firstLine="708"/>
        <w:jc w:val="both"/>
        <w:rPr>
          <w:rFonts w:ascii="Times New Roman" w:hAnsi="Times New Roman" w:cs="Times New Roman"/>
        </w:rPr>
      </w:pPr>
      <w:r w:rsidRPr="006269D6">
        <w:rPr>
          <w:rFonts w:ascii="Times New Roman" w:hAnsi="Times New Roman" w:cs="Times New Roman"/>
        </w:rPr>
        <w:t>Врач проинформировал меня о праве получения бесплатной медицинской помощи в рамках территориальной программы государственных гарантий ОМС.</w:t>
      </w:r>
    </w:p>
    <w:p w:rsidR="007765C1" w:rsidRPr="006269D6" w:rsidRDefault="007765C1" w:rsidP="007765C1">
      <w:pPr>
        <w:pStyle w:val="a6"/>
        <w:ind w:firstLine="708"/>
        <w:jc w:val="both"/>
        <w:rPr>
          <w:rFonts w:ascii="Times New Roman" w:eastAsia="Times New Roman" w:hAnsi="Times New Roman" w:cs="Times New Roman"/>
        </w:rPr>
      </w:pPr>
      <w:r w:rsidRPr="006269D6">
        <w:rPr>
          <w:rFonts w:ascii="Times New Roman" w:eastAsia="Times New Roman" w:hAnsi="Times New Roman" w:cs="Times New Roman"/>
          <w:b/>
          <w:i/>
        </w:rPr>
        <w:t xml:space="preserve">Я ознакомлен с альтернативными </w:t>
      </w:r>
      <w:r w:rsidRPr="006269D6">
        <w:rPr>
          <w:rFonts w:ascii="Times New Roman" w:hAnsi="Times New Roman" w:cs="Times New Roman"/>
          <w:b/>
          <w:i/>
        </w:rPr>
        <w:t>методами лечения</w:t>
      </w:r>
      <w:r w:rsidRPr="006269D6">
        <w:rPr>
          <w:rFonts w:ascii="Times New Roman" w:hAnsi="Times New Roman" w:cs="Times New Roman"/>
        </w:rPr>
        <w:t>:</w:t>
      </w:r>
      <w:r w:rsidRPr="006269D6">
        <w:rPr>
          <w:rFonts w:ascii="Times New Roman" w:eastAsia="Times New Roman" w:hAnsi="Times New Roman" w:cs="Times New Roman"/>
        </w:rPr>
        <w:t xml:space="preserve"> </w:t>
      </w:r>
      <w:r w:rsidRPr="006269D6">
        <w:rPr>
          <w:rFonts w:ascii="Times New Roman" w:hAnsi="Times New Roman" w:cs="Times New Roman"/>
        </w:rPr>
        <w:t xml:space="preserve">постановка пломбы (из </w:t>
      </w:r>
      <w:proofErr w:type="spellStart"/>
      <w:r w:rsidRPr="006269D6">
        <w:rPr>
          <w:rFonts w:ascii="Times New Roman" w:hAnsi="Times New Roman" w:cs="Times New Roman"/>
        </w:rPr>
        <w:t>стеклоиономерного</w:t>
      </w:r>
      <w:proofErr w:type="spellEnd"/>
      <w:r w:rsidRPr="006269D6">
        <w:rPr>
          <w:rFonts w:ascii="Times New Roman" w:hAnsi="Times New Roman" w:cs="Times New Roman"/>
        </w:rPr>
        <w:t xml:space="preserve"> цемента или композитного материала   химического отверждения);</w:t>
      </w:r>
      <w:r w:rsidRPr="006269D6">
        <w:rPr>
          <w:rFonts w:ascii="Times New Roman" w:eastAsia="Times New Roman" w:hAnsi="Times New Roman" w:cs="Times New Roman"/>
        </w:rPr>
        <w:t xml:space="preserve"> </w:t>
      </w:r>
      <w:r w:rsidRPr="006269D6">
        <w:rPr>
          <w:rFonts w:ascii="Times New Roman" w:hAnsi="Times New Roman" w:cs="Times New Roman"/>
        </w:rPr>
        <w:t xml:space="preserve">изготовление вкладки; изготовление накладки или </w:t>
      </w:r>
      <w:proofErr w:type="spellStart"/>
      <w:r w:rsidRPr="006269D6">
        <w:rPr>
          <w:rFonts w:ascii="Times New Roman" w:hAnsi="Times New Roman" w:cs="Times New Roman"/>
        </w:rPr>
        <w:t>винира</w:t>
      </w:r>
      <w:proofErr w:type="spellEnd"/>
      <w:r w:rsidRPr="006269D6">
        <w:rPr>
          <w:rFonts w:ascii="Times New Roman" w:eastAsia="Times New Roman" w:hAnsi="Times New Roman" w:cs="Times New Roman"/>
        </w:rPr>
        <w:t xml:space="preserve">; </w:t>
      </w:r>
      <w:r w:rsidRPr="006269D6">
        <w:rPr>
          <w:rFonts w:ascii="Times New Roman" w:hAnsi="Times New Roman" w:cs="Times New Roman"/>
        </w:rPr>
        <w:t xml:space="preserve">изготовление коронки; отсутствие лечения вообще. </w:t>
      </w:r>
    </w:p>
    <w:p w:rsidR="007765C1" w:rsidRPr="006269D6" w:rsidRDefault="007765C1" w:rsidP="007765C1">
      <w:pPr>
        <w:pStyle w:val="a6"/>
        <w:ind w:firstLine="360"/>
        <w:jc w:val="both"/>
        <w:rPr>
          <w:rFonts w:ascii="Times New Roman" w:hAnsi="Times New Roman" w:cs="Times New Roman"/>
        </w:rPr>
      </w:pPr>
      <w:r w:rsidRPr="006269D6">
        <w:rPr>
          <w:rFonts w:ascii="Times New Roman" w:hAnsi="Times New Roman" w:cs="Times New Roman"/>
        </w:rPr>
        <w:tab/>
        <w:t xml:space="preserve">Мне понятно, что перечисленные выше методы непрямой реставрации предполагают массивную обработку </w:t>
      </w:r>
      <w:proofErr w:type="spellStart"/>
      <w:r w:rsidRPr="006269D6">
        <w:rPr>
          <w:rFonts w:ascii="Times New Roman" w:hAnsi="Times New Roman" w:cs="Times New Roman"/>
        </w:rPr>
        <w:t>коронковой</w:t>
      </w:r>
      <w:proofErr w:type="spellEnd"/>
      <w:r w:rsidRPr="006269D6">
        <w:rPr>
          <w:rFonts w:ascii="Times New Roman" w:hAnsi="Times New Roman" w:cs="Times New Roman"/>
        </w:rPr>
        <w:t xml:space="preserve"> части зуба. </w:t>
      </w:r>
      <w:r w:rsidRPr="006269D6">
        <w:rPr>
          <w:rFonts w:ascii="Times New Roman" w:hAnsi="Times New Roman" w:cs="Times New Roman"/>
          <w:b/>
          <w:i/>
        </w:rPr>
        <w:t>Предложенное лечение</w:t>
      </w:r>
      <w:r w:rsidRPr="006269D6">
        <w:rPr>
          <w:rFonts w:ascii="Times New Roman" w:hAnsi="Times New Roman" w:cs="Times New Roman"/>
        </w:rPr>
        <w:t xml:space="preserve"> (прямая реставрация) поможет мне сберечь зуб и получить желаемый эстетический результат.  При этом я понимаю, что реставрация зуба – это своего рода вмешательство в биологический организм и, как любая медицинская операция, не может иметь стопроцентной гарантии на успех, даже при идеальном выполнении всех клинических и технологических процессов, поскольку полное выздоровление означает биологическое восстановление целостности жевательного аппарата. </w:t>
      </w:r>
    </w:p>
    <w:p w:rsidR="007765C1" w:rsidRPr="006269D6" w:rsidRDefault="007765C1" w:rsidP="007765C1">
      <w:pPr>
        <w:pStyle w:val="a6"/>
        <w:ind w:firstLine="708"/>
        <w:jc w:val="both"/>
        <w:rPr>
          <w:rFonts w:ascii="Times New Roman" w:hAnsi="Times New Roman" w:cs="Times New Roman"/>
        </w:rPr>
      </w:pPr>
      <w:r w:rsidRPr="006269D6">
        <w:rPr>
          <w:rFonts w:ascii="Times New Roman" w:hAnsi="Times New Roman" w:cs="Times New Roman"/>
          <w:b/>
          <w:i/>
        </w:rPr>
        <w:t>Мне разъяснено</w:t>
      </w:r>
      <w:r w:rsidRPr="006269D6">
        <w:rPr>
          <w:rFonts w:ascii="Times New Roman" w:hAnsi="Times New Roman" w:cs="Times New Roman"/>
        </w:rPr>
        <w:t>, что в процессе препарирования зуба (удаления пораженных тканей с помощью бора), может измениться диагноз и тактика лечения. Я понимаю, что окончательный вариант реставрации зуба выбирается только после удаления старых пломб и разрушенных тканей зуба</w:t>
      </w:r>
    </w:p>
    <w:p w:rsidR="007765C1" w:rsidRPr="006269D6" w:rsidRDefault="007765C1" w:rsidP="007765C1">
      <w:pPr>
        <w:pStyle w:val="a6"/>
        <w:ind w:firstLine="708"/>
        <w:jc w:val="both"/>
        <w:rPr>
          <w:rFonts w:ascii="Times New Roman" w:hAnsi="Times New Roman" w:cs="Times New Roman"/>
        </w:rPr>
      </w:pPr>
      <w:r w:rsidRPr="006269D6">
        <w:rPr>
          <w:rFonts w:ascii="Times New Roman" w:hAnsi="Times New Roman" w:cs="Times New Roman"/>
          <w:b/>
          <w:i/>
        </w:rPr>
        <w:t>Я предупрежден (а)</w:t>
      </w:r>
      <w:r w:rsidRPr="006269D6">
        <w:rPr>
          <w:rFonts w:ascii="Times New Roman" w:hAnsi="Times New Roman" w:cs="Times New Roman"/>
        </w:rPr>
        <w:t>, что ликвидация разрушенных тканей зуба, а также удаление старых, несостоятельных пломб может привести к вскрытию полости зуба. В этом случае могут потребоваться дополнительные манипуляции, например – эндодонтическое лечение (лечение каналов зуба), о чем я буду поставлен в известность.</w:t>
      </w:r>
    </w:p>
    <w:p w:rsidR="007765C1" w:rsidRPr="006269D6" w:rsidRDefault="007765C1" w:rsidP="007765C1">
      <w:pPr>
        <w:pStyle w:val="a6"/>
        <w:ind w:firstLine="708"/>
        <w:jc w:val="both"/>
        <w:rPr>
          <w:rFonts w:ascii="Times New Roman" w:hAnsi="Times New Roman" w:cs="Times New Roman"/>
        </w:rPr>
      </w:pPr>
      <w:r w:rsidRPr="006269D6">
        <w:rPr>
          <w:rFonts w:ascii="Times New Roman" w:hAnsi="Times New Roman" w:cs="Times New Roman"/>
          <w:b/>
          <w:i/>
        </w:rPr>
        <w:t>Я проинформирова</w:t>
      </w:r>
      <w:proofErr w:type="gramStart"/>
      <w:r w:rsidRPr="006269D6">
        <w:rPr>
          <w:rFonts w:ascii="Times New Roman" w:hAnsi="Times New Roman" w:cs="Times New Roman"/>
          <w:b/>
          <w:i/>
        </w:rPr>
        <w:t>н(</w:t>
      </w:r>
      <w:proofErr w:type="gramEnd"/>
      <w:r w:rsidRPr="006269D6">
        <w:rPr>
          <w:rFonts w:ascii="Times New Roman" w:hAnsi="Times New Roman" w:cs="Times New Roman"/>
          <w:b/>
          <w:i/>
        </w:rPr>
        <w:t>а) о возможных осложнениях во время и непосредственно</w:t>
      </w:r>
      <w:r w:rsidRPr="006269D6">
        <w:rPr>
          <w:rFonts w:ascii="Times New Roman" w:hAnsi="Times New Roman" w:cs="Times New Roman"/>
        </w:rPr>
        <w:t xml:space="preserve"> после реставрации зуба, какими могут быть: воспаление слизистой оболочки полости рта и маргинального края десны; развитие осложнения в случае токсического действия фотополимерного композита на пульпу зуба.</w:t>
      </w:r>
    </w:p>
    <w:p w:rsidR="007765C1" w:rsidRPr="006269D6" w:rsidRDefault="007765C1" w:rsidP="007765C1">
      <w:pPr>
        <w:pStyle w:val="a6"/>
        <w:ind w:firstLine="708"/>
        <w:jc w:val="both"/>
        <w:rPr>
          <w:rFonts w:ascii="Times New Roman" w:hAnsi="Times New Roman" w:cs="Times New Roman"/>
        </w:rPr>
      </w:pPr>
      <w:proofErr w:type="gramStart"/>
      <w:r w:rsidRPr="006269D6">
        <w:rPr>
          <w:rFonts w:ascii="Times New Roman" w:hAnsi="Times New Roman" w:cs="Times New Roman"/>
          <w:b/>
          <w:i/>
        </w:rPr>
        <w:t>Врач понятно объяснил мне те осложнения</w:t>
      </w:r>
      <w:r w:rsidRPr="006269D6">
        <w:rPr>
          <w:rFonts w:ascii="Times New Roman" w:hAnsi="Times New Roman" w:cs="Times New Roman"/>
        </w:rPr>
        <w:t xml:space="preserve">,  которые могут произойти </w:t>
      </w:r>
      <w:r w:rsidRPr="006269D6">
        <w:rPr>
          <w:rFonts w:ascii="Times New Roman" w:hAnsi="Times New Roman" w:cs="Times New Roman"/>
          <w:b/>
        </w:rPr>
        <w:t xml:space="preserve">в </w:t>
      </w:r>
      <w:r w:rsidRPr="006269D6">
        <w:rPr>
          <w:rFonts w:ascii="Times New Roman" w:hAnsi="Times New Roman" w:cs="Times New Roman"/>
          <w:b/>
          <w:i/>
        </w:rPr>
        <w:t>отдаленные сроки</w:t>
      </w:r>
      <w:r w:rsidRPr="006269D6">
        <w:rPr>
          <w:rFonts w:ascii="Times New Roman" w:hAnsi="Times New Roman" w:cs="Times New Roman"/>
        </w:rPr>
        <w:t xml:space="preserve">, во время пользования реставрированными зубами: частичный скол реставрации; появление </w:t>
      </w:r>
      <w:r w:rsidRPr="006269D6">
        <w:rPr>
          <w:rFonts w:ascii="Times New Roman" w:hAnsi="Times New Roman" w:cs="Times New Roman"/>
        </w:rPr>
        <w:lastRenderedPageBreak/>
        <w:t xml:space="preserve">чувствительности на механические, температурные и химические раздражители; изменение первоначального цвета реставрации; нарушение краевого прилегания пломбы в виде появления видимой границы между краем зуба и пломбой; полный или частичный  </w:t>
      </w:r>
      <w:proofErr w:type="spellStart"/>
      <w:r w:rsidRPr="006269D6">
        <w:rPr>
          <w:rFonts w:ascii="Times New Roman" w:hAnsi="Times New Roman" w:cs="Times New Roman"/>
        </w:rPr>
        <w:t>отлом</w:t>
      </w:r>
      <w:proofErr w:type="spellEnd"/>
      <w:r w:rsidRPr="006269D6">
        <w:rPr>
          <w:rFonts w:ascii="Times New Roman" w:hAnsi="Times New Roman" w:cs="Times New Roman"/>
        </w:rPr>
        <w:t xml:space="preserve"> коронки реставрированного зуба.</w:t>
      </w:r>
      <w:proofErr w:type="gramEnd"/>
    </w:p>
    <w:p w:rsidR="007765C1" w:rsidRPr="006269D6" w:rsidRDefault="007765C1" w:rsidP="007765C1">
      <w:pPr>
        <w:pStyle w:val="a6"/>
        <w:ind w:firstLine="708"/>
        <w:jc w:val="both"/>
        <w:rPr>
          <w:rFonts w:ascii="Times New Roman" w:eastAsia="Times New Roman" w:hAnsi="Times New Roman" w:cs="Times New Roman"/>
        </w:rPr>
      </w:pPr>
      <w:r w:rsidRPr="006269D6">
        <w:rPr>
          <w:rFonts w:ascii="Times New Roman" w:eastAsia="Times New Roman" w:hAnsi="Times New Roman" w:cs="Times New Roman"/>
          <w:b/>
          <w:i/>
        </w:rPr>
        <w:t>Я отдаю себе отчет</w:t>
      </w:r>
      <w:r w:rsidRPr="006269D6">
        <w:rPr>
          <w:rFonts w:ascii="Times New Roman" w:eastAsia="Times New Roman" w:hAnsi="Times New Roman" w:cs="Times New Roman"/>
        </w:rPr>
        <w:t>,  что возможные осложнения после получения услуги, устраняемые надлежащим образом в случае их наступления, не являются вредом здоровью.</w:t>
      </w:r>
    </w:p>
    <w:p w:rsidR="007765C1" w:rsidRPr="006269D6" w:rsidRDefault="007765C1" w:rsidP="007765C1">
      <w:pPr>
        <w:pStyle w:val="a6"/>
        <w:ind w:firstLine="708"/>
        <w:jc w:val="both"/>
        <w:rPr>
          <w:rFonts w:ascii="Times New Roman" w:hAnsi="Times New Roman" w:cs="Times New Roman"/>
        </w:rPr>
      </w:pPr>
      <w:r w:rsidRPr="006269D6">
        <w:rPr>
          <w:rFonts w:ascii="Times New Roman" w:hAnsi="Times New Roman" w:cs="Times New Roman"/>
          <w:b/>
          <w:i/>
        </w:rPr>
        <w:t>Я предупрежден о том, что окончательная оценка</w:t>
      </w:r>
      <w:r w:rsidRPr="006269D6">
        <w:rPr>
          <w:rFonts w:ascii="Times New Roman" w:hAnsi="Times New Roman" w:cs="Times New Roman"/>
        </w:rPr>
        <w:t xml:space="preserve"> эстетической составляющей реставрации возможна не ранее, чем через 2-3 дня после лечения. Врач объяснил мне причины этого. В связи с этим, я проинформирован, что через 2-3 дня я должен прийти на повторный осмотр с целью окончательной коррекции и полировки реставрации. </w:t>
      </w:r>
    </w:p>
    <w:p w:rsidR="007765C1" w:rsidRPr="006269D6" w:rsidRDefault="007765C1" w:rsidP="007765C1">
      <w:pPr>
        <w:pStyle w:val="a6"/>
        <w:ind w:firstLine="708"/>
        <w:jc w:val="both"/>
        <w:rPr>
          <w:rFonts w:ascii="Times New Roman" w:eastAsia="Times New Roman" w:hAnsi="Times New Roman" w:cs="Times New Roman"/>
          <w:b/>
          <w:bCs/>
          <w:i/>
          <w:iCs/>
        </w:rPr>
      </w:pPr>
      <w:r w:rsidRPr="006269D6">
        <w:rPr>
          <w:rFonts w:ascii="Times New Roman" w:eastAsia="Times New Roman" w:hAnsi="Times New Roman" w:cs="Times New Roman"/>
          <w:b/>
          <w:bCs/>
          <w:i/>
          <w:iCs/>
        </w:rPr>
        <w:t xml:space="preserve">Мне сообщена, разъяснена врачом и понятна информация о гарантиях. </w:t>
      </w:r>
    </w:p>
    <w:p w:rsidR="007765C1" w:rsidRPr="006269D6" w:rsidRDefault="007765C1" w:rsidP="007765C1">
      <w:pPr>
        <w:pStyle w:val="a6"/>
        <w:ind w:firstLine="708"/>
        <w:jc w:val="both"/>
        <w:rPr>
          <w:rFonts w:ascii="Times New Roman" w:hAnsi="Times New Roman" w:cs="Times New Roman"/>
        </w:rPr>
      </w:pPr>
      <w:r w:rsidRPr="006269D6">
        <w:rPr>
          <w:rFonts w:ascii="Times New Roman" w:hAnsi="Times New Roman" w:cs="Times New Roman"/>
          <w:b/>
          <w:i/>
        </w:rPr>
        <w:t>Необходимым условием</w:t>
      </w:r>
      <w:r w:rsidRPr="006269D6">
        <w:rPr>
          <w:rFonts w:ascii="Times New Roman" w:hAnsi="Times New Roman" w:cs="Times New Roman"/>
        </w:rPr>
        <w:t xml:space="preserve"> для предоставления гарантии является точное соблюдение и выполнение пациентом всех предписаний и рекомендаций врача, обеспечение необходимого уровня гигиены полости рта, а также прохождение пациентом профилактических осмотров. </w:t>
      </w:r>
    </w:p>
    <w:p w:rsidR="007765C1" w:rsidRPr="006269D6" w:rsidRDefault="007765C1" w:rsidP="007765C1">
      <w:pPr>
        <w:pStyle w:val="a6"/>
        <w:ind w:firstLine="708"/>
        <w:jc w:val="both"/>
        <w:rPr>
          <w:rFonts w:ascii="Times New Roman" w:hAnsi="Times New Roman" w:cs="Times New Roman"/>
        </w:rPr>
      </w:pPr>
      <w:proofErr w:type="gramStart"/>
      <w:r w:rsidRPr="006269D6">
        <w:rPr>
          <w:rFonts w:ascii="Times New Roman" w:hAnsi="Times New Roman" w:cs="Times New Roman"/>
        </w:rPr>
        <w:t>Поэтому я понимаю необходимость контрольных осмотров согласно предложенного мне графика (обговоренному с врачом и записанному в истории болезни).</w:t>
      </w:r>
      <w:proofErr w:type="gramEnd"/>
    </w:p>
    <w:p w:rsidR="007765C1" w:rsidRPr="006269D6" w:rsidRDefault="007765C1" w:rsidP="007765C1">
      <w:pPr>
        <w:pStyle w:val="a6"/>
        <w:ind w:firstLine="708"/>
        <w:jc w:val="both"/>
        <w:rPr>
          <w:rFonts w:ascii="Times New Roman" w:eastAsia="Times New Roman" w:hAnsi="Times New Roman" w:cs="Times New Roman"/>
        </w:rPr>
      </w:pPr>
      <w:r w:rsidRPr="006269D6">
        <w:rPr>
          <w:rFonts w:ascii="Times New Roman" w:hAnsi="Times New Roman" w:cs="Times New Roman"/>
          <w:b/>
          <w:i/>
        </w:rPr>
        <w:t>Врач поставил меня в известность</w:t>
      </w:r>
      <w:r w:rsidRPr="006269D6">
        <w:rPr>
          <w:rFonts w:ascii="Times New Roman" w:hAnsi="Times New Roman" w:cs="Times New Roman"/>
        </w:rPr>
        <w:t>, что каждые ____  месяц</w:t>
      </w:r>
      <w:r>
        <w:rPr>
          <w:rFonts w:ascii="Times New Roman" w:hAnsi="Times New Roman" w:cs="Times New Roman"/>
        </w:rPr>
        <w:t xml:space="preserve"> (</w:t>
      </w:r>
      <w:proofErr w:type="gramStart"/>
      <w:r>
        <w:rPr>
          <w:rFonts w:ascii="Times New Roman" w:hAnsi="Times New Roman" w:cs="Times New Roman"/>
        </w:rPr>
        <w:t>е</w:t>
      </w:r>
      <w:r w:rsidRPr="006269D6">
        <w:rPr>
          <w:rFonts w:ascii="Times New Roman" w:hAnsi="Times New Roman" w:cs="Times New Roman"/>
        </w:rPr>
        <w:t>в</w:t>
      </w:r>
      <w:proofErr w:type="gramEnd"/>
      <w:r>
        <w:rPr>
          <w:rFonts w:ascii="Times New Roman" w:hAnsi="Times New Roman" w:cs="Times New Roman"/>
        </w:rPr>
        <w:t>)</w:t>
      </w:r>
      <w:r w:rsidRPr="006269D6">
        <w:rPr>
          <w:rFonts w:ascii="Times New Roman" w:hAnsi="Times New Roman" w:cs="Times New Roman"/>
        </w:rPr>
        <w:t xml:space="preserve"> мне (моему ребенку) необходимо являться на контрольные осмотры  для проверки состояния реставрации и проведения, при необходимости, полировки реставрации, а также профессиональной гигиены полости рта, которая оплачивается дополнительно. В случае неявки гарантийный срок на услугу аннулируется. </w:t>
      </w:r>
    </w:p>
    <w:p w:rsidR="007765C1" w:rsidRPr="006269D6" w:rsidRDefault="007765C1" w:rsidP="007765C1">
      <w:pPr>
        <w:pStyle w:val="a6"/>
        <w:ind w:firstLine="708"/>
        <w:jc w:val="both"/>
        <w:rPr>
          <w:rFonts w:ascii="Times New Roman" w:eastAsia="Times New Roman" w:hAnsi="Times New Roman" w:cs="Times New Roman"/>
        </w:rPr>
      </w:pPr>
      <w:r w:rsidRPr="006269D6">
        <w:rPr>
          <w:rFonts w:ascii="Times New Roman" w:eastAsia="Times New Roman" w:hAnsi="Times New Roman" w:cs="Times New Roman"/>
          <w:b/>
          <w:i/>
        </w:rPr>
        <w:t>Я обязуюсь</w:t>
      </w:r>
      <w:r w:rsidRPr="006269D6">
        <w:rPr>
          <w:rFonts w:ascii="Times New Roman" w:eastAsia="Times New Roman" w:hAnsi="Times New Roman" w:cs="Times New Roman"/>
        </w:rPr>
        <w:t xml:space="preserve"> выполнять рекомендации лечащего врача в полном объеме, соблюдать индивидуальный рекомендованный план лечения. Мне разъяснены все возможные последствия невыполнения назначений и рекомендаций лечащего врача.</w:t>
      </w:r>
    </w:p>
    <w:p w:rsidR="007765C1" w:rsidRPr="006269D6" w:rsidRDefault="007765C1" w:rsidP="007765C1">
      <w:pPr>
        <w:pStyle w:val="a6"/>
        <w:ind w:firstLine="708"/>
        <w:jc w:val="both"/>
        <w:rPr>
          <w:rFonts w:ascii="Times New Roman" w:hAnsi="Times New Roman" w:cs="Times New Roman"/>
        </w:rPr>
      </w:pPr>
      <w:r w:rsidRPr="006269D6">
        <w:rPr>
          <w:rFonts w:ascii="Times New Roman" w:hAnsi="Times New Roman" w:cs="Times New Roman"/>
          <w:b/>
          <w:i/>
        </w:rPr>
        <w:t xml:space="preserve">Я предупрежден (а) </w:t>
      </w:r>
      <w:r w:rsidRPr="006269D6">
        <w:rPr>
          <w:rFonts w:ascii="Times New Roman" w:hAnsi="Times New Roman" w:cs="Times New Roman"/>
        </w:rPr>
        <w:t xml:space="preserve"> о необходимости исключить механическое воздействие на реставрации твердыми предметами (семечки, орехи, кости и т.д.), а также о том, что чрезмерное употребление  продуктов с естественными красителями (чай, кофе, красное вино и т.д.) и курение могут изменить цвет реставрации.</w:t>
      </w:r>
    </w:p>
    <w:p w:rsidR="007765C1" w:rsidRPr="006269D6" w:rsidRDefault="007765C1" w:rsidP="007765C1">
      <w:pPr>
        <w:pStyle w:val="a6"/>
        <w:ind w:firstLine="708"/>
        <w:jc w:val="both"/>
        <w:rPr>
          <w:rFonts w:ascii="Times New Roman" w:hAnsi="Times New Roman" w:cs="Times New Roman"/>
        </w:rPr>
      </w:pPr>
      <w:r w:rsidRPr="006269D6">
        <w:rPr>
          <w:rFonts w:ascii="Times New Roman" w:hAnsi="Times New Roman" w:cs="Times New Roman"/>
        </w:rPr>
        <w:t xml:space="preserve">Я полностью проинформирован о том, что при всем многообразии тонов современных стоматологических материалов и использовании технологии послойного моделирования цвета реставрируемого зуба, невозможно добиться полного совпадения цвета здорового и  восстановленного зуба. Причем, при разном освещении цветовое отличие может проявляться в большой или меньшей степени, что связано со свойствами различных по плотности физических тел. </w:t>
      </w:r>
    </w:p>
    <w:p w:rsidR="007765C1" w:rsidRPr="006269D6" w:rsidRDefault="007765C1" w:rsidP="007765C1">
      <w:pPr>
        <w:pStyle w:val="a6"/>
        <w:ind w:firstLine="708"/>
        <w:jc w:val="both"/>
        <w:rPr>
          <w:rFonts w:ascii="Times New Roman" w:hAnsi="Times New Roman" w:cs="Times New Roman"/>
        </w:rPr>
      </w:pPr>
      <w:r w:rsidRPr="006269D6">
        <w:rPr>
          <w:rFonts w:ascii="Times New Roman" w:hAnsi="Times New Roman" w:cs="Times New Roman"/>
        </w:rPr>
        <w:t xml:space="preserve"> </w:t>
      </w:r>
      <w:r w:rsidRPr="006269D6">
        <w:rPr>
          <w:rFonts w:ascii="Times New Roman" w:hAnsi="Times New Roman" w:cs="Times New Roman"/>
          <w:b/>
          <w:i/>
        </w:rPr>
        <w:t>Мне понятно</w:t>
      </w:r>
      <w:r w:rsidRPr="006269D6">
        <w:rPr>
          <w:rFonts w:ascii="Times New Roman" w:hAnsi="Times New Roman" w:cs="Times New Roman"/>
        </w:rPr>
        <w:t xml:space="preserve">, что всё, связанное с цветом зубов является косметическим элементом терапевтического лечения, субъективно по восприятию, имеет свои пределы и не может служить основанием для оценки качества стоматологической помощи в целом. </w:t>
      </w:r>
    </w:p>
    <w:p w:rsidR="007765C1" w:rsidRPr="006269D6" w:rsidRDefault="007765C1" w:rsidP="007765C1">
      <w:pPr>
        <w:pStyle w:val="a6"/>
        <w:ind w:firstLine="708"/>
        <w:jc w:val="both"/>
        <w:rPr>
          <w:rFonts w:ascii="Times New Roman" w:hAnsi="Times New Roman" w:cs="Times New Roman"/>
          <w:color w:val="362F2D"/>
          <w:shd w:val="clear" w:color="auto" w:fill="FFFFFF"/>
        </w:rPr>
      </w:pPr>
      <w:r w:rsidRPr="006269D6">
        <w:rPr>
          <w:rFonts w:ascii="Times New Roman" w:hAnsi="Times New Roman" w:cs="Times New Roman"/>
          <w:b/>
          <w:i/>
          <w:color w:val="362F2D"/>
          <w:shd w:val="clear" w:color="auto" w:fill="FFFFFF"/>
        </w:rPr>
        <w:t>Мне известно</w:t>
      </w:r>
      <w:r w:rsidRPr="006269D6">
        <w:rPr>
          <w:rFonts w:ascii="Times New Roman" w:hAnsi="Times New Roman" w:cs="Times New Roman"/>
          <w:color w:val="362F2D"/>
          <w:shd w:val="clear" w:color="auto" w:fill="FFFFFF"/>
        </w:rPr>
        <w:t xml:space="preserve">, что указанное заболевание имеет хроническую форму, и по оказании медицинской помощи может произойти улучшение состояния, но не может быть гарантировано полное выздоровление. </w:t>
      </w:r>
      <w:r w:rsidRPr="006269D6">
        <w:rPr>
          <w:rFonts w:ascii="Times New Roman" w:eastAsia="Times New Roman" w:hAnsi="Times New Roman" w:cs="Times New Roman"/>
        </w:rPr>
        <w:t>Я проинформирова</w:t>
      </w:r>
      <w:proofErr w:type="gramStart"/>
      <w:r w:rsidRPr="006269D6">
        <w:rPr>
          <w:rFonts w:ascii="Times New Roman" w:eastAsia="Times New Roman" w:hAnsi="Times New Roman" w:cs="Times New Roman"/>
        </w:rPr>
        <w:t>н(</w:t>
      </w:r>
      <w:proofErr w:type="gramEnd"/>
      <w:r w:rsidRPr="006269D6">
        <w:rPr>
          <w:rFonts w:ascii="Times New Roman" w:eastAsia="Times New Roman" w:hAnsi="Times New Roman" w:cs="Times New Roman"/>
        </w:rPr>
        <w:t>а) о возможности возникновения новых кариозных полостей на поверхностях зуба, ранее не подвергавшихся лечению, что не связано с выполненной реставрацией.</w:t>
      </w:r>
    </w:p>
    <w:p w:rsidR="007765C1" w:rsidRPr="006269D6" w:rsidRDefault="007765C1" w:rsidP="007765C1">
      <w:pPr>
        <w:pStyle w:val="a6"/>
        <w:ind w:firstLine="708"/>
        <w:jc w:val="both"/>
        <w:rPr>
          <w:rFonts w:ascii="Times New Roman" w:hAnsi="Times New Roman" w:cs="Times New Roman"/>
        </w:rPr>
      </w:pPr>
      <w:r w:rsidRPr="006269D6">
        <w:rPr>
          <w:rFonts w:ascii="Times New Roman" w:hAnsi="Times New Roman" w:cs="Times New Roman"/>
          <w:b/>
          <w:i/>
        </w:rPr>
        <w:t>Мне было разъяснено</w:t>
      </w:r>
      <w:r w:rsidRPr="006269D6">
        <w:rPr>
          <w:rFonts w:ascii="Times New Roman" w:hAnsi="Times New Roman" w:cs="Times New Roman"/>
        </w:rPr>
        <w:t xml:space="preserve"> значение всех медицинских терминов, </w:t>
      </w:r>
      <w:proofErr w:type="spellStart"/>
      <w:r w:rsidRPr="006269D6">
        <w:rPr>
          <w:rFonts w:ascii="Times New Roman" w:hAnsi="Times New Roman" w:cs="Times New Roman"/>
        </w:rPr>
        <w:t>упоминавшихся</w:t>
      </w:r>
      <w:proofErr w:type="spellEnd"/>
      <w:r w:rsidRPr="006269D6">
        <w:rPr>
          <w:rFonts w:ascii="Times New Roman" w:hAnsi="Times New Roman" w:cs="Times New Roman"/>
        </w:rPr>
        <w:t xml:space="preserve"> в данном документе. Я даю разрешение делать инъекции лекарственных препаратов, рентгеновские снимки, оттиски, диагностические модели, фотографии и проводить любые другие мероприятия, которые будут необходимы для постановки диагноза, лечения, а также для фиксации результатов медицинского вмешательства. </w:t>
      </w:r>
    </w:p>
    <w:p w:rsidR="007765C1" w:rsidRPr="006269D6" w:rsidRDefault="007765C1" w:rsidP="007765C1">
      <w:pPr>
        <w:pStyle w:val="a6"/>
        <w:ind w:firstLine="708"/>
        <w:jc w:val="both"/>
        <w:rPr>
          <w:rFonts w:ascii="Times New Roman" w:hAnsi="Times New Roman" w:cs="Times New Roman"/>
          <w:color w:val="000000"/>
        </w:rPr>
      </w:pPr>
      <w:r w:rsidRPr="006269D6">
        <w:rPr>
          <w:rFonts w:ascii="Times New Roman" w:hAnsi="Times New Roman" w:cs="Times New Roman"/>
          <w:b/>
          <w:i/>
          <w:color w:val="000000"/>
        </w:rPr>
        <w:t>Я согласе</w:t>
      </w:r>
      <w:proofErr w:type="gramStart"/>
      <w:r w:rsidRPr="006269D6">
        <w:rPr>
          <w:rFonts w:ascii="Times New Roman" w:hAnsi="Times New Roman" w:cs="Times New Roman"/>
          <w:b/>
          <w:i/>
          <w:color w:val="000000"/>
        </w:rPr>
        <w:t>н(</w:t>
      </w:r>
      <w:proofErr w:type="gramEnd"/>
      <w:r w:rsidRPr="006269D6">
        <w:rPr>
          <w:rFonts w:ascii="Times New Roman" w:hAnsi="Times New Roman" w:cs="Times New Roman"/>
          <w:b/>
          <w:i/>
          <w:color w:val="000000"/>
        </w:rPr>
        <w:t>а)</w:t>
      </w:r>
      <w:r w:rsidRPr="006269D6">
        <w:rPr>
          <w:rFonts w:ascii="Times New Roman" w:hAnsi="Times New Roman" w:cs="Times New Roman"/>
          <w:color w:val="000000"/>
        </w:rPr>
        <w:t xml:space="preserve"> на применение местной анестезии, а также осведомлен(а) о возможных осложнениях во время местной анестезии и при приеме лекарственных средств.</w:t>
      </w:r>
    </w:p>
    <w:p w:rsidR="007765C1" w:rsidRPr="006269D6" w:rsidRDefault="007765C1" w:rsidP="007765C1">
      <w:pPr>
        <w:pStyle w:val="a6"/>
        <w:ind w:firstLine="708"/>
        <w:jc w:val="both"/>
        <w:rPr>
          <w:rFonts w:ascii="Times New Roman" w:eastAsia="Times New Roman" w:hAnsi="Times New Roman" w:cs="Times New Roman"/>
        </w:rPr>
      </w:pPr>
      <w:r w:rsidRPr="006269D6">
        <w:rPr>
          <w:rFonts w:ascii="Times New Roman" w:eastAsia="Times New Roman" w:hAnsi="Times New Roman" w:cs="Times New Roman"/>
          <w:b/>
          <w:i/>
        </w:rPr>
        <w:t>Мною были заданы</w:t>
      </w:r>
      <w:r w:rsidRPr="006269D6">
        <w:rPr>
          <w:rFonts w:ascii="Times New Roman" w:eastAsia="Times New Roman" w:hAnsi="Times New Roman" w:cs="Times New Roman"/>
        </w:rPr>
        <w:t xml:space="preserve"> все интересующие меня вопросы о сути и условиях лечения, риске осложнений и были получены исчерпывающие ответы и разъяснения.</w:t>
      </w:r>
    </w:p>
    <w:p w:rsidR="007765C1" w:rsidRPr="006269D6" w:rsidRDefault="007765C1" w:rsidP="007765C1">
      <w:pPr>
        <w:pStyle w:val="a6"/>
        <w:ind w:firstLine="708"/>
        <w:jc w:val="both"/>
        <w:rPr>
          <w:rFonts w:ascii="Times New Roman" w:eastAsia="Times New Roman" w:hAnsi="Times New Roman" w:cs="Times New Roman"/>
        </w:rPr>
      </w:pPr>
      <w:r w:rsidRPr="006269D6">
        <w:rPr>
          <w:rFonts w:ascii="Times New Roman" w:eastAsia="Times New Roman" w:hAnsi="Times New Roman" w:cs="Times New Roman"/>
          <w:b/>
          <w:i/>
        </w:rPr>
        <w:t>Я ознакомле</w:t>
      </w:r>
      <w:proofErr w:type="gramStart"/>
      <w:r w:rsidRPr="006269D6">
        <w:rPr>
          <w:rFonts w:ascii="Times New Roman" w:eastAsia="Times New Roman" w:hAnsi="Times New Roman" w:cs="Times New Roman"/>
          <w:b/>
          <w:i/>
        </w:rPr>
        <w:t>н(</w:t>
      </w:r>
      <w:proofErr w:type="gramEnd"/>
      <w:r w:rsidRPr="006269D6">
        <w:rPr>
          <w:rFonts w:ascii="Times New Roman" w:eastAsia="Times New Roman" w:hAnsi="Times New Roman" w:cs="Times New Roman"/>
          <w:b/>
          <w:i/>
        </w:rPr>
        <w:t>а)</w:t>
      </w:r>
      <w:r w:rsidRPr="006269D6">
        <w:rPr>
          <w:rFonts w:ascii="Times New Roman" w:eastAsia="Times New Roman" w:hAnsi="Times New Roman" w:cs="Times New Roman"/>
        </w:rPr>
        <w:t xml:space="preserve">  с прейскурантом на стоматологическое лечение в клинике и готов(а) оплатить весь объем указанных услуг.</w:t>
      </w:r>
    </w:p>
    <w:p w:rsidR="007765C1" w:rsidRPr="006269D6" w:rsidRDefault="007765C1" w:rsidP="007765C1">
      <w:pPr>
        <w:pStyle w:val="a6"/>
        <w:ind w:firstLine="708"/>
        <w:jc w:val="both"/>
        <w:rPr>
          <w:rFonts w:ascii="Times New Roman" w:eastAsia="Times New Roman" w:hAnsi="Times New Roman" w:cs="Times New Roman"/>
        </w:rPr>
      </w:pPr>
      <w:r w:rsidRPr="006269D6">
        <w:rPr>
          <w:rFonts w:ascii="Times New Roman" w:eastAsia="Times New Roman" w:hAnsi="Times New Roman" w:cs="Times New Roman"/>
          <w:b/>
          <w:i/>
        </w:rPr>
        <w:t>Я удостоверяю</w:t>
      </w:r>
      <w:r w:rsidRPr="006269D6">
        <w:rPr>
          <w:rFonts w:ascii="Times New Roman" w:eastAsia="Times New Roman" w:hAnsi="Times New Roman" w:cs="Times New Roman"/>
        </w:rPr>
        <w:t xml:space="preserve"> своей подписью следующие факты:</w:t>
      </w:r>
    </w:p>
    <w:p w:rsidR="007765C1" w:rsidRPr="006269D6" w:rsidRDefault="007765C1" w:rsidP="007765C1">
      <w:pPr>
        <w:pStyle w:val="a6"/>
        <w:jc w:val="both"/>
        <w:rPr>
          <w:rFonts w:ascii="Times New Roman" w:eastAsia="Times New Roman" w:hAnsi="Times New Roman" w:cs="Times New Roman"/>
        </w:rPr>
      </w:pPr>
      <w:r w:rsidRPr="006269D6">
        <w:rPr>
          <w:rFonts w:ascii="Times New Roman" w:eastAsia="Times New Roman" w:hAnsi="Times New Roman" w:cs="Times New Roman"/>
        </w:rPr>
        <w:tab/>
        <w:t>- данный документ мною внимательно изучен и мне полностью понятен;</w:t>
      </w:r>
    </w:p>
    <w:p w:rsidR="007765C1" w:rsidRPr="006269D6" w:rsidRDefault="007765C1" w:rsidP="007765C1">
      <w:pPr>
        <w:pStyle w:val="a6"/>
        <w:jc w:val="both"/>
        <w:rPr>
          <w:rFonts w:ascii="Times New Roman" w:eastAsia="Times New Roman" w:hAnsi="Times New Roman" w:cs="Times New Roman"/>
        </w:rPr>
      </w:pPr>
      <w:r w:rsidRPr="006269D6">
        <w:rPr>
          <w:rFonts w:ascii="Times New Roman" w:eastAsia="Times New Roman" w:hAnsi="Times New Roman" w:cs="Times New Roman"/>
        </w:rPr>
        <w:tab/>
        <w:t>- я понимаю назначение данного документа;</w:t>
      </w:r>
    </w:p>
    <w:p w:rsidR="007765C1" w:rsidRPr="006269D6" w:rsidRDefault="007765C1" w:rsidP="007765C1">
      <w:pPr>
        <w:pStyle w:val="a6"/>
        <w:jc w:val="both"/>
        <w:rPr>
          <w:rFonts w:ascii="Times New Roman" w:eastAsia="Times New Roman" w:hAnsi="Times New Roman" w:cs="Times New Roman"/>
        </w:rPr>
      </w:pPr>
      <w:r w:rsidRPr="006269D6">
        <w:rPr>
          <w:rFonts w:ascii="Times New Roman" w:eastAsia="Times New Roman" w:hAnsi="Times New Roman" w:cs="Times New Roman"/>
        </w:rPr>
        <w:tab/>
        <w:t xml:space="preserve">- я подтверждаю свое согласие на лечение с учетом названных обстоятельств. </w:t>
      </w:r>
    </w:p>
    <w:p w:rsidR="007765C1" w:rsidRPr="006269D6" w:rsidRDefault="007765C1" w:rsidP="007765C1">
      <w:pPr>
        <w:pStyle w:val="a6"/>
        <w:jc w:val="both"/>
        <w:rPr>
          <w:rFonts w:ascii="Times New Roman" w:hAnsi="Times New Roman" w:cs="Times New Roman"/>
        </w:rPr>
      </w:pPr>
      <w:r w:rsidRPr="006269D6">
        <w:rPr>
          <w:rFonts w:ascii="Times New Roman" w:hAnsi="Times New Roman" w:cs="Times New Roman"/>
        </w:rPr>
        <w:lastRenderedPageBreak/>
        <w:t xml:space="preserve">Я принимаю решение приступить к лечению на предложенных условиях. </w:t>
      </w:r>
    </w:p>
    <w:p w:rsidR="007765C1" w:rsidRPr="006269D6" w:rsidRDefault="007765C1" w:rsidP="007765C1">
      <w:pPr>
        <w:pStyle w:val="a6"/>
        <w:jc w:val="both"/>
        <w:rPr>
          <w:rFonts w:ascii="Times New Roman" w:hAnsi="Times New Roman" w:cs="Times New Roman"/>
        </w:rPr>
      </w:pPr>
    </w:p>
    <w:p w:rsidR="007765C1" w:rsidRPr="002C2514" w:rsidRDefault="007765C1" w:rsidP="007765C1">
      <w:pPr>
        <w:pStyle w:val="a7"/>
        <w:shd w:val="clear" w:color="auto" w:fill="FFFFFF"/>
        <w:spacing w:before="0" w:line="200" w:lineRule="atLeast"/>
        <w:ind w:right="20" w:firstLine="426"/>
        <w:rPr>
          <w:color w:val="00000A"/>
          <w:sz w:val="16"/>
          <w:szCs w:val="16"/>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Пациент______________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Врач 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«___»______________________20__г.</w:t>
      </w: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jc w:val="center"/>
        <w:rPr>
          <w:b/>
        </w:rPr>
      </w:pPr>
      <w:r>
        <w:rPr>
          <w:b/>
        </w:rPr>
        <w:lastRenderedPageBreak/>
        <w:t>И</w:t>
      </w:r>
      <w:r w:rsidRPr="00231648">
        <w:rPr>
          <w:b/>
        </w:rPr>
        <w:t>нформированное добровольное согласие</w:t>
      </w:r>
      <w:r>
        <w:rPr>
          <w:b/>
        </w:rPr>
        <w:t xml:space="preserve"> </w:t>
      </w:r>
      <w:r w:rsidRPr="00231648">
        <w:rPr>
          <w:b/>
        </w:rPr>
        <w:t>на проведение</w:t>
      </w:r>
      <w:r>
        <w:rPr>
          <w:b/>
        </w:rPr>
        <w:t xml:space="preserve"> хирургического </w:t>
      </w:r>
      <w:r w:rsidRPr="00231648">
        <w:rPr>
          <w:b/>
        </w:rPr>
        <w:t xml:space="preserve"> вмешательства</w:t>
      </w:r>
      <w:r>
        <w:rPr>
          <w:b/>
        </w:rPr>
        <w:t xml:space="preserve"> детям в университетской клинике</w:t>
      </w:r>
    </w:p>
    <w:p w:rsidR="007765C1" w:rsidRPr="00231648" w:rsidRDefault="007765C1" w:rsidP="007765C1">
      <w:pPr>
        <w:jc w:val="center"/>
        <w:rPr>
          <w:b/>
        </w:rPr>
      </w:pPr>
    </w:p>
    <w:p w:rsidR="007765C1" w:rsidRPr="00070627" w:rsidRDefault="007765C1" w:rsidP="007765C1">
      <w:pPr>
        <w:pStyle w:val="a6"/>
        <w:jc w:val="both"/>
        <w:rPr>
          <w:rFonts w:ascii="Times New Roman" w:eastAsia="Times New Roman" w:hAnsi="Times New Roman" w:cs="Times New Roman"/>
        </w:rPr>
      </w:pPr>
      <w:r>
        <w:t xml:space="preserve">Я ________________________________________________________________ </w:t>
      </w:r>
      <w:r w:rsidRPr="00F05DB7">
        <w:t>проинформирова</w:t>
      </w:r>
      <w:proofErr w:type="gramStart"/>
      <w:r w:rsidRPr="00F05DB7">
        <w:t>н(</w:t>
      </w:r>
      <w:proofErr w:type="gramEnd"/>
      <w:r w:rsidRPr="00F05DB7">
        <w:t>а)</w:t>
      </w:r>
    </w:p>
    <w:p w:rsidR="007765C1" w:rsidRPr="002D14A1" w:rsidRDefault="007765C1" w:rsidP="007765C1">
      <w:pPr>
        <w:pStyle w:val="a6"/>
        <w:jc w:val="center"/>
        <w:rPr>
          <w:rFonts w:ascii="Times New Roman" w:eastAsia="Times New Roman" w:hAnsi="Times New Roman" w:cs="Times New Roman"/>
          <w:sz w:val="18"/>
          <w:szCs w:val="18"/>
        </w:rPr>
      </w:pPr>
      <w:r w:rsidRPr="002D14A1">
        <w:rPr>
          <w:rFonts w:ascii="Times New Roman" w:eastAsia="Times New Roman" w:hAnsi="Times New Roman" w:cs="Times New Roman"/>
          <w:sz w:val="18"/>
          <w:szCs w:val="18"/>
        </w:rPr>
        <w:t>(ФИО родителей или законного предстателя)</w:t>
      </w:r>
    </w:p>
    <w:p w:rsidR="007765C1" w:rsidRPr="00070627" w:rsidRDefault="007765C1" w:rsidP="007765C1">
      <w:pPr>
        <w:pStyle w:val="a6"/>
        <w:jc w:val="both"/>
        <w:rPr>
          <w:rFonts w:ascii="Times New Roman" w:eastAsia="Times New Roman" w:hAnsi="Times New Roman" w:cs="Times New Roman"/>
        </w:rPr>
      </w:pPr>
      <w:r>
        <w:rPr>
          <w:rFonts w:ascii="Times New Roman" w:eastAsia="Times New Roman" w:hAnsi="Times New Roman" w:cs="Times New Roman"/>
        </w:rPr>
        <w:t>Врачом-стоматологом_</w:t>
      </w:r>
      <w:r w:rsidRPr="00070627">
        <w:rPr>
          <w:rFonts w:ascii="Times New Roman" w:eastAsia="Times New Roman" w:hAnsi="Times New Roman" w:cs="Times New Roman"/>
        </w:rPr>
        <w:t>__________________________________________________________</w:t>
      </w:r>
      <w:r>
        <w:rPr>
          <w:rFonts w:ascii="Times New Roman" w:eastAsia="Times New Roman" w:hAnsi="Times New Roman" w:cs="Times New Roman"/>
        </w:rPr>
        <w:t>_________</w:t>
      </w:r>
    </w:p>
    <w:p w:rsidR="007765C1" w:rsidRPr="00326A07" w:rsidRDefault="007765C1" w:rsidP="007765C1">
      <w:pPr>
        <w:pStyle w:val="a6"/>
        <w:ind w:left="3540" w:firstLine="708"/>
        <w:jc w:val="both"/>
        <w:rPr>
          <w:rFonts w:ascii="Times New Roman" w:eastAsia="Times New Roman" w:hAnsi="Times New Roman" w:cs="Times New Roman"/>
          <w:sz w:val="18"/>
          <w:szCs w:val="18"/>
        </w:rPr>
      </w:pPr>
      <w:r w:rsidRPr="00326A07">
        <w:rPr>
          <w:rFonts w:ascii="Times New Roman" w:eastAsia="Times New Roman" w:hAnsi="Times New Roman" w:cs="Times New Roman"/>
          <w:sz w:val="18"/>
          <w:szCs w:val="18"/>
        </w:rPr>
        <w:t>(ФИО врача)</w:t>
      </w:r>
    </w:p>
    <w:p w:rsidR="007765C1" w:rsidRPr="00E417A5" w:rsidRDefault="007765C1" w:rsidP="007765C1">
      <w:pPr>
        <w:rPr>
          <w:b/>
        </w:rPr>
      </w:pPr>
      <w:r>
        <w:t>о состоянии зубов моего ребенка _____________________________________________________________________________</w:t>
      </w:r>
    </w:p>
    <w:p w:rsidR="007765C1" w:rsidRPr="00326A07" w:rsidRDefault="007765C1" w:rsidP="007765C1">
      <w:pPr>
        <w:pStyle w:val="a6"/>
        <w:jc w:val="center"/>
        <w:rPr>
          <w:rFonts w:ascii="Times New Roman" w:eastAsia="Times New Roman" w:hAnsi="Times New Roman" w:cs="Times New Roman"/>
          <w:sz w:val="18"/>
          <w:szCs w:val="18"/>
        </w:rPr>
      </w:pPr>
      <w:r w:rsidRPr="00326A07">
        <w:rPr>
          <w:rFonts w:ascii="Times New Roman" w:eastAsia="Times New Roman" w:hAnsi="Times New Roman" w:cs="Times New Roman"/>
          <w:sz w:val="18"/>
          <w:szCs w:val="18"/>
        </w:rPr>
        <w:t>(ФИО ребенка)</w:t>
      </w:r>
    </w:p>
    <w:p w:rsidR="007765C1" w:rsidRPr="00F05DB7" w:rsidRDefault="007765C1" w:rsidP="007765C1">
      <w:pPr>
        <w:shd w:val="clear" w:color="auto" w:fill="FFFFFF"/>
        <w:adjustRightInd w:val="0"/>
        <w:jc w:val="both"/>
        <w:rPr>
          <w:rFonts w:ascii="Arial" w:hAnsi="Arial" w:cs="Arial"/>
        </w:rPr>
      </w:pPr>
      <w:r w:rsidRPr="00F05DB7">
        <w:t>и необходимости хирургической операции, понимаю цель ее проведения. Этот документ</w:t>
      </w:r>
      <w:r w:rsidRPr="00F05DB7">
        <w:rPr>
          <w:rFonts w:ascii="Arial" w:hAnsi="Arial" w:cs="Arial"/>
        </w:rPr>
        <w:t xml:space="preserve"> </w:t>
      </w:r>
      <w:r w:rsidRPr="00F05DB7">
        <w:t>содержит также необходимую для меня информацию с тем, чтобы я ознакомился</w:t>
      </w:r>
      <w:r>
        <w:t xml:space="preserve"> (</w:t>
      </w:r>
      <w:proofErr w:type="spellStart"/>
      <w:r>
        <w:t>л</w:t>
      </w:r>
      <w:r w:rsidRPr="00F05DB7">
        <w:t>ась</w:t>
      </w:r>
      <w:proofErr w:type="spellEnd"/>
      <w:r w:rsidRPr="00F05DB7">
        <w:t>) с предлагаемым лечением и мог (могла) отказаться от него, либо дать своё согласие на проведение оперативного вмешательства:</w:t>
      </w:r>
    </w:p>
    <w:p w:rsidR="007765C1" w:rsidRPr="00F05DB7" w:rsidRDefault="007765C1" w:rsidP="007765C1">
      <w:pPr>
        <w:shd w:val="clear" w:color="auto" w:fill="FFFFFF"/>
        <w:adjustRightInd w:val="0"/>
        <w:jc w:val="both"/>
        <w:rPr>
          <w:rFonts w:ascii="Arial" w:hAnsi="Arial" w:cs="Arial"/>
        </w:rPr>
      </w:pPr>
      <w:r w:rsidRPr="00F05DB7">
        <w:t>- резекция верхушки корня;</w:t>
      </w:r>
    </w:p>
    <w:p w:rsidR="007765C1" w:rsidRPr="00F05DB7" w:rsidRDefault="007765C1" w:rsidP="007765C1">
      <w:pPr>
        <w:shd w:val="clear" w:color="auto" w:fill="FFFFFF"/>
        <w:adjustRightInd w:val="0"/>
        <w:jc w:val="both"/>
        <w:rPr>
          <w:rFonts w:ascii="Arial" w:hAnsi="Arial" w:cs="Arial"/>
        </w:rPr>
      </w:pPr>
      <w:r w:rsidRPr="00F05DB7">
        <w:t xml:space="preserve">- </w:t>
      </w:r>
      <w:proofErr w:type="spellStart"/>
      <w:r w:rsidRPr="00F05DB7">
        <w:t>остеопластика</w:t>
      </w:r>
      <w:proofErr w:type="spellEnd"/>
      <w:r w:rsidRPr="00F05DB7">
        <w:t>;</w:t>
      </w:r>
    </w:p>
    <w:p w:rsidR="007765C1" w:rsidRPr="00F05DB7" w:rsidRDefault="007765C1" w:rsidP="007765C1">
      <w:pPr>
        <w:shd w:val="clear" w:color="auto" w:fill="FFFFFF"/>
        <w:adjustRightInd w:val="0"/>
        <w:jc w:val="both"/>
        <w:rPr>
          <w:rFonts w:ascii="Arial" w:hAnsi="Arial" w:cs="Arial"/>
        </w:rPr>
      </w:pPr>
      <w:r w:rsidRPr="00F05DB7">
        <w:t xml:space="preserve">- </w:t>
      </w:r>
      <w:proofErr w:type="spellStart"/>
      <w:r w:rsidRPr="00F05DB7">
        <w:t>гингивотомия</w:t>
      </w:r>
      <w:proofErr w:type="spellEnd"/>
      <w:r w:rsidRPr="00F05DB7">
        <w:t>;</w:t>
      </w:r>
    </w:p>
    <w:p w:rsidR="007765C1" w:rsidRPr="00F05DB7" w:rsidRDefault="007765C1" w:rsidP="007765C1">
      <w:pPr>
        <w:shd w:val="clear" w:color="auto" w:fill="FFFFFF"/>
        <w:adjustRightInd w:val="0"/>
        <w:jc w:val="both"/>
        <w:rPr>
          <w:rFonts w:ascii="Arial" w:hAnsi="Arial" w:cs="Arial"/>
        </w:rPr>
      </w:pPr>
      <w:r w:rsidRPr="00F05DB7">
        <w:t xml:space="preserve">- </w:t>
      </w:r>
      <w:proofErr w:type="spellStart"/>
      <w:r w:rsidRPr="00F05DB7">
        <w:t>вестибулопластика</w:t>
      </w:r>
      <w:proofErr w:type="spellEnd"/>
      <w:r w:rsidRPr="00F05DB7">
        <w:t>;</w:t>
      </w:r>
    </w:p>
    <w:p w:rsidR="007765C1" w:rsidRPr="00F05DB7" w:rsidRDefault="007765C1" w:rsidP="007765C1">
      <w:pPr>
        <w:shd w:val="clear" w:color="auto" w:fill="FFFFFF"/>
        <w:adjustRightInd w:val="0"/>
        <w:jc w:val="both"/>
        <w:rPr>
          <w:rFonts w:ascii="Arial" w:hAnsi="Arial" w:cs="Arial"/>
        </w:rPr>
      </w:pPr>
      <w:r w:rsidRPr="00F05DB7">
        <w:t>- пластика уздечки;</w:t>
      </w:r>
    </w:p>
    <w:p w:rsidR="007765C1" w:rsidRPr="00E417A5" w:rsidRDefault="007765C1" w:rsidP="007765C1">
      <w:pPr>
        <w:shd w:val="clear" w:color="auto" w:fill="FFFFFF"/>
        <w:adjustRightInd w:val="0"/>
        <w:jc w:val="both"/>
        <w:rPr>
          <w:rFonts w:ascii="Arial" w:hAnsi="Arial" w:cs="Arial"/>
        </w:rPr>
      </w:pPr>
      <w:r w:rsidRPr="00F05DB7">
        <w:t>- удаление зуба №</w:t>
      </w:r>
    </w:p>
    <w:p w:rsidR="007765C1" w:rsidRPr="00F05DB7" w:rsidRDefault="007765C1" w:rsidP="007765C1">
      <w:pPr>
        <w:jc w:val="both"/>
      </w:pPr>
      <w:r w:rsidRPr="00F05DB7">
        <w:t xml:space="preserve">Мне разъяснено, что последствиями отказа от данной операции могут быть прогрессирование заболевания, развитие инфекционных осложнений, появление болевых ощущений, а также обострение системных заболеваний организма. Альтернативным методом лечения является отсутствие лечения.  </w:t>
      </w:r>
    </w:p>
    <w:p w:rsidR="007765C1" w:rsidRPr="00F05DB7" w:rsidRDefault="007765C1" w:rsidP="007765C1">
      <w:pPr>
        <w:ind w:firstLine="708"/>
        <w:jc w:val="both"/>
      </w:pPr>
      <w:r w:rsidRPr="00F05DB7">
        <w:t xml:space="preserve">Кроме того, я понимаю необходимость рентгенологического контроля качества лечения и обязуюсь проходить контрольные осмотры (по графику, согласованному с доктором и записанному в истории болезни).  </w:t>
      </w:r>
    </w:p>
    <w:p w:rsidR="007765C1" w:rsidRPr="00F05DB7" w:rsidRDefault="007765C1" w:rsidP="007765C1">
      <w:pPr>
        <w:ind w:firstLine="708"/>
        <w:jc w:val="both"/>
      </w:pPr>
      <w:r w:rsidRPr="00F05DB7">
        <w:t>Я осведомле</w:t>
      </w:r>
      <w:proofErr w:type="gramStart"/>
      <w:r w:rsidRPr="00F05DB7">
        <w:t>н(</w:t>
      </w:r>
      <w:proofErr w:type="gramEnd"/>
      <w:r w:rsidRPr="00F05DB7">
        <w:t xml:space="preserve">а) о возможных осложнениях во время анестезии и при приеме анальгетиков и антибиотиков. </w:t>
      </w:r>
    </w:p>
    <w:p w:rsidR="007765C1" w:rsidRPr="00F05DB7" w:rsidRDefault="007765C1" w:rsidP="007765C1">
      <w:pPr>
        <w:ind w:firstLine="708"/>
        <w:jc w:val="both"/>
      </w:pPr>
      <w:r w:rsidRPr="00F05DB7">
        <w:t>Я проинформирова</w:t>
      </w:r>
      <w:proofErr w:type="gramStart"/>
      <w:r w:rsidRPr="00F05DB7">
        <w:t>л(</w:t>
      </w:r>
      <w:proofErr w:type="gramEnd"/>
      <w:r w:rsidRPr="00F05DB7">
        <w:t>а) врача о всех случаях аллергии к медикаментозным препаратам в прошлом и об аллергии в настоящее время у моего ребенка.</w:t>
      </w:r>
    </w:p>
    <w:p w:rsidR="007765C1" w:rsidRPr="00F05DB7" w:rsidRDefault="007765C1" w:rsidP="007765C1">
      <w:pPr>
        <w:jc w:val="both"/>
      </w:pPr>
      <w:r>
        <w:tab/>
      </w:r>
      <w:r w:rsidRPr="00F05DB7">
        <w:t>Понимая сущность операции и уникальность организма ребенка, я согласе</w:t>
      </w:r>
      <w:proofErr w:type="gramStart"/>
      <w:r w:rsidRPr="00F05DB7">
        <w:t>н(</w:t>
      </w:r>
      <w:proofErr w:type="gramEnd"/>
      <w:r w:rsidRPr="00F05DB7">
        <w:t>а) с тем, что никто не может предсказать точный результат планируемой операции. Я полагаю, что в интересах ребенка приступить к операции.</w:t>
      </w:r>
    </w:p>
    <w:p w:rsidR="007765C1" w:rsidRPr="00F05DB7" w:rsidRDefault="007765C1" w:rsidP="007765C1">
      <w:pPr>
        <w:ind w:firstLine="708"/>
        <w:jc w:val="both"/>
      </w:pPr>
      <w:r w:rsidRPr="00F05DB7">
        <w:t>Мне были объяснены все возможные исходы хирургического лечения. Я име</w:t>
      </w:r>
      <w:proofErr w:type="gramStart"/>
      <w:r w:rsidRPr="00F05DB7">
        <w:t>л(</w:t>
      </w:r>
      <w:proofErr w:type="gramEnd"/>
      <w:r w:rsidRPr="00F05DB7">
        <w:t>а) возможность задать все интересующие меня вопросы.</w:t>
      </w:r>
    </w:p>
    <w:p w:rsidR="007765C1" w:rsidRPr="00F05DB7" w:rsidRDefault="007765C1" w:rsidP="007765C1">
      <w:pPr>
        <w:ind w:firstLine="708"/>
        <w:jc w:val="both"/>
      </w:pPr>
      <w:r w:rsidRPr="00F05DB7">
        <w:lastRenderedPageBreak/>
        <w:t>Я ознакомле</w:t>
      </w:r>
      <w:proofErr w:type="gramStart"/>
      <w:r w:rsidRPr="00F05DB7">
        <w:t>н(</w:t>
      </w:r>
      <w:proofErr w:type="gramEnd"/>
      <w:r w:rsidRPr="00F05DB7">
        <w:t xml:space="preserve">а) с правилами гигиены и мероприятиями по уходу за полостью рта, в том числе после удаления зуба, с применяемыми материалами, с диагнозом и планом лечения. </w:t>
      </w:r>
    </w:p>
    <w:p w:rsidR="007765C1" w:rsidRPr="00F05DB7" w:rsidRDefault="007765C1" w:rsidP="007765C1">
      <w:pPr>
        <w:ind w:firstLine="708"/>
        <w:jc w:val="both"/>
      </w:pPr>
      <w:r w:rsidRPr="00F05DB7">
        <w:t>Я внимательно прочита</w:t>
      </w:r>
      <w:proofErr w:type="gramStart"/>
      <w:r w:rsidRPr="00F05DB7">
        <w:t>л(</w:t>
      </w:r>
      <w:proofErr w:type="gramEnd"/>
      <w:r w:rsidRPr="00F05DB7">
        <w:t>а) данное Согласие и понимаю, что последнее является юридическим документом и влечет для меня правовые последствия. Содержание его мне понятно и дополнительно разъяснено врачом.</w:t>
      </w:r>
    </w:p>
    <w:p w:rsidR="007765C1" w:rsidRPr="00F05DB7" w:rsidRDefault="007765C1" w:rsidP="007765C1">
      <w:pPr>
        <w:ind w:firstLine="708"/>
        <w:jc w:val="both"/>
      </w:pPr>
      <w:r w:rsidRPr="00F05DB7">
        <w:t>Сознавая вышеизложенное, я добровольно даю согласие на необходимые медицинские вмешательства при проведении хирургической операции.</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Пациент______________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Pr="00326A07" w:rsidRDefault="007765C1" w:rsidP="007765C1">
      <w:pPr>
        <w:pStyle w:val="Standard"/>
        <w:shd w:val="clear" w:color="auto" w:fill="FFFFFF"/>
        <w:ind w:firstLine="426"/>
        <w:jc w:val="both"/>
        <w:rPr>
          <w:rFonts w:cs="Times New Roman"/>
          <w:color w:val="00000A"/>
          <w:sz w:val="16"/>
          <w:szCs w:val="16"/>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Врач 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Pr="00326A07"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«___»______________________20__г.</w:t>
      </w: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Default="007765C1" w:rsidP="007765C1">
      <w:pPr>
        <w:pStyle w:val="Standard"/>
        <w:shd w:val="clear" w:color="auto" w:fill="FFFFFF"/>
        <w:ind w:right="40" w:firstLine="426"/>
        <w:jc w:val="both"/>
        <w:rPr>
          <w:rFonts w:cs="Times New Roman"/>
          <w:color w:val="00000A"/>
          <w:sz w:val="16"/>
          <w:szCs w:val="16"/>
        </w:rPr>
      </w:pPr>
    </w:p>
    <w:p w:rsidR="007765C1" w:rsidRPr="00CC0D2C" w:rsidRDefault="007765C1" w:rsidP="007765C1">
      <w:pPr>
        <w:shd w:val="clear" w:color="auto" w:fill="FFFFFF"/>
        <w:autoSpaceDE w:val="0"/>
        <w:autoSpaceDN w:val="0"/>
        <w:adjustRightInd w:val="0"/>
        <w:spacing w:after="0" w:line="240" w:lineRule="auto"/>
        <w:jc w:val="center"/>
        <w:rPr>
          <w:rFonts w:ascii="Times New Roman" w:eastAsia="Times New Roman" w:hAnsi="Times New Roman" w:cs="Times New Roman"/>
          <w:b/>
          <w:bCs/>
          <w:i/>
          <w:iCs/>
        </w:rPr>
      </w:pPr>
      <w:r w:rsidRPr="00CC0D2C">
        <w:rPr>
          <w:rFonts w:ascii="Times New Roman" w:eastAsia="Times New Roman" w:hAnsi="Times New Roman" w:cs="Times New Roman"/>
          <w:b/>
          <w:bCs/>
          <w:i/>
          <w:iCs/>
        </w:rPr>
        <w:t>Информированное добровольное согласие на лечение корневых каналов зуба</w:t>
      </w:r>
      <w:r>
        <w:rPr>
          <w:rFonts w:ascii="Times New Roman" w:eastAsia="Times New Roman" w:hAnsi="Times New Roman" w:cs="Times New Roman"/>
          <w:b/>
          <w:bCs/>
          <w:i/>
          <w:iCs/>
        </w:rPr>
        <w:t xml:space="preserve"> в университетской клинике КГМУ</w:t>
      </w:r>
    </w:p>
    <w:p w:rsidR="007765C1" w:rsidRPr="00CC0D2C" w:rsidRDefault="007765C1" w:rsidP="007765C1">
      <w:pPr>
        <w:pStyle w:val="a6"/>
        <w:jc w:val="center"/>
        <w:rPr>
          <w:rFonts w:ascii="Times New Roman" w:eastAsia="Times New Roman" w:hAnsi="Times New Roman" w:cs="Times New Roman"/>
          <w:sz w:val="18"/>
          <w:szCs w:val="18"/>
        </w:rPr>
      </w:pPr>
      <w:r w:rsidRPr="00CC0D2C">
        <w:rPr>
          <w:rFonts w:ascii="Times New Roman" w:eastAsia="Times New Roman" w:hAnsi="Times New Roman" w:cs="Times New Roman"/>
        </w:rPr>
        <w:t>Я,___________________________________________________________________________________</w:t>
      </w:r>
      <w:r w:rsidRPr="00CC0D2C">
        <w:rPr>
          <w:rFonts w:ascii="Times New Roman" w:eastAsia="Times New Roman" w:hAnsi="Times New Roman" w:cs="Times New Roman"/>
          <w:sz w:val="18"/>
          <w:szCs w:val="18"/>
        </w:rPr>
        <w:t>(ФИО родителей или законного представителя)</w:t>
      </w:r>
    </w:p>
    <w:p w:rsidR="007765C1" w:rsidRPr="00CC0D2C" w:rsidRDefault="007765C1" w:rsidP="007765C1">
      <w:pPr>
        <w:pStyle w:val="a6"/>
        <w:jc w:val="both"/>
        <w:rPr>
          <w:rFonts w:ascii="Times New Roman" w:eastAsia="Times New Roman" w:hAnsi="Times New Roman" w:cs="Times New Roman"/>
        </w:rPr>
      </w:pPr>
      <w:r w:rsidRPr="00CC0D2C">
        <w:rPr>
          <w:rFonts w:ascii="Times New Roman" w:eastAsia="Times New Roman" w:hAnsi="Times New Roman" w:cs="Times New Roman"/>
        </w:rPr>
        <w:t>полностью  соглашаюсь с тем, что лечение кариеса зуба у моего ребенка _____________________________________________________________________________________</w:t>
      </w:r>
    </w:p>
    <w:p w:rsidR="007765C1" w:rsidRPr="00CC0D2C" w:rsidRDefault="007765C1" w:rsidP="007765C1">
      <w:pPr>
        <w:pStyle w:val="a6"/>
        <w:jc w:val="center"/>
        <w:rPr>
          <w:rFonts w:ascii="Times New Roman" w:eastAsia="Times New Roman" w:hAnsi="Times New Roman" w:cs="Times New Roman"/>
          <w:sz w:val="18"/>
          <w:szCs w:val="18"/>
        </w:rPr>
      </w:pPr>
      <w:r w:rsidRPr="00CC0D2C">
        <w:rPr>
          <w:rFonts w:ascii="Times New Roman" w:eastAsia="Times New Roman" w:hAnsi="Times New Roman" w:cs="Times New Roman"/>
          <w:sz w:val="18"/>
          <w:szCs w:val="18"/>
        </w:rPr>
        <w:t>(ФИО ребенка)</w:t>
      </w:r>
    </w:p>
    <w:p w:rsidR="007765C1" w:rsidRPr="00CC0D2C" w:rsidRDefault="007765C1" w:rsidP="007765C1">
      <w:pPr>
        <w:pStyle w:val="a6"/>
        <w:rPr>
          <w:rFonts w:ascii="Times New Roman" w:eastAsia="Times New Roman" w:hAnsi="Times New Roman" w:cs="Times New Roman"/>
          <w:sz w:val="18"/>
          <w:szCs w:val="18"/>
        </w:rPr>
      </w:pPr>
      <w:r w:rsidRPr="00CC0D2C">
        <w:rPr>
          <w:rFonts w:ascii="Times New Roman" w:eastAsia="Times New Roman" w:hAnsi="Times New Roman" w:cs="Times New Roman"/>
        </w:rPr>
        <w:t>б</w:t>
      </w:r>
      <w:r>
        <w:rPr>
          <w:rFonts w:ascii="Times New Roman" w:eastAsia="Times New Roman" w:hAnsi="Times New Roman" w:cs="Times New Roman"/>
        </w:rPr>
        <w:t>удет проводить врач__________________________________________________________________</w:t>
      </w:r>
    </w:p>
    <w:p w:rsidR="007765C1" w:rsidRPr="00CC0D2C" w:rsidRDefault="007765C1" w:rsidP="007765C1">
      <w:pPr>
        <w:pStyle w:val="a6"/>
        <w:ind w:firstLine="7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(ФИО врача)</w:t>
      </w:r>
    </w:p>
    <w:p w:rsidR="007765C1" w:rsidRPr="00D9332D" w:rsidRDefault="007765C1" w:rsidP="007765C1">
      <w:pPr>
        <w:pStyle w:val="a6"/>
        <w:ind w:firstLine="708"/>
        <w:jc w:val="both"/>
        <w:rPr>
          <w:rFonts w:ascii="Times New Roman" w:eastAsia="Times New Roman" w:hAnsi="Times New Roman" w:cs="Times New Roman"/>
        </w:rPr>
      </w:pPr>
      <w:r w:rsidRPr="00D9332D">
        <w:rPr>
          <w:rFonts w:ascii="Times New Roman" w:eastAsia="Times New Roman" w:hAnsi="Times New Roman" w:cs="Times New Roman"/>
          <w:b/>
          <w:i/>
        </w:rPr>
        <w:t>Я проинформирован (а)</w:t>
      </w:r>
      <w:r w:rsidRPr="00D9332D">
        <w:rPr>
          <w:rFonts w:ascii="Times New Roman" w:eastAsia="Times New Roman" w:hAnsi="Times New Roman" w:cs="Times New Roman"/>
        </w:rPr>
        <w:t xml:space="preserve"> в доступной для меня форме о состоянии моего здоровья, о наличии, характере, степени тяжести и возможных осложнениях заболевания и настоящим  подтверждаю, что получил (а) детальные объяснения в устной форме о необходимости лечения корневых каналов зуба (эндодонтическое лечение).</w:t>
      </w:r>
    </w:p>
    <w:p w:rsidR="007765C1" w:rsidRPr="00D9332D" w:rsidRDefault="007765C1" w:rsidP="007765C1">
      <w:pPr>
        <w:pStyle w:val="a6"/>
        <w:ind w:firstLine="708"/>
        <w:jc w:val="both"/>
        <w:rPr>
          <w:rFonts w:ascii="Times New Roman" w:hAnsi="Times New Roman" w:cs="Times New Roman"/>
        </w:rPr>
      </w:pPr>
      <w:r w:rsidRPr="00D9332D">
        <w:rPr>
          <w:rFonts w:ascii="Times New Roman" w:eastAsia="Times New Roman" w:hAnsi="Times New Roman" w:cs="Times New Roman"/>
          <w:b/>
          <w:i/>
        </w:rPr>
        <w:t>Мне сообщена, разъяснена</w:t>
      </w:r>
      <w:r w:rsidRPr="00D9332D">
        <w:rPr>
          <w:rFonts w:ascii="Times New Roman" w:eastAsia="Times New Roman" w:hAnsi="Times New Roman" w:cs="Times New Roman"/>
        </w:rPr>
        <w:t xml:space="preserve"> врачом-стоматологом и понятна информация о сути лечения: </w:t>
      </w:r>
      <w:r w:rsidRPr="00D9332D">
        <w:rPr>
          <w:rFonts w:ascii="Times New Roman" w:hAnsi="Times New Roman" w:cs="Times New Roman"/>
        </w:rPr>
        <w:t xml:space="preserve">эндодонтическое лечение имеет своей целью раскрытие полостей корневой системы, их механическую и медикаментозную обработку для дезинфекции, а также постоянное пломбирование корневых каналов для обеспечения стабильного долговечного результата. </w:t>
      </w:r>
    </w:p>
    <w:p w:rsidR="007765C1" w:rsidRPr="00D9332D" w:rsidRDefault="007765C1" w:rsidP="007765C1">
      <w:pPr>
        <w:pStyle w:val="a6"/>
        <w:ind w:firstLine="708"/>
        <w:jc w:val="both"/>
        <w:rPr>
          <w:rFonts w:ascii="Times New Roman" w:hAnsi="Times New Roman" w:cs="Times New Roman"/>
        </w:rPr>
      </w:pPr>
      <w:r w:rsidRPr="00D9332D">
        <w:rPr>
          <w:rFonts w:ascii="Times New Roman" w:hAnsi="Times New Roman" w:cs="Times New Roman"/>
        </w:rPr>
        <w:t xml:space="preserve">Врач проинформировал меня о </w:t>
      </w:r>
      <w:r w:rsidRPr="00D9332D">
        <w:rPr>
          <w:rFonts w:ascii="Times New Roman" w:hAnsi="Times New Roman" w:cs="Times New Roman"/>
          <w:b/>
          <w:i/>
        </w:rPr>
        <w:t>праве получения бесплатной</w:t>
      </w:r>
      <w:r w:rsidRPr="00D9332D">
        <w:rPr>
          <w:rFonts w:ascii="Times New Roman" w:hAnsi="Times New Roman" w:cs="Times New Roman"/>
        </w:rPr>
        <w:t xml:space="preserve"> медицинской помощи в рамках Территориальной программы государственных гарантий ОМС.</w:t>
      </w:r>
    </w:p>
    <w:p w:rsidR="007765C1" w:rsidRPr="00D9332D" w:rsidRDefault="007765C1" w:rsidP="007765C1">
      <w:pPr>
        <w:pStyle w:val="a6"/>
        <w:ind w:firstLine="708"/>
        <w:jc w:val="both"/>
        <w:rPr>
          <w:rFonts w:ascii="Times New Roman" w:eastAsia="Times New Roman" w:hAnsi="Times New Roman" w:cs="Times New Roman"/>
        </w:rPr>
      </w:pPr>
      <w:r w:rsidRPr="00D9332D">
        <w:rPr>
          <w:rFonts w:ascii="Times New Roman" w:eastAsia="Times New Roman" w:hAnsi="Times New Roman" w:cs="Times New Roman"/>
          <w:b/>
          <w:bCs/>
          <w:i/>
          <w:iCs/>
        </w:rPr>
        <w:t xml:space="preserve">Мне </w:t>
      </w:r>
      <w:proofErr w:type="gramStart"/>
      <w:r w:rsidRPr="00D9332D">
        <w:rPr>
          <w:rFonts w:ascii="Times New Roman" w:eastAsia="Times New Roman" w:hAnsi="Times New Roman" w:cs="Times New Roman"/>
          <w:b/>
          <w:bCs/>
          <w:i/>
          <w:iCs/>
        </w:rPr>
        <w:t>названы</w:t>
      </w:r>
      <w:proofErr w:type="gramEnd"/>
      <w:r w:rsidRPr="00D9332D">
        <w:rPr>
          <w:rFonts w:ascii="Times New Roman" w:eastAsia="Times New Roman" w:hAnsi="Times New Roman" w:cs="Times New Roman"/>
          <w:b/>
          <w:bCs/>
          <w:i/>
          <w:iCs/>
        </w:rPr>
        <w:t xml:space="preserve"> и со мной согласованы:</w:t>
      </w:r>
    </w:p>
    <w:p w:rsidR="007765C1" w:rsidRPr="00D9332D" w:rsidRDefault="007765C1" w:rsidP="007765C1">
      <w:pPr>
        <w:pStyle w:val="a6"/>
        <w:numPr>
          <w:ilvl w:val="0"/>
          <w:numId w:val="6"/>
        </w:numPr>
        <w:jc w:val="both"/>
        <w:rPr>
          <w:rFonts w:ascii="Times New Roman" w:eastAsia="Times New Roman" w:hAnsi="Times New Roman" w:cs="Times New Roman"/>
        </w:rPr>
      </w:pPr>
      <w:r w:rsidRPr="00D9332D">
        <w:rPr>
          <w:rFonts w:ascii="Times New Roman" w:eastAsia="Times New Roman" w:hAnsi="Times New Roman" w:cs="Times New Roman"/>
        </w:rPr>
        <w:t>технологии (методы) и материалы, которые будут использованы в процессе лечения;</w:t>
      </w:r>
    </w:p>
    <w:p w:rsidR="007765C1" w:rsidRPr="00D9332D" w:rsidRDefault="007765C1" w:rsidP="007765C1">
      <w:pPr>
        <w:pStyle w:val="a6"/>
        <w:numPr>
          <w:ilvl w:val="0"/>
          <w:numId w:val="6"/>
        </w:numPr>
        <w:jc w:val="both"/>
        <w:rPr>
          <w:rFonts w:ascii="Times New Roman" w:eastAsia="Times New Roman" w:hAnsi="Times New Roman" w:cs="Times New Roman"/>
        </w:rPr>
      </w:pPr>
      <w:r w:rsidRPr="00D9332D">
        <w:rPr>
          <w:rFonts w:ascii="Times New Roman" w:eastAsia="Times New Roman" w:hAnsi="Times New Roman" w:cs="Times New Roman"/>
        </w:rPr>
        <w:t>сроки проведения лечения;</w:t>
      </w:r>
    </w:p>
    <w:p w:rsidR="007765C1" w:rsidRPr="00D9332D" w:rsidRDefault="007765C1" w:rsidP="007765C1">
      <w:pPr>
        <w:pStyle w:val="a6"/>
        <w:ind w:firstLine="708"/>
        <w:jc w:val="both"/>
        <w:rPr>
          <w:rFonts w:ascii="Times New Roman" w:hAnsi="Times New Roman" w:cs="Times New Roman"/>
        </w:rPr>
      </w:pPr>
      <w:r w:rsidRPr="00D9332D">
        <w:rPr>
          <w:rFonts w:ascii="Times New Roman" w:eastAsia="Times New Roman" w:hAnsi="Times New Roman" w:cs="Times New Roman"/>
          <w:b/>
          <w:i/>
        </w:rPr>
        <w:t xml:space="preserve">Я ознакомлен с альтернативными </w:t>
      </w:r>
      <w:r w:rsidRPr="00D9332D">
        <w:rPr>
          <w:rFonts w:ascii="Times New Roman" w:hAnsi="Times New Roman" w:cs="Times New Roman"/>
          <w:b/>
          <w:i/>
        </w:rPr>
        <w:t>методами лечения</w:t>
      </w:r>
      <w:r w:rsidRPr="00D9332D">
        <w:rPr>
          <w:rFonts w:ascii="Times New Roman" w:hAnsi="Times New Roman" w:cs="Times New Roman"/>
        </w:rPr>
        <w:t>:</w:t>
      </w:r>
    </w:p>
    <w:p w:rsidR="007765C1" w:rsidRPr="00D9332D" w:rsidRDefault="007765C1" w:rsidP="007765C1">
      <w:pPr>
        <w:pStyle w:val="a6"/>
        <w:numPr>
          <w:ilvl w:val="0"/>
          <w:numId w:val="4"/>
        </w:numPr>
        <w:jc w:val="both"/>
        <w:rPr>
          <w:rFonts w:ascii="Times New Roman" w:hAnsi="Times New Roman" w:cs="Times New Roman"/>
        </w:rPr>
      </w:pPr>
      <w:r w:rsidRPr="00D9332D">
        <w:rPr>
          <w:rFonts w:ascii="Times New Roman" w:hAnsi="Times New Roman" w:cs="Times New Roman"/>
        </w:rPr>
        <w:t>удаление пораженного зуба (зубов);</w:t>
      </w:r>
    </w:p>
    <w:p w:rsidR="007765C1" w:rsidRPr="00D9332D" w:rsidRDefault="007765C1" w:rsidP="007765C1">
      <w:pPr>
        <w:pStyle w:val="a6"/>
        <w:numPr>
          <w:ilvl w:val="0"/>
          <w:numId w:val="4"/>
        </w:numPr>
        <w:jc w:val="both"/>
        <w:rPr>
          <w:rFonts w:ascii="Times New Roman" w:hAnsi="Times New Roman" w:cs="Times New Roman"/>
        </w:rPr>
      </w:pPr>
      <w:r w:rsidRPr="00D9332D">
        <w:rPr>
          <w:rFonts w:ascii="Times New Roman" w:hAnsi="Times New Roman" w:cs="Times New Roman"/>
        </w:rPr>
        <w:t xml:space="preserve">отсутствие лечения как такового. </w:t>
      </w:r>
    </w:p>
    <w:p w:rsidR="007765C1" w:rsidRPr="00D9332D" w:rsidRDefault="007765C1" w:rsidP="007765C1">
      <w:pPr>
        <w:pStyle w:val="a6"/>
        <w:ind w:firstLine="708"/>
        <w:jc w:val="both"/>
        <w:rPr>
          <w:rFonts w:ascii="Times New Roman" w:eastAsia="Times New Roman" w:hAnsi="Times New Roman" w:cs="Times New Roman"/>
        </w:rPr>
      </w:pPr>
      <w:r w:rsidRPr="00D9332D">
        <w:rPr>
          <w:rFonts w:ascii="Times New Roman" w:eastAsia="Times New Roman" w:hAnsi="Times New Roman" w:cs="Times New Roman"/>
          <w:b/>
          <w:i/>
        </w:rPr>
        <w:t>Мне разъяснено</w:t>
      </w:r>
      <w:r w:rsidRPr="00D9332D">
        <w:rPr>
          <w:rFonts w:ascii="Times New Roman" w:eastAsia="Times New Roman" w:hAnsi="Times New Roman" w:cs="Times New Roman"/>
        </w:rPr>
        <w:t xml:space="preserve"> преимущество лечения корневых каналов перед удалением зуба и последствия, которые могут наступить при отказе от предложенного лечения</w:t>
      </w:r>
    </w:p>
    <w:p w:rsidR="007765C1" w:rsidRPr="00D9332D" w:rsidRDefault="007765C1" w:rsidP="007765C1">
      <w:pPr>
        <w:pStyle w:val="a6"/>
        <w:ind w:firstLine="708"/>
        <w:jc w:val="both"/>
        <w:rPr>
          <w:rFonts w:ascii="Times New Roman" w:hAnsi="Times New Roman" w:cs="Times New Roman"/>
        </w:rPr>
      </w:pPr>
      <w:r w:rsidRPr="00D9332D">
        <w:rPr>
          <w:rFonts w:ascii="Times New Roman" w:hAnsi="Times New Roman" w:cs="Times New Roman"/>
          <w:b/>
          <w:i/>
        </w:rPr>
        <w:t xml:space="preserve">Последствиями отказа </w:t>
      </w:r>
      <w:r w:rsidRPr="00D9332D">
        <w:rPr>
          <w:rFonts w:ascii="Times New Roman" w:hAnsi="Times New Roman" w:cs="Times New Roman"/>
        </w:rPr>
        <w:t>от данного лечения могут быть</w:t>
      </w:r>
    </w:p>
    <w:p w:rsidR="007765C1" w:rsidRPr="00D9332D" w:rsidRDefault="007765C1" w:rsidP="007765C1">
      <w:pPr>
        <w:pStyle w:val="a6"/>
        <w:numPr>
          <w:ilvl w:val="0"/>
          <w:numId w:val="5"/>
        </w:numPr>
        <w:jc w:val="both"/>
        <w:rPr>
          <w:rFonts w:ascii="Times New Roman" w:hAnsi="Times New Roman" w:cs="Times New Roman"/>
        </w:rPr>
      </w:pPr>
      <w:r w:rsidRPr="00D9332D">
        <w:rPr>
          <w:rFonts w:ascii="Times New Roman" w:hAnsi="Times New Roman" w:cs="Times New Roman"/>
        </w:rPr>
        <w:t xml:space="preserve">прогрессирование заболевания; </w:t>
      </w:r>
    </w:p>
    <w:p w:rsidR="007765C1" w:rsidRPr="00D9332D" w:rsidRDefault="007765C1" w:rsidP="007765C1">
      <w:pPr>
        <w:pStyle w:val="a6"/>
        <w:numPr>
          <w:ilvl w:val="0"/>
          <w:numId w:val="5"/>
        </w:numPr>
        <w:jc w:val="both"/>
        <w:rPr>
          <w:rFonts w:ascii="Times New Roman" w:hAnsi="Times New Roman" w:cs="Times New Roman"/>
        </w:rPr>
      </w:pPr>
      <w:r w:rsidRPr="00D9332D">
        <w:rPr>
          <w:rFonts w:ascii="Times New Roman" w:hAnsi="Times New Roman" w:cs="Times New Roman"/>
        </w:rPr>
        <w:t xml:space="preserve">развитие инфекционных осложнений; </w:t>
      </w:r>
    </w:p>
    <w:p w:rsidR="007765C1" w:rsidRPr="00D9332D" w:rsidRDefault="007765C1" w:rsidP="007765C1">
      <w:pPr>
        <w:pStyle w:val="a6"/>
        <w:numPr>
          <w:ilvl w:val="0"/>
          <w:numId w:val="5"/>
        </w:numPr>
        <w:jc w:val="both"/>
        <w:rPr>
          <w:rFonts w:ascii="Times New Roman" w:hAnsi="Times New Roman" w:cs="Times New Roman"/>
        </w:rPr>
      </w:pPr>
      <w:r w:rsidRPr="00D9332D">
        <w:rPr>
          <w:rFonts w:ascii="Times New Roman" w:hAnsi="Times New Roman" w:cs="Times New Roman"/>
        </w:rPr>
        <w:t xml:space="preserve">появление либо нарастание болевых ощущений; </w:t>
      </w:r>
    </w:p>
    <w:p w:rsidR="007765C1" w:rsidRPr="00D9332D" w:rsidRDefault="007765C1" w:rsidP="007765C1">
      <w:pPr>
        <w:pStyle w:val="a6"/>
        <w:numPr>
          <w:ilvl w:val="0"/>
          <w:numId w:val="5"/>
        </w:numPr>
        <w:jc w:val="both"/>
        <w:rPr>
          <w:rFonts w:ascii="Times New Roman" w:hAnsi="Times New Roman" w:cs="Times New Roman"/>
        </w:rPr>
      </w:pPr>
      <w:r w:rsidRPr="00D9332D">
        <w:rPr>
          <w:rFonts w:ascii="Times New Roman" w:hAnsi="Times New Roman" w:cs="Times New Roman"/>
        </w:rPr>
        <w:t>потеря зуба;</w:t>
      </w:r>
    </w:p>
    <w:p w:rsidR="007765C1" w:rsidRPr="00D9332D" w:rsidRDefault="007765C1" w:rsidP="007765C1">
      <w:pPr>
        <w:pStyle w:val="a6"/>
        <w:numPr>
          <w:ilvl w:val="0"/>
          <w:numId w:val="5"/>
        </w:numPr>
        <w:jc w:val="both"/>
        <w:rPr>
          <w:rFonts w:ascii="Times New Roman" w:hAnsi="Times New Roman" w:cs="Times New Roman"/>
        </w:rPr>
      </w:pPr>
      <w:r w:rsidRPr="00D9332D">
        <w:rPr>
          <w:rFonts w:ascii="Times New Roman" w:hAnsi="Times New Roman" w:cs="Times New Roman"/>
        </w:rPr>
        <w:t xml:space="preserve">нарушение общего состояния организма. </w:t>
      </w:r>
    </w:p>
    <w:p w:rsidR="007765C1" w:rsidRPr="00D9332D" w:rsidRDefault="007765C1" w:rsidP="007765C1">
      <w:pPr>
        <w:shd w:val="clear" w:color="auto" w:fill="FFFFFF"/>
        <w:autoSpaceDE w:val="0"/>
        <w:autoSpaceDN w:val="0"/>
        <w:adjustRightInd w:val="0"/>
        <w:spacing w:after="0" w:line="240" w:lineRule="auto"/>
        <w:ind w:firstLine="708"/>
        <w:jc w:val="both"/>
        <w:rPr>
          <w:rFonts w:ascii="Times New Roman" w:hAnsi="Times New Roman" w:cs="Times New Roman"/>
        </w:rPr>
      </w:pPr>
      <w:r w:rsidRPr="00D9332D">
        <w:rPr>
          <w:rFonts w:ascii="Times New Roman" w:hAnsi="Times New Roman" w:cs="Times New Roman"/>
          <w:b/>
          <w:i/>
        </w:rPr>
        <w:t>Врач понятно объяснил мне возможные  осложнения лечения</w:t>
      </w:r>
      <w:r w:rsidRPr="00D9332D">
        <w:rPr>
          <w:rFonts w:ascii="Times New Roman" w:hAnsi="Times New Roman" w:cs="Times New Roman"/>
        </w:rPr>
        <w:t xml:space="preserve">, которые </w:t>
      </w:r>
      <w:r w:rsidRPr="00D9332D">
        <w:rPr>
          <w:rFonts w:ascii="Times New Roman" w:eastAsia="Times New Roman" w:hAnsi="Times New Roman" w:cs="Times New Roman"/>
        </w:rPr>
        <w:t>обусловлены индивидуальной реакцией организма человека и непредвиденными факторами</w:t>
      </w:r>
      <w:r w:rsidRPr="00D9332D">
        <w:rPr>
          <w:rFonts w:ascii="Times New Roman" w:hAnsi="Times New Roman" w:cs="Times New Roman"/>
        </w:rPr>
        <w:t>:</w:t>
      </w:r>
    </w:p>
    <w:p w:rsidR="007765C1" w:rsidRPr="00D9332D" w:rsidRDefault="007765C1" w:rsidP="007765C1">
      <w:pPr>
        <w:pStyle w:val="a6"/>
        <w:jc w:val="both"/>
        <w:rPr>
          <w:rFonts w:ascii="Times New Roman" w:hAnsi="Times New Roman" w:cs="Times New Roman"/>
        </w:rPr>
      </w:pPr>
      <w:r w:rsidRPr="00D9332D">
        <w:rPr>
          <w:rFonts w:ascii="Times New Roman" w:hAnsi="Times New Roman" w:cs="Times New Roman"/>
        </w:rPr>
        <w:t xml:space="preserve">1.  </w:t>
      </w:r>
      <w:r w:rsidRPr="00D9332D">
        <w:rPr>
          <w:rFonts w:ascii="Times New Roman" w:eastAsia="Times New Roman" w:hAnsi="Times New Roman" w:cs="Times New Roman"/>
        </w:rPr>
        <w:t>Ощущение дискомфорта после лечения, продолжающееся от нескольких часов до нескольких дней, по поводу чего врач назначит препараты, если сочтет это нужным.</w:t>
      </w:r>
    </w:p>
    <w:p w:rsidR="007765C1" w:rsidRPr="00D9332D" w:rsidRDefault="007765C1" w:rsidP="007765C1">
      <w:pPr>
        <w:pStyle w:val="a6"/>
        <w:jc w:val="both"/>
        <w:rPr>
          <w:rFonts w:ascii="Times New Roman" w:hAnsi="Times New Roman" w:cs="Times New Roman"/>
        </w:rPr>
      </w:pPr>
      <w:r w:rsidRPr="00D9332D">
        <w:rPr>
          <w:rFonts w:ascii="Times New Roman" w:hAnsi="Times New Roman" w:cs="Times New Roman"/>
        </w:rPr>
        <w:t xml:space="preserve">2.  </w:t>
      </w:r>
      <w:r w:rsidRPr="00D9332D">
        <w:rPr>
          <w:rFonts w:ascii="Times New Roman" w:eastAsia="Times New Roman" w:hAnsi="Times New Roman" w:cs="Times New Roman"/>
        </w:rPr>
        <w:t>Покраснение или трещины в области углов рта, связанные с ретракцией (оттягиванием) губ инструментами для обеспечения доступа к лечимому зубу. Обычно проходят бесследно и без лечения в течение нескольких дней.</w:t>
      </w:r>
    </w:p>
    <w:p w:rsidR="007765C1" w:rsidRPr="00D9332D" w:rsidRDefault="007765C1" w:rsidP="007765C1">
      <w:pPr>
        <w:pStyle w:val="a6"/>
        <w:jc w:val="both"/>
        <w:rPr>
          <w:rFonts w:ascii="Times New Roman" w:hAnsi="Times New Roman" w:cs="Times New Roman"/>
        </w:rPr>
      </w:pPr>
      <w:r w:rsidRPr="00D9332D">
        <w:rPr>
          <w:rFonts w:ascii="Times New Roman" w:hAnsi="Times New Roman" w:cs="Times New Roman"/>
        </w:rPr>
        <w:t xml:space="preserve">3.  </w:t>
      </w:r>
      <w:r w:rsidRPr="00D9332D">
        <w:rPr>
          <w:rFonts w:ascii="Times New Roman" w:eastAsia="Times New Roman" w:hAnsi="Times New Roman" w:cs="Times New Roman"/>
        </w:rPr>
        <w:t>Отечность десны в области леченого зуба или лица после лечения, которые могут сохраняться в течение нескольких дней или больше.</w:t>
      </w:r>
    </w:p>
    <w:p w:rsidR="007765C1" w:rsidRPr="00D9332D" w:rsidRDefault="007765C1" w:rsidP="007765C1">
      <w:pPr>
        <w:pStyle w:val="a6"/>
        <w:jc w:val="both"/>
        <w:rPr>
          <w:rFonts w:ascii="Times New Roman" w:hAnsi="Times New Roman" w:cs="Times New Roman"/>
        </w:rPr>
      </w:pPr>
      <w:r w:rsidRPr="00D9332D">
        <w:rPr>
          <w:rFonts w:ascii="Times New Roman" w:hAnsi="Times New Roman" w:cs="Times New Roman"/>
        </w:rPr>
        <w:t xml:space="preserve">4.  </w:t>
      </w:r>
      <w:r w:rsidRPr="00D9332D">
        <w:rPr>
          <w:rFonts w:ascii="Times New Roman" w:eastAsia="Times New Roman" w:hAnsi="Times New Roman" w:cs="Times New Roman"/>
        </w:rPr>
        <w:t>Тризм (ограниченное открывание рта), который обычно длится несколько дней, но может и дольше,  и проходит самостоятельно.</w:t>
      </w:r>
    </w:p>
    <w:p w:rsidR="007765C1" w:rsidRPr="00D9332D" w:rsidRDefault="007765C1" w:rsidP="007765C1">
      <w:pPr>
        <w:pStyle w:val="a6"/>
        <w:jc w:val="both"/>
        <w:rPr>
          <w:rFonts w:ascii="Times New Roman" w:hAnsi="Times New Roman" w:cs="Times New Roman"/>
        </w:rPr>
      </w:pPr>
      <w:r w:rsidRPr="00D9332D">
        <w:rPr>
          <w:rFonts w:ascii="Times New Roman" w:hAnsi="Times New Roman" w:cs="Times New Roman"/>
        </w:rPr>
        <w:t xml:space="preserve">5.  </w:t>
      </w:r>
      <w:r w:rsidRPr="00D9332D">
        <w:rPr>
          <w:rFonts w:ascii="Times New Roman" w:eastAsia="Times New Roman" w:hAnsi="Times New Roman" w:cs="Times New Roman"/>
        </w:rPr>
        <w:t>Частота   неудач   составляет   5-10%   (при   неудаче   может   потребоваться   повторное   лечение, хирургическое вмешательство в области верхушки или удаление зуба).</w:t>
      </w:r>
    </w:p>
    <w:p w:rsidR="007765C1" w:rsidRPr="00D9332D" w:rsidRDefault="007765C1" w:rsidP="007765C1">
      <w:pPr>
        <w:pStyle w:val="a6"/>
        <w:jc w:val="both"/>
        <w:rPr>
          <w:rFonts w:ascii="Times New Roman" w:hAnsi="Times New Roman" w:cs="Times New Roman"/>
        </w:rPr>
      </w:pPr>
      <w:r w:rsidRPr="00D9332D">
        <w:rPr>
          <w:rFonts w:ascii="Times New Roman" w:hAnsi="Times New Roman" w:cs="Times New Roman"/>
        </w:rPr>
        <w:t xml:space="preserve">6.  </w:t>
      </w:r>
      <w:r w:rsidRPr="00D9332D">
        <w:rPr>
          <w:rFonts w:ascii="Times New Roman" w:eastAsia="Times New Roman" w:hAnsi="Times New Roman" w:cs="Times New Roman"/>
        </w:rPr>
        <w:t>Переломы инструментов во время лечения корневого канала, которые (по усмотрению врача) могут быть оставлены в леченом канале или может потребоваться их хирургическое удаление.</w:t>
      </w:r>
    </w:p>
    <w:p w:rsidR="007765C1" w:rsidRPr="00D9332D" w:rsidRDefault="007765C1" w:rsidP="007765C1">
      <w:pPr>
        <w:pStyle w:val="a6"/>
        <w:jc w:val="both"/>
        <w:rPr>
          <w:rFonts w:ascii="Times New Roman" w:hAnsi="Times New Roman" w:cs="Times New Roman"/>
        </w:rPr>
      </w:pPr>
      <w:r w:rsidRPr="00D9332D">
        <w:rPr>
          <w:rFonts w:ascii="Times New Roman" w:hAnsi="Times New Roman" w:cs="Times New Roman"/>
        </w:rPr>
        <w:t xml:space="preserve">7.  </w:t>
      </w:r>
      <w:r w:rsidRPr="00D9332D">
        <w:rPr>
          <w:rFonts w:ascii="Times New Roman" w:eastAsia="Times New Roman" w:hAnsi="Times New Roman" w:cs="Times New Roman"/>
        </w:rPr>
        <w:t>Перфорация   корневого   канала   инструментами,   что   может   потребовать   дополнительной хирургической коррекции или привести к преждевременной утрате зуба и удалению.</w:t>
      </w:r>
    </w:p>
    <w:p w:rsidR="007765C1" w:rsidRPr="00D9332D" w:rsidRDefault="007765C1" w:rsidP="007765C1">
      <w:pPr>
        <w:pStyle w:val="a6"/>
        <w:jc w:val="both"/>
        <w:rPr>
          <w:rFonts w:ascii="Times New Roman" w:eastAsia="Times New Roman" w:hAnsi="Times New Roman" w:cs="Times New Roman"/>
        </w:rPr>
      </w:pPr>
      <w:r w:rsidRPr="00D9332D">
        <w:rPr>
          <w:rFonts w:ascii="Times New Roman" w:hAnsi="Times New Roman" w:cs="Times New Roman"/>
        </w:rPr>
        <w:t xml:space="preserve">8.  </w:t>
      </w:r>
      <w:r w:rsidRPr="00D9332D">
        <w:rPr>
          <w:rFonts w:ascii="Times New Roman" w:eastAsia="Times New Roman" w:hAnsi="Times New Roman" w:cs="Times New Roman"/>
        </w:rPr>
        <w:t>Преждевременная утрата зуба вследствие прогрессирующего периодонтита.</w:t>
      </w:r>
    </w:p>
    <w:p w:rsidR="007765C1" w:rsidRPr="00D9332D" w:rsidRDefault="007765C1" w:rsidP="007765C1">
      <w:pPr>
        <w:pStyle w:val="a6"/>
        <w:ind w:firstLine="708"/>
        <w:jc w:val="both"/>
        <w:rPr>
          <w:rFonts w:ascii="Times New Roman" w:eastAsia="Times New Roman" w:hAnsi="Times New Roman" w:cs="Times New Roman"/>
        </w:rPr>
      </w:pPr>
      <w:r w:rsidRPr="00D9332D">
        <w:rPr>
          <w:rFonts w:ascii="Times New Roman" w:eastAsia="Times New Roman" w:hAnsi="Times New Roman" w:cs="Times New Roman"/>
          <w:b/>
          <w:i/>
        </w:rPr>
        <w:t>Я отдаю себе отчет</w:t>
      </w:r>
      <w:r w:rsidRPr="00D9332D">
        <w:rPr>
          <w:rFonts w:ascii="Times New Roman" w:eastAsia="Times New Roman" w:hAnsi="Times New Roman" w:cs="Times New Roman"/>
        </w:rPr>
        <w:t>, что возможные осложнения после получения услуги, устраняемые надлежащим образом в случае их наступления, не являются вредом здоровью.</w:t>
      </w:r>
    </w:p>
    <w:p w:rsidR="007765C1" w:rsidRPr="00D9332D" w:rsidRDefault="007765C1" w:rsidP="007765C1">
      <w:pPr>
        <w:pStyle w:val="a6"/>
        <w:ind w:firstLine="708"/>
        <w:jc w:val="both"/>
        <w:rPr>
          <w:rFonts w:ascii="Times New Roman" w:hAnsi="Times New Roman" w:cs="Times New Roman"/>
        </w:rPr>
      </w:pPr>
      <w:r w:rsidRPr="00D9332D">
        <w:rPr>
          <w:rFonts w:ascii="Times New Roman" w:eastAsia="Times New Roman" w:hAnsi="Times New Roman" w:cs="Times New Roman"/>
        </w:rPr>
        <w:lastRenderedPageBreak/>
        <w:t>Несмотря на то, что</w:t>
      </w:r>
      <w:r w:rsidRPr="00D9332D">
        <w:rPr>
          <w:rFonts w:ascii="Times New Roman" w:hAnsi="Times New Roman" w:cs="Times New Roman"/>
        </w:rPr>
        <w:t xml:space="preserve"> эндодонтическое лечение имеет высокий процент клинического успеха, тем не менее, я понимаю, что это  биологическая процедура, поэтому не может иметь стопроцентной гарантии на успех. При этом мне</w:t>
      </w:r>
      <w:r w:rsidRPr="00D9332D">
        <w:rPr>
          <w:rFonts w:ascii="Times New Roman" w:hAnsi="Times New Roman" w:cs="Times New Roman"/>
          <w:b/>
          <w:i/>
        </w:rPr>
        <w:t xml:space="preserve"> гарантировано</w:t>
      </w:r>
      <w:r w:rsidRPr="00D9332D">
        <w:rPr>
          <w:rFonts w:ascii="Times New Roman" w:hAnsi="Times New Roman" w:cs="Times New Roman"/>
        </w:rPr>
        <w:t xml:space="preserve"> проведение лечения специалистом соответствующей квалификации, </w:t>
      </w:r>
      <w:r w:rsidRPr="00D9332D">
        <w:rPr>
          <w:rFonts w:ascii="Times New Roman" w:eastAsia="Times New Roman" w:hAnsi="Times New Roman" w:cs="Times New Roman"/>
        </w:rPr>
        <w:t xml:space="preserve"> </w:t>
      </w:r>
      <w:r w:rsidRPr="00D9332D">
        <w:rPr>
          <w:rFonts w:ascii="Times New Roman" w:hAnsi="Times New Roman" w:cs="Times New Roman"/>
        </w:rPr>
        <w:t xml:space="preserve">применение им качественных материалов и инструментов с соблюдением соответствующих методик и правил санитарно-эпидемиологического режима. </w:t>
      </w:r>
    </w:p>
    <w:p w:rsidR="007765C1" w:rsidRPr="00D9332D" w:rsidRDefault="007765C1" w:rsidP="007765C1">
      <w:pPr>
        <w:pStyle w:val="a6"/>
        <w:ind w:firstLine="708"/>
        <w:jc w:val="both"/>
        <w:rPr>
          <w:rFonts w:ascii="Times New Roman" w:hAnsi="Times New Roman" w:cs="Times New Roman"/>
        </w:rPr>
      </w:pPr>
      <w:r w:rsidRPr="00D9332D">
        <w:rPr>
          <w:rFonts w:ascii="Times New Roman" w:hAnsi="Times New Roman" w:cs="Times New Roman"/>
          <w:b/>
          <w:i/>
        </w:rPr>
        <w:t xml:space="preserve">Я осознаю </w:t>
      </w:r>
      <w:r w:rsidRPr="00D9332D">
        <w:rPr>
          <w:rFonts w:ascii="Times New Roman" w:hAnsi="Times New Roman" w:cs="Times New Roman"/>
        </w:rPr>
        <w:t xml:space="preserve"> необходимость обеспечения с моей стороны хорошего уровня гигиены полости рта  и понимаю, что через  ____  месяц</w:t>
      </w:r>
      <w:r>
        <w:rPr>
          <w:rFonts w:ascii="Times New Roman" w:hAnsi="Times New Roman" w:cs="Times New Roman"/>
        </w:rPr>
        <w:t xml:space="preserve"> (</w:t>
      </w:r>
      <w:proofErr w:type="gramStart"/>
      <w:r w:rsidRPr="00D9332D">
        <w:rPr>
          <w:rFonts w:ascii="Times New Roman" w:hAnsi="Times New Roman" w:cs="Times New Roman"/>
        </w:rPr>
        <w:t>ев</w:t>
      </w:r>
      <w:r>
        <w:rPr>
          <w:rFonts w:ascii="Times New Roman" w:hAnsi="Times New Roman" w:cs="Times New Roman"/>
        </w:rPr>
        <w:t>)</w:t>
      </w:r>
      <w:r w:rsidRPr="00D9332D">
        <w:rPr>
          <w:rFonts w:ascii="Times New Roman" w:hAnsi="Times New Roman" w:cs="Times New Roman"/>
        </w:rPr>
        <w:t xml:space="preserve"> </w:t>
      </w:r>
      <w:proofErr w:type="gramEnd"/>
      <w:r w:rsidRPr="00D9332D">
        <w:rPr>
          <w:rFonts w:ascii="Times New Roman" w:hAnsi="Times New Roman" w:cs="Times New Roman"/>
        </w:rPr>
        <w:t>я обязан пройти профилактический осмотр с целью своевременного обнаружения и устранения возможных осложнений.</w:t>
      </w:r>
    </w:p>
    <w:p w:rsidR="007765C1" w:rsidRPr="00D9332D" w:rsidRDefault="007765C1" w:rsidP="007765C1">
      <w:pPr>
        <w:pStyle w:val="a6"/>
        <w:ind w:firstLine="708"/>
        <w:jc w:val="both"/>
        <w:rPr>
          <w:rFonts w:ascii="Times New Roman" w:hAnsi="Times New Roman" w:cs="Times New Roman"/>
        </w:rPr>
      </w:pPr>
      <w:r w:rsidRPr="00D9332D">
        <w:rPr>
          <w:rFonts w:ascii="Times New Roman" w:hAnsi="Times New Roman" w:cs="Times New Roman"/>
          <w:b/>
          <w:i/>
        </w:rPr>
        <w:t>Я понимаю</w:t>
      </w:r>
      <w:r w:rsidRPr="00D9332D">
        <w:rPr>
          <w:rFonts w:ascii="Times New Roman" w:hAnsi="Times New Roman" w:cs="Times New Roman"/>
        </w:rPr>
        <w:t xml:space="preserve"> необходимость рентгенологического контроля качества лечения и обязуюсь приходить на контрольные осмотры в назначенное время, согласованное с врачом и записанное в медицинской карте.</w:t>
      </w:r>
    </w:p>
    <w:p w:rsidR="007765C1" w:rsidRPr="00D9332D" w:rsidRDefault="007765C1" w:rsidP="007765C1">
      <w:pPr>
        <w:pStyle w:val="a6"/>
        <w:ind w:firstLine="708"/>
        <w:jc w:val="both"/>
        <w:rPr>
          <w:rFonts w:ascii="Times New Roman" w:eastAsia="Times New Roman" w:hAnsi="Times New Roman" w:cs="Times New Roman"/>
        </w:rPr>
      </w:pPr>
      <w:r w:rsidRPr="00D9332D">
        <w:rPr>
          <w:rFonts w:ascii="Times New Roman" w:eastAsia="Times New Roman" w:hAnsi="Times New Roman" w:cs="Times New Roman"/>
          <w:b/>
          <w:i/>
        </w:rPr>
        <w:t>Я понимаю</w:t>
      </w:r>
      <w:r w:rsidRPr="00D9332D">
        <w:rPr>
          <w:rFonts w:ascii="Times New Roman" w:eastAsia="Times New Roman" w:hAnsi="Times New Roman" w:cs="Times New Roman"/>
        </w:rPr>
        <w:t>, что после лечения корневых каналов мой зуб будет более хрупким и его нужно будет защитить от перелома путем установления коронки, в срок указанный лечащим врачом, но не позднее 3  месяца.</w:t>
      </w:r>
    </w:p>
    <w:p w:rsidR="007765C1" w:rsidRPr="00D9332D" w:rsidRDefault="007765C1" w:rsidP="007765C1">
      <w:pPr>
        <w:pStyle w:val="a6"/>
        <w:ind w:firstLine="708"/>
        <w:jc w:val="both"/>
        <w:rPr>
          <w:rFonts w:ascii="Times New Roman" w:hAnsi="Times New Roman" w:cs="Times New Roman"/>
        </w:rPr>
      </w:pPr>
      <w:r w:rsidRPr="00D9332D">
        <w:rPr>
          <w:rFonts w:ascii="Times New Roman" w:hAnsi="Times New Roman" w:cs="Times New Roman"/>
          <w:b/>
          <w:i/>
        </w:rPr>
        <w:t>Мне было разъяснено</w:t>
      </w:r>
      <w:r w:rsidRPr="00D9332D">
        <w:rPr>
          <w:rFonts w:ascii="Times New Roman" w:hAnsi="Times New Roman" w:cs="Times New Roman"/>
        </w:rPr>
        <w:t xml:space="preserve"> значение всех медицинских терминов, </w:t>
      </w:r>
      <w:proofErr w:type="spellStart"/>
      <w:r w:rsidRPr="00D9332D">
        <w:rPr>
          <w:rFonts w:ascii="Times New Roman" w:hAnsi="Times New Roman" w:cs="Times New Roman"/>
        </w:rPr>
        <w:t>упоминавшихся</w:t>
      </w:r>
      <w:proofErr w:type="spellEnd"/>
      <w:r w:rsidRPr="00D9332D">
        <w:rPr>
          <w:rFonts w:ascii="Times New Roman" w:hAnsi="Times New Roman" w:cs="Times New Roman"/>
        </w:rPr>
        <w:t xml:space="preserve"> в данном документе. Я даю разрешение делать инъекции лекарственных препаратов, рентгеновские снимки, оттиски, диагностические модели, фотографии и проводить любые другие мероприятия, которые будут необходимы для постановки диагноза, лечения, а также для фиксации результатов медицинского вмешательства.</w:t>
      </w:r>
    </w:p>
    <w:p w:rsidR="007765C1" w:rsidRPr="00D9332D" w:rsidRDefault="007765C1" w:rsidP="007765C1">
      <w:pPr>
        <w:pStyle w:val="a6"/>
        <w:ind w:firstLine="708"/>
        <w:jc w:val="both"/>
        <w:rPr>
          <w:rFonts w:ascii="Times New Roman" w:hAnsi="Times New Roman" w:cs="Times New Roman"/>
          <w:color w:val="000000"/>
        </w:rPr>
      </w:pPr>
      <w:r w:rsidRPr="00D9332D">
        <w:rPr>
          <w:rFonts w:ascii="Times New Roman" w:hAnsi="Times New Roman" w:cs="Times New Roman"/>
        </w:rPr>
        <w:t xml:space="preserve"> </w:t>
      </w:r>
      <w:r w:rsidRPr="00D9332D">
        <w:rPr>
          <w:rFonts w:ascii="Times New Roman" w:hAnsi="Times New Roman" w:cs="Times New Roman"/>
          <w:b/>
          <w:i/>
          <w:color w:val="000000"/>
        </w:rPr>
        <w:t>Я согласен (а)</w:t>
      </w:r>
      <w:r w:rsidRPr="00D9332D">
        <w:rPr>
          <w:rFonts w:ascii="Times New Roman" w:hAnsi="Times New Roman" w:cs="Times New Roman"/>
          <w:color w:val="000000"/>
        </w:rPr>
        <w:t xml:space="preserve"> на применение местной анестезии, а также осведомле</w:t>
      </w:r>
      <w:proofErr w:type="gramStart"/>
      <w:r w:rsidRPr="00D9332D">
        <w:rPr>
          <w:rFonts w:ascii="Times New Roman" w:hAnsi="Times New Roman" w:cs="Times New Roman"/>
          <w:color w:val="000000"/>
        </w:rPr>
        <w:t>н(</w:t>
      </w:r>
      <w:proofErr w:type="gramEnd"/>
      <w:r w:rsidRPr="00D9332D">
        <w:rPr>
          <w:rFonts w:ascii="Times New Roman" w:hAnsi="Times New Roman" w:cs="Times New Roman"/>
          <w:color w:val="000000"/>
        </w:rPr>
        <w:t xml:space="preserve">а) о возможных осложнениях во время местной анестезии и при приеме лекарственных средств, а именно: аллергические реакции организма на медикаментозные препараты, обморок, коллапс, шок, </w:t>
      </w:r>
      <w:proofErr w:type="spellStart"/>
      <w:r w:rsidRPr="00D9332D">
        <w:rPr>
          <w:rFonts w:ascii="Times New Roman" w:hAnsi="Times New Roman" w:cs="Times New Roman"/>
          <w:color w:val="000000"/>
        </w:rPr>
        <w:t>травматизация</w:t>
      </w:r>
      <w:proofErr w:type="spellEnd"/>
      <w:r w:rsidRPr="00D9332D">
        <w:rPr>
          <w:rFonts w:ascii="Times New Roman" w:hAnsi="Times New Roman" w:cs="Times New Roman"/>
          <w:color w:val="000000"/>
        </w:rPr>
        <w:t xml:space="preserve"> нервных окончаний и сосудов, проявляющиеся потерей чувствительности, невритами, невралгиями и </w:t>
      </w:r>
      <w:proofErr w:type="spellStart"/>
      <w:r w:rsidRPr="00D9332D">
        <w:rPr>
          <w:rFonts w:ascii="Times New Roman" w:hAnsi="Times New Roman" w:cs="Times New Roman"/>
          <w:color w:val="000000"/>
        </w:rPr>
        <w:t>постинъекционными</w:t>
      </w:r>
      <w:proofErr w:type="spellEnd"/>
      <w:r w:rsidRPr="00D9332D">
        <w:rPr>
          <w:rFonts w:ascii="Times New Roman" w:hAnsi="Times New Roman" w:cs="Times New Roman"/>
          <w:color w:val="000000"/>
        </w:rPr>
        <w:t xml:space="preserve"> гематомами.</w:t>
      </w:r>
    </w:p>
    <w:p w:rsidR="007765C1" w:rsidRPr="00D9332D" w:rsidRDefault="007765C1" w:rsidP="007765C1">
      <w:pPr>
        <w:pStyle w:val="a6"/>
        <w:ind w:firstLine="708"/>
        <w:jc w:val="both"/>
        <w:rPr>
          <w:rFonts w:ascii="Times New Roman" w:eastAsia="Times New Roman" w:hAnsi="Times New Roman" w:cs="Times New Roman"/>
        </w:rPr>
      </w:pPr>
      <w:r w:rsidRPr="00D9332D">
        <w:rPr>
          <w:rFonts w:ascii="Times New Roman" w:eastAsia="Times New Roman" w:hAnsi="Times New Roman" w:cs="Times New Roman"/>
          <w:b/>
          <w:i/>
        </w:rPr>
        <w:t>Я подтверждаю</w:t>
      </w:r>
      <w:r w:rsidRPr="00D9332D">
        <w:rPr>
          <w:rFonts w:ascii="Times New Roman" w:eastAsia="Times New Roman" w:hAnsi="Times New Roman" w:cs="Times New Roman"/>
        </w:rPr>
        <w:t>, что поставил (а) врачей в известность обо всех моих проблемах со здоровьем в прошлом и настоящем, обо всех острых и хронических заболеваниях, аллергических реакциях, индивидуальной непереносимости лекарств, а также злоупотреблении алкогольными и/или наркотическими препаратами.</w:t>
      </w:r>
    </w:p>
    <w:p w:rsidR="007765C1" w:rsidRPr="00D9332D" w:rsidRDefault="007765C1" w:rsidP="007765C1">
      <w:pPr>
        <w:pStyle w:val="a6"/>
        <w:ind w:firstLine="708"/>
        <w:jc w:val="both"/>
        <w:rPr>
          <w:rFonts w:ascii="Times New Roman" w:eastAsia="Times New Roman" w:hAnsi="Times New Roman" w:cs="Times New Roman"/>
        </w:rPr>
      </w:pPr>
      <w:r w:rsidRPr="00D9332D">
        <w:rPr>
          <w:rFonts w:ascii="Times New Roman" w:eastAsia="Times New Roman" w:hAnsi="Times New Roman" w:cs="Times New Roman"/>
          <w:b/>
          <w:i/>
        </w:rPr>
        <w:t>Мною были заданы</w:t>
      </w:r>
      <w:r w:rsidRPr="00D9332D">
        <w:rPr>
          <w:rFonts w:ascii="Times New Roman" w:eastAsia="Times New Roman" w:hAnsi="Times New Roman" w:cs="Times New Roman"/>
        </w:rPr>
        <w:t xml:space="preserve"> все интересующие меня вопросы о сути и условиях лечения, риске осложнений и были получены исчерпывающие ответы и разъяснения.</w:t>
      </w:r>
    </w:p>
    <w:p w:rsidR="007765C1" w:rsidRPr="00D9332D" w:rsidRDefault="007765C1" w:rsidP="007765C1">
      <w:pPr>
        <w:pStyle w:val="a6"/>
        <w:ind w:firstLine="708"/>
        <w:jc w:val="both"/>
        <w:rPr>
          <w:rFonts w:ascii="Times New Roman" w:eastAsia="Times New Roman" w:hAnsi="Times New Roman" w:cs="Times New Roman"/>
        </w:rPr>
      </w:pPr>
      <w:r w:rsidRPr="00D9332D">
        <w:rPr>
          <w:rFonts w:ascii="Times New Roman" w:eastAsia="Times New Roman" w:hAnsi="Times New Roman" w:cs="Times New Roman"/>
          <w:b/>
          <w:i/>
        </w:rPr>
        <w:t>Я ознакомле</w:t>
      </w:r>
      <w:proofErr w:type="gramStart"/>
      <w:r w:rsidRPr="00D9332D">
        <w:rPr>
          <w:rFonts w:ascii="Times New Roman" w:eastAsia="Times New Roman" w:hAnsi="Times New Roman" w:cs="Times New Roman"/>
          <w:b/>
          <w:i/>
        </w:rPr>
        <w:t>н(</w:t>
      </w:r>
      <w:proofErr w:type="gramEnd"/>
      <w:r w:rsidRPr="00D9332D">
        <w:rPr>
          <w:rFonts w:ascii="Times New Roman" w:eastAsia="Times New Roman" w:hAnsi="Times New Roman" w:cs="Times New Roman"/>
          <w:b/>
          <w:i/>
        </w:rPr>
        <w:t>а)</w:t>
      </w:r>
      <w:r w:rsidRPr="00D9332D">
        <w:rPr>
          <w:rFonts w:ascii="Times New Roman" w:eastAsia="Times New Roman" w:hAnsi="Times New Roman" w:cs="Times New Roman"/>
        </w:rPr>
        <w:t xml:space="preserve">  с прейскурантом на стоматологическое лечение в клинике и готов(а) оплатить весь объем указанных услуг.</w:t>
      </w:r>
    </w:p>
    <w:p w:rsidR="007765C1" w:rsidRPr="00D9332D" w:rsidRDefault="007765C1" w:rsidP="007765C1">
      <w:pPr>
        <w:pStyle w:val="a6"/>
        <w:ind w:firstLine="708"/>
        <w:jc w:val="both"/>
        <w:rPr>
          <w:rFonts w:ascii="Times New Roman" w:eastAsia="Times New Roman" w:hAnsi="Times New Roman" w:cs="Times New Roman"/>
        </w:rPr>
      </w:pPr>
      <w:r w:rsidRPr="00D9332D">
        <w:rPr>
          <w:rFonts w:ascii="Times New Roman" w:eastAsia="Times New Roman" w:hAnsi="Times New Roman" w:cs="Times New Roman"/>
          <w:b/>
          <w:i/>
        </w:rPr>
        <w:t>Я удостоверяю</w:t>
      </w:r>
      <w:r w:rsidRPr="00D9332D">
        <w:rPr>
          <w:rFonts w:ascii="Times New Roman" w:eastAsia="Times New Roman" w:hAnsi="Times New Roman" w:cs="Times New Roman"/>
        </w:rPr>
        <w:t xml:space="preserve"> своей подписью следующие факты:</w:t>
      </w:r>
    </w:p>
    <w:p w:rsidR="007765C1" w:rsidRPr="00D9332D" w:rsidRDefault="007765C1" w:rsidP="007765C1">
      <w:pPr>
        <w:pStyle w:val="a6"/>
        <w:jc w:val="both"/>
        <w:rPr>
          <w:rFonts w:ascii="Times New Roman" w:eastAsia="Times New Roman" w:hAnsi="Times New Roman" w:cs="Times New Roman"/>
        </w:rPr>
      </w:pPr>
      <w:r w:rsidRPr="00D9332D">
        <w:rPr>
          <w:rFonts w:ascii="Times New Roman" w:eastAsia="Times New Roman" w:hAnsi="Times New Roman" w:cs="Times New Roman"/>
        </w:rPr>
        <w:tab/>
        <w:t>- данный документ мною внимательно изучен и мне полностью понятен;</w:t>
      </w:r>
    </w:p>
    <w:p w:rsidR="007765C1" w:rsidRPr="00D9332D" w:rsidRDefault="007765C1" w:rsidP="007765C1">
      <w:pPr>
        <w:pStyle w:val="a6"/>
        <w:jc w:val="both"/>
        <w:rPr>
          <w:rFonts w:ascii="Times New Roman" w:eastAsia="Times New Roman" w:hAnsi="Times New Roman" w:cs="Times New Roman"/>
        </w:rPr>
      </w:pPr>
      <w:r w:rsidRPr="00D9332D">
        <w:rPr>
          <w:rFonts w:ascii="Times New Roman" w:eastAsia="Times New Roman" w:hAnsi="Times New Roman" w:cs="Times New Roman"/>
        </w:rPr>
        <w:tab/>
        <w:t>- я понимаю назначение данного документа;</w:t>
      </w:r>
    </w:p>
    <w:p w:rsidR="007765C1" w:rsidRPr="00D9332D" w:rsidRDefault="007765C1" w:rsidP="007765C1">
      <w:pPr>
        <w:pStyle w:val="a6"/>
        <w:jc w:val="both"/>
        <w:rPr>
          <w:rFonts w:ascii="Times New Roman" w:eastAsia="Times New Roman" w:hAnsi="Times New Roman" w:cs="Times New Roman"/>
        </w:rPr>
      </w:pPr>
      <w:r w:rsidRPr="00D9332D">
        <w:rPr>
          <w:rFonts w:ascii="Times New Roman" w:eastAsia="Times New Roman" w:hAnsi="Times New Roman" w:cs="Times New Roman"/>
        </w:rPr>
        <w:tab/>
        <w:t xml:space="preserve">- я подтверждаю свое согласие на лечение с учетом названных обстоятельств. </w:t>
      </w:r>
    </w:p>
    <w:p w:rsidR="007765C1" w:rsidRPr="00D9332D" w:rsidRDefault="007765C1" w:rsidP="007765C1">
      <w:pPr>
        <w:pStyle w:val="a6"/>
        <w:jc w:val="both"/>
        <w:rPr>
          <w:rFonts w:ascii="Times New Roman" w:hAnsi="Times New Roman" w:cs="Times New Roman"/>
        </w:rPr>
      </w:pPr>
    </w:p>
    <w:p w:rsidR="007765C1" w:rsidRPr="00D9332D" w:rsidRDefault="007765C1" w:rsidP="007765C1">
      <w:pPr>
        <w:pStyle w:val="a6"/>
        <w:jc w:val="both"/>
        <w:rPr>
          <w:rFonts w:ascii="Times New Roman" w:hAnsi="Times New Roman" w:cs="Times New Roman"/>
        </w:rPr>
      </w:pPr>
      <w:r w:rsidRPr="00D9332D">
        <w:rPr>
          <w:rFonts w:ascii="Times New Roman" w:hAnsi="Times New Roman" w:cs="Times New Roman"/>
        </w:rPr>
        <w:t xml:space="preserve">Я принимаю решение приступить к лечению на предложенных условиях. </w:t>
      </w:r>
    </w:p>
    <w:p w:rsidR="007765C1" w:rsidRPr="00D9332D" w:rsidRDefault="007765C1" w:rsidP="007765C1">
      <w:pPr>
        <w:pStyle w:val="a6"/>
        <w:jc w:val="both"/>
        <w:rPr>
          <w:rFonts w:ascii="Times New Roman" w:hAnsi="Times New Roman" w:cs="Times New Roman"/>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Пациент______________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Pr="00326A07" w:rsidRDefault="007765C1" w:rsidP="007765C1">
      <w:pPr>
        <w:pStyle w:val="Standard"/>
        <w:shd w:val="clear" w:color="auto" w:fill="FFFFFF"/>
        <w:ind w:firstLine="426"/>
        <w:jc w:val="both"/>
        <w:rPr>
          <w:rFonts w:cs="Times New Roman"/>
          <w:color w:val="00000A"/>
          <w:sz w:val="16"/>
          <w:szCs w:val="16"/>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Врач 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«___»______________________20__г.</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ind w:firstLine="397"/>
        <w:jc w:val="center"/>
        <w:rPr>
          <w:rFonts w:ascii="Tahoma" w:hAnsi="Tahoma" w:cs="Tahoma"/>
          <w:b/>
          <w:sz w:val="26"/>
          <w:szCs w:val="26"/>
          <w:u w:val="single"/>
        </w:rPr>
      </w:pPr>
    </w:p>
    <w:p w:rsidR="007765C1" w:rsidRPr="00FF55E2" w:rsidRDefault="007765C1" w:rsidP="007765C1">
      <w:pPr>
        <w:ind w:firstLine="397"/>
        <w:jc w:val="center"/>
        <w:rPr>
          <w:b/>
        </w:rPr>
      </w:pPr>
      <w:r w:rsidRPr="00FF55E2">
        <w:rPr>
          <w:b/>
        </w:rPr>
        <w:t xml:space="preserve">Информационное согласие для пациента, завершившего </w:t>
      </w:r>
      <w:proofErr w:type="spellStart"/>
      <w:r w:rsidRPr="00FF55E2">
        <w:rPr>
          <w:b/>
        </w:rPr>
        <w:t>ортодонтическое</w:t>
      </w:r>
      <w:proofErr w:type="spellEnd"/>
      <w:r w:rsidRPr="00FF55E2">
        <w:rPr>
          <w:b/>
        </w:rPr>
        <w:t xml:space="preserve"> </w:t>
      </w:r>
      <w:r>
        <w:rPr>
          <w:b/>
        </w:rPr>
        <w:t>л</w:t>
      </w:r>
      <w:r w:rsidRPr="00FF55E2">
        <w:rPr>
          <w:b/>
        </w:rPr>
        <w:t>ечение</w:t>
      </w:r>
    </w:p>
    <w:p w:rsidR="007765C1" w:rsidRPr="00FF55E2" w:rsidRDefault="007765C1" w:rsidP="007765C1">
      <w:pPr>
        <w:jc w:val="both"/>
      </w:pPr>
      <w:r w:rsidRPr="00FF55E2">
        <w:t xml:space="preserve">В первые дни после снятия </w:t>
      </w:r>
      <w:proofErr w:type="spellStart"/>
      <w:r w:rsidRPr="00FF55E2">
        <w:t>брекетов</w:t>
      </w:r>
      <w:proofErr w:type="spellEnd"/>
      <w:r w:rsidRPr="00FF55E2">
        <w:t xml:space="preserve"> зубы и десна еще имеют не окончательный красивый вид. Это зависит от чистки зубов во время лечения. Через несколько дней они будут выглядеть значительно лучше, и Ваша улыбка будет еще красивее.</w:t>
      </w:r>
    </w:p>
    <w:p w:rsidR="007765C1" w:rsidRPr="00FF55E2" w:rsidRDefault="007765C1" w:rsidP="007765C1">
      <w:pPr>
        <w:jc w:val="center"/>
        <w:rPr>
          <w:b/>
          <w:color w:val="FFFFFF"/>
          <w:shd w:val="clear" w:color="auto" w:fill="000000"/>
        </w:rPr>
      </w:pPr>
      <w:r w:rsidRPr="00FF55E2">
        <w:rPr>
          <w:b/>
        </w:rPr>
        <w:t xml:space="preserve">Рекомендации по уходу за зубами после снятия </w:t>
      </w:r>
      <w:proofErr w:type="spellStart"/>
      <w:r w:rsidRPr="00FF55E2">
        <w:rPr>
          <w:b/>
        </w:rPr>
        <w:t>брекет</w:t>
      </w:r>
      <w:proofErr w:type="spellEnd"/>
      <w:r w:rsidRPr="00FF55E2">
        <w:rPr>
          <w:b/>
        </w:rPr>
        <w:t>-системы</w:t>
      </w:r>
    </w:p>
    <w:p w:rsidR="007765C1" w:rsidRPr="00FF55E2" w:rsidRDefault="007765C1" w:rsidP="007765C1">
      <w:pPr>
        <w:jc w:val="center"/>
      </w:pPr>
      <w:r w:rsidRPr="00FF55E2">
        <w:t xml:space="preserve">Примерно через 3 месяца после снятия </w:t>
      </w:r>
      <w:proofErr w:type="spellStart"/>
      <w:r w:rsidRPr="00FF55E2">
        <w:t>брекетов</w:t>
      </w:r>
      <w:proofErr w:type="spellEnd"/>
      <w:r w:rsidRPr="00FF55E2">
        <w:t xml:space="preserve">, </w:t>
      </w:r>
      <w:r w:rsidRPr="00FF55E2">
        <w:rPr>
          <w:u w:val="single"/>
        </w:rPr>
        <w:t xml:space="preserve">рекомендуем обратиться к гигиенисту </w:t>
      </w:r>
      <w:r w:rsidRPr="00FF55E2">
        <w:rPr>
          <w:b/>
          <w:u w:val="single"/>
        </w:rPr>
        <w:t xml:space="preserve">на </w:t>
      </w:r>
      <w:r w:rsidRPr="00FF55E2">
        <w:t>профессиональную чистку и фторирование зубов. Это позволит эмали зубов и деснам восстановиться после долго лечения.</w:t>
      </w:r>
    </w:p>
    <w:p w:rsidR="007765C1" w:rsidRDefault="007765C1" w:rsidP="007765C1">
      <w:pPr>
        <w:jc w:val="both"/>
      </w:pPr>
      <w:r w:rsidRPr="00FF55E2">
        <w:t xml:space="preserve">Через 1-2 недели после проведения чистки обратитесь к стоматологу для осмотра зубов на предмет кариеса. Не забывайте чистить зубы два раза в день, после завтрака и после ужина, избегая горизонтальных движений, которые были необходимы во время лечения. Все движения должны быть вертикальными от десны к краю зуба, без излишнего надавливания. </w:t>
      </w:r>
    </w:p>
    <w:p w:rsidR="007765C1" w:rsidRPr="00FF55E2" w:rsidRDefault="007765C1" w:rsidP="007765C1">
      <w:pPr>
        <w:jc w:val="both"/>
      </w:pPr>
    </w:p>
    <w:p w:rsidR="007765C1" w:rsidRPr="00FF55E2" w:rsidRDefault="007765C1" w:rsidP="007765C1">
      <w:pPr>
        <w:ind w:firstLine="360"/>
        <w:jc w:val="center"/>
        <w:rPr>
          <w:b/>
        </w:rPr>
      </w:pPr>
      <w:proofErr w:type="spellStart"/>
      <w:r w:rsidRPr="00FF55E2">
        <w:rPr>
          <w:b/>
        </w:rPr>
        <w:t>Ретенционные</w:t>
      </w:r>
      <w:proofErr w:type="spellEnd"/>
      <w:r w:rsidRPr="00FF55E2">
        <w:rPr>
          <w:b/>
        </w:rPr>
        <w:t xml:space="preserve"> (удерживающие результат) аппараты, срок и порядок их использования, гарантийные обязательства</w:t>
      </w:r>
    </w:p>
    <w:p w:rsidR="007765C1" w:rsidRPr="00FF55E2" w:rsidRDefault="007765C1" w:rsidP="007765C1">
      <w:pPr>
        <w:ind w:firstLine="360"/>
        <w:jc w:val="both"/>
        <w:rPr>
          <w:i/>
        </w:rPr>
      </w:pPr>
      <w:r w:rsidRPr="00FF55E2">
        <w:t xml:space="preserve">Для сохранения результата лечения в Вашем случае используются </w:t>
      </w:r>
      <w:r w:rsidRPr="00FF55E2">
        <w:rPr>
          <w:b/>
        </w:rPr>
        <w:t xml:space="preserve">следующие </w:t>
      </w:r>
      <w:proofErr w:type="spellStart"/>
      <w:r w:rsidRPr="00FF55E2">
        <w:rPr>
          <w:b/>
        </w:rPr>
        <w:t>ретенционные</w:t>
      </w:r>
      <w:proofErr w:type="spellEnd"/>
      <w:r w:rsidRPr="00FF55E2">
        <w:rPr>
          <w:b/>
        </w:rPr>
        <w:t xml:space="preserve"> аппараты</w:t>
      </w:r>
      <w:r w:rsidRPr="00FF55E2">
        <w:t xml:space="preserve"> (если чего-то нет – вычеркнуть):</w:t>
      </w:r>
    </w:p>
    <w:p w:rsidR="007765C1" w:rsidRPr="00FF55E2" w:rsidRDefault="007765C1" w:rsidP="007765C1">
      <w:pPr>
        <w:numPr>
          <w:ilvl w:val="0"/>
          <w:numId w:val="7"/>
        </w:numPr>
        <w:suppressAutoHyphens/>
        <w:spacing w:after="0" w:line="240" w:lineRule="auto"/>
        <w:ind w:hanging="357"/>
        <w:jc w:val="both"/>
        <w:rPr>
          <w:i/>
        </w:rPr>
      </w:pPr>
      <w:proofErr w:type="gramStart"/>
      <w:r w:rsidRPr="00FF55E2">
        <w:rPr>
          <w:b/>
        </w:rPr>
        <w:t>Несъемный</w:t>
      </w:r>
      <w:proofErr w:type="gramEnd"/>
      <w:r w:rsidRPr="00FF55E2">
        <w:rPr>
          <w:b/>
        </w:rPr>
        <w:t xml:space="preserve"> </w:t>
      </w:r>
      <w:proofErr w:type="spellStart"/>
      <w:r w:rsidRPr="00FF55E2">
        <w:rPr>
          <w:b/>
        </w:rPr>
        <w:t>ретейнер</w:t>
      </w:r>
      <w:proofErr w:type="spellEnd"/>
      <w:r w:rsidRPr="00FF55E2">
        <w:t xml:space="preserve"> (проволочная шина на внутренней поверхности передних зубов) на </w:t>
      </w:r>
      <w:r w:rsidRPr="00FF55E2">
        <w:rPr>
          <w:i/>
        </w:rPr>
        <w:t>верхней челюсти</w:t>
      </w:r>
      <w:r w:rsidRPr="00FF55E2">
        <w:t>. Должен оставаться в полости рта в течение ________________________________ согласно плану лечения</w:t>
      </w:r>
    </w:p>
    <w:p w:rsidR="007765C1" w:rsidRPr="00FF55E2" w:rsidRDefault="007765C1" w:rsidP="007765C1">
      <w:pPr>
        <w:numPr>
          <w:ilvl w:val="0"/>
          <w:numId w:val="7"/>
        </w:numPr>
        <w:suppressAutoHyphens/>
        <w:spacing w:after="0" w:line="240" w:lineRule="auto"/>
        <w:jc w:val="both"/>
        <w:rPr>
          <w:i/>
        </w:rPr>
      </w:pPr>
      <w:proofErr w:type="gramStart"/>
      <w:r w:rsidRPr="00FF55E2">
        <w:rPr>
          <w:b/>
        </w:rPr>
        <w:t>Несъемный</w:t>
      </w:r>
      <w:proofErr w:type="gramEnd"/>
      <w:r w:rsidRPr="00FF55E2">
        <w:rPr>
          <w:b/>
        </w:rPr>
        <w:t xml:space="preserve"> </w:t>
      </w:r>
      <w:proofErr w:type="spellStart"/>
      <w:r w:rsidRPr="00FF55E2">
        <w:rPr>
          <w:b/>
        </w:rPr>
        <w:t>ретейнер</w:t>
      </w:r>
      <w:proofErr w:type="spellEnd"/>
      <w:r w:rsidRPr="00FF55E2">
        <w:t xml:space="preserve"> (проволочная шина на внутренней поверхности передних зубов) на </w:t>
      </w:r>
      <w:r w:rsidRPr="00FF55E2">
        <w:rPr>
          <w:i/>
        </w:rPr>
        <w:t xml:space="preserve">нижней челюсти. </w:t>
      </w:r>
      <w:r w:rsidRPr="00FF55E2">
        <w:t xml:space="preserve">Согласно плану лечения должен оставаться в полости рта весь срок, в течение которого Вы хотите быть уверены в сохранении ровности передних нижних зубов. </w:t>
      </w:r>
    </w:p>
    <w:p w:rsidR="007765C1" w:rsidRPr="00FF55E2" w:rsidRDefault="007765C1" w:rsidP="007765C1">
      <w:pPr>
        <w:numPr>
          <w:ilvl w:val="0"/>
          <w:numId w:val="7"/>
        </w:numPr>
        <w:suppressAutoHyphens/>
        <w:spacing w:after="0" w:line="240" w:lineRule="auto"/>
        <w:ind w:left="714" w:hanging="357"/>
        <w:jc w:val="both"/>
      </w:pPr>
      <w:r w:rsidRPr="00FF55E2">
        <w:rPr>
          <w:b/>
        </w:rPr>
        <w:t xml:space="preserve">Съемный </w:t>
      </w:r>
      <w:proofErr w:type="spellStart"/>
      <w:r w:rsidRPr="00FF55E2">
        <w:rPr>
          <w:b/>
        </w:rPr>
        <w:t>ретенционный</w:t>
      </w:r>
      <w:proofErr w:type="spellEnd"/>
      <w:r w:rsidRPr="00FF55E2">
        <w:rPr>
          <w:b/>
        </w:rPr>
        <w:t xml:space="preserve"> аппарат </w:t>
      </w:r>
      <w:r w:rsidRPr="00FF55E2">
        <w:t xml:space="preserve">(пластинка, капа) на </w:t>
      </w:r>
      <w:r w:rsidRPr="00FF55E2">
        <w:rPr>
          <w:i/>
        </w:rPr>
        <w:t>верхнюю челюсть</w:t>
      </w:r>
      <w:r w:rsidRPr="00FF55E2">
        <w:t xml:space="preserve"> для ночного ношения.</w:t>
      </w:r>
    </w:p>
    <w:p w:rsidR="007765C1" w:rsidRPr="00FF55E2" w:rsidRDefault="007765C1" w:rsidP="007765C1">
      <w:pPr>
        <w:ind w:left="720"/>
        <w:jc w:val="both"/>
      </w:pPr>
      <w:proofErr w:type="gramStart"/>
      <w:r w:rsidRPr="00FF55E2">
        <w:t xml:space="preserve">Должен использоваться в стандартном режиме: первый год – 8 часов в сутки (ночь), еще полгода – через ночь, еще полгода – 2 раза в неделю, после 2 лет – 1 раз в неделю для контроля (если ощущается значимое давление на зубы при установке </w:t>
      </w:r>
      <w:proofErr w:type="spellStart"/>
      <w:r w:rsidRPr="00FF55E2">
        <w:t>ретейнера</w:t>
      </w:r>
      <w:proofErr w:type="spellEnd"/>
      <w:r w:rsidRPr="00FF55E2">
        <w:t xml:space="preserve">, значит, они слегка сместились, тогда </w:t>
      </w:r>
      <w:proofErr w:type="spellStart"/>
      <w:r w:rsidRPr="00FF55E2">
        <w:t>ретенционный</w:t>
      </w:r>
      <w:proofErr w:type="spellEnd"/>
      <w:r w:rsidRPr="00FF55E2">
        <w:t xml:space="preserve"> аппарат оставляется на ночь, если давления нет – не одевается, контроль осуществляется снова через неделю). </w:t>
      </w:r>
      <w:proofErr w:type="gramEnd"/>
    </w:p>
    <w:p w:rsidR="007765C1" w:rsidRPr="00FF55E2" w:rsidRDefault="007765C1" w:rsidP="007765C1">
      <w:pPr>
        <w:ind w:left="720"/>
        <w:jc w:val="both"/>
        <w:rPr>
          <w:i/>
        </w:rPr>
      </w:pPr>
      <w:r w:rsidRPr="00FF55E2">
        <w:t xml:space="preserve">В случае компромиссного результата, когда не достигнута полная коррекция прикуса </w:t>
      </w:r>
      <w:r w:rsidRPr="00FF55E2">
        <w:rPr>
          <w:b/>
        </w:rPr>
        <w:t>(</w:t>
      </w:r>
      <w:r w:rsidRPr="00FF55E2">
        <w:rPr>
          <w:b/>
          <w:i/>
        </w:rPr>
        <w:t>подчеркнуть весь абзац, если в данном случае так</w:t>
      </w:r>
      <w:r w:rsidRPr="00FF55E2">
        <w:rPr>
          <w:b/>
        </w:rPr>
        <w:t>),</w:t>
      </w:r>
      <w:r w:rsidRPr="00FF55E2">
        <w:t xml:space="preserve"> съемный </w:t>
      </w:r>
      <w:proofErr w:type="spellStart"/>
      <w:r w:rsidRPr="00FF55E2">
        <w:t>ретенционный</w:t>
      </w:r>
      <w:proofErr w:type="spellEnd"/>
      <w:r w:rsidRPr="00FF55E2">
        <w:t xml:space="preserve"> аппарат на верхнюю челюсть должен применяться каждую ночь весь срок, в течение которого Вы хотите быть уверены в сохранении ровности верхних зубов и эстетики улыбки.</w:t>
      </w:r>
    </w:p>
    <w:p w:rsidR="007765C1" w:rsidRPr="00FF55E2" w:rsidRDefault="007765C1" w:rsidP="007765C1">
      <w:pPr>
        <w:numPr>
          <w:ilvl w:val="0"/>
          <w:numId w:val="7"/>
        </w:numPr>
        <w:suppressAutoHyphens/>
        <w:spacing w:after="0" w:line="240" w:lineRule="auto"/>
        <w:ind w:left="714" w:hanging="357"/>
        <w:jc w:val="both"/>
        <w:rPr>
          <w:b/>
        </w:rPr>
      </w:pPr>
      <w:proofErr w:type="gramStart"/>
      <w:r w:rsidRPr="00FF55E2">
        <w:lastRenderedPageBreak/>
        <w:t>Съемная</w:t>
      </w:r>
      <w:proofErr w:type="gramEnd"/>
      <w:r w:rsidRPr="00FF55E2">
        <w:t xml:space="preserve"> </w:t>
      </w:r>
      <w:proofErr w:type="spellStart"/>
      <w:r w:rsidRPr="00FF55E2">
        <w:t>ретенционная</w:t>
      </w:r>
      <w:proofErr w:type="spellEnd"/>
      <w:r w:rsidRPr="00FF55E2">
        <w:t xml:space="preserve"> капа на передние зубы </w:t>
      </w:r>
      <w:r w:rsidRPr="00FF55E2">
        <w:rPr>
          <w:i/>
        </w:rPr>
        <w:t>нижней челюсти</w:t>
      </w:r>
      <w:r w:rsidRPr="00FF55E2">
        <w:t xml:space="preserve">. Предназначена для ночного ношения только в случае поломки нижнего несъемного </w:t>
      </w:r>
      <w:proofErr w:type="spellStart"/>
      <w:r w:rsidRPr="00FF55E2">
        <w:t>ретейнера</w:t>
      </w:r>
      <w:proofErr w:type="spellEnd"/>
      <w:r w:rsidRPr="00FF55E2">
        <w:t xml:space="preserve"> </w:t>
      </w:r>
      <w:proofErr w:type="gramStart"/>
      <w:r w:rsidRPr="00FF55E2">
        <w:t>и(</w:t>
      </w:r>
      <w:proofErr w:type="gramEnd"/>
      <w:r w:rsidRPr="00FF55E2">
        <w:t>или) при обнаружении неблагоприятных изменений положения нижних передних зубов – до обращения к врачу.</w:t>
      </w:r>
    </w:p>
    <w:p w:rsidR="007765C1" w:rsidRPr="00FF55E2" w:rsidRDefault="007765C1" w:rsidP="007765C1">
      <w:pPr>
        <w:ind w:left="714"/>
        <w:jc w:val="both"/>
      </w:pPr>
      <w:r w:rsidRPr="00FF55E2">
        <w:rPr>
          <w:b/>
        </w:rPr>
        <w:t>Обязанности</w:t>
      </w:r>
      <w:r w:rsidRPr="00FF55E2">
        <w:t xml:space="preserve"> </w:t>
      </w:r>
      <w:r w:rsidRPr="00FF55E2">
        <w:rPr>
          <w:b/>
        </w:rPr>
        <w:t xml:space="preserve">пациента в </w:t>
      </w:r>
      <w:proofErr w:type="spellStart"/>
      <w:r w:rsidRPr="00FF55E2">
        <w:rPr>
          <w:b/>
        </w:rPr>
        <w:t>ретенционном</w:t>
      </w:r>
      <w:proofErr w:type="spellEnd"/>
      <w:r w:rsidRPr="00FF55E2">
        <w:rPr>
          <w:b/>
        </w:rPr>
        <w:t xml:space="preserve"> периоде:</w:t>
      </w:r>
    </w:p>
    <w:p w:rsidR="007765C1" w:rsidRPr="00FF55E2" w:rsidRDefault="007765C1" w:rsidP="007765C1">
      <w:r w:rsidRPr="00FF55E2">
        <w:t xml:space="preserve">Регулярно носить </w:t>
      </w:r>
      <w:proofErr w:type="gramStart"/>
      <w:r w:rsidRPr="00FF55E2">
        <w:rPr>
          <w:b/>
          <w:bCs/>
        </w:rPr>
        <w:t>съемные</w:t>
      </w:r>
      <w:proofErr w:type="gramEnd"/>
      <w:r w:rsidRPr="00FF55E2">
        <w:t xml:space="preserve"> </w:t>
      </w:r>
      <w:proofErr w:type="spellStart"/>
      <w:r w:rsidRPr="00FF55E2">
        <w:t>ретейнеры</w:t>
      </w:r>
      <w:proofErr w:type="spellEnd"/>
      <w:r w:rsidRPr="00FF55E2">
        <w:t xml:space="preserve"> в указанном выше режиме. В случае значительных перерывов в ношении съемных </w:t>
      </w:r>
      <w:proofErr w:type="spellStart"/>
      <w:r w:rsidRPr="00FF55E2">
        <w:t>ретенционных</w:t>
      </w:r>
      <w:proofErr w:type="spellEnd"/>
      <w:r w:rsidRPr="00FF55E2">
        <w:t xml:space="preserve"> аппаратов возможно изменение положения зубов, ухудшение эстетики улыбки и прикуса. Установка аппарата может быть невозможна после перерыва из-за этих перемещений (аппарат не подходит к новой ситуации, не одевается). В таком случае требуется изготовление нового </w:t>
      </w:r>
      <w:proofErr w:type="spellStart"/>
      <w:r w:rsidRPr="00FF55E2">
        <w:t>ретенционного</w:t>
      </w:r>
      <w:proofErr w:type="spellEnd"/>
      <w:r w:rsidRPr="00FF55E2">
        <w:t xml:space="preserve"> аппарата, а иногда и повторное </w:t>
      </w:r>
      <w:proofErr w:type="spellStart"/>
      <w:r w:rsidRPr="00FF55E2">
        <w:t>ортодонтическое</w:t>
      </w:r>
      <w:proofErr w:type="spellEnd"/>
      <w:r w:rsidRPr="00FF55E2">
        <w:t xml:space="preserve"> лечение по действующему на данный момент прейскуранту. </w:t>
      </w:r>
      <w:proofErr w:type="spellStart"/>
      <w:r w:rsidRPr="00FF55E2">
        <w:t>Ретенционный</w:t>
      </w:r>
      <w:proofErr w:type="spellEnd"/>
      <w:r w:rsidRPr="00FF55E2">
        <w:t xml:space="preserve"> аппарат не может не подходить (не одеваться) при условии его регулярного ношения, также как и</w:t>
      </w:r>
    </w:p>
    <w:p w:rsidR="007765C1" w:rsidRPr="00FF55E2" w:rsidRDefault="007765C1" w:rsidP="007765C1">
      <w:pPr>
        <w:pStyle w:val="a3"/>
        <w:numPr>
          <w:ilvl w:val="0"/>
          <w:numId w:val="9"/>
        </w:numPr>
        <w:ind w:left="709" w:hanging="357"/>
        <w:jc w:val="both"/>
      </w:pPr>
      <w:proofErr w:type="spellStart"/>
      <w:r w:rsidRPr="00FF55E2">
        <w:t>ретенционного</w:t>
      </w:r>
      <w:proofErr w:type="spellEnd"/>
      <w:r w:rsidRPr="00FF55E2">
        <w:t xml:space="preserve"> аппарата в должном режиме.</w:t>
      </w:r>
    </w:p>
    <w:p w:rsidR="007765C1" w:rsidRPr="00FF55E2" w:rsidRDefault="007765C1" w:rsidP="007765C1">
      <w:pPr>
        <w:pStyle w:val="a3"/>
        <w:numPr>
          <w:ilvl w:val="0"/>
          <w:numId w:val="9"/>
        </w:numPr>
        <w:ind w:left="714"/>
        <w:jc w:val="both"/>
      </w:pPr>
      <w:proofErr w:type="gramStart"/>
      <w:r w:rsidRPr="00FF55E2">
        <w:t xml:space="preserve">Съемные </w:t>
      </w:r>
      <w:proofErr w:type="spellStart"/>
      <w:r w:rsidRPr="00FF55E2">
        <w:t>ретейнеры</w:t>
      </w:r>
      <w:proofErr w:type="spellEnd"/>
      <w:r w:rsidRPr="00FF55E2">
        <w:t xml:space="preserve"> обязательно брать с собой в поездки длительностью более одного дня.</w:t>
      </w:r>
      <w:proofErr w:type="gramEnd"/>
    </w:p>
    <w:p w:rsidR="007765C1" w:rsidRPr="00FF55E2" w:rsidRDefault="007765C1" w:rsidP="007765C1">
      <w:pPr>
        <w:pStyle w:val="a3"/>
        <w:numPr>
          <w:ilvl w:val="0"/>
          <w:numId w:val="9"/>
        </w:numPr>
        <w:ind w:left="714"/>
        <w:jc w:val="both"/>
      </w:pPr>
      <w:r w:rsidRPr="00FF55E2">
        <w:t xml:space="preserve">В случае поломки или потери любого </w:t>
      </w:r>
      <w:proofErr w:type="spellStart"/>
      <w:r w:rsidRPr="00FF55E2">
        <w:t>ретенционного</w:t>
      </w:r>
      <w:proofErr w:type="spellEnd"/>
      <w:r w:rsidRPr="00FF55E2">
        <w:t xml:space="preserve"> аппарата необходимо срочно обратиться в клинику.</w:t>
      </w:r>
    </w:p>
    <w:p w:rsidR="007765C1" w:rsidRPr="00FF55E2" w:rsidRDefault="007765C1" w:rsidP="007765C1">
      <w:pPr>
        <w:pStyle w:val="a3"/>
        <w:numPr>
          <w:ilvl w:val="0"/>
          <w:numId w:val="9"/>
        </w:numPr>
        <w:ind w:left="714"/>
        <w:jc w:val="both"/>
      </w:pPr>
      <w:r w:rsidRPr="00FF55E2">
        <w:t xml:space="preserve">Каждый день при вечерней чистке зубов необходимо обращать внимание на целостность несъемных </w:t>
      </w:r>
      <w:proofErr w:type="spellStart"/>
      <w:r w:rsidRPr="00FF55E2">
        <w:t>ретейнеров</w:t>
      </w:r>
      <w:proofErr w:type="spellEnd"/>
      <w:r w:rsidRPr="00FF55E2">
        <w:t xml:space="preserve">. </w:t>
      </w:r>
      <w:proofErr w:type="gramStart"/>
      <w:r w:rsidRPr="00FF55E2">
        <w:t xml:space="preserve">Если у Вас возникли подозрения, что верхний или нижний </w:t>
      </w:r>
      <w:proofErr w:type="spellStart"/>
      <w:r w:rsidRPr="00FF55E2">
        <w:t>ретейнер</w:t>
      </w:r>
      <w:proofErr w:type="spellEnd"/>
      <w:r w:rsidRPr="00FF55E2">
        <w:t xml:space="preserve"> сломан или отклеился в области хотя бы одного зуба (ощущается металл проволоки, подвижность и </w:t>
      </w:r>
      <w:proofErr w:type="spellStart"/>
      <w:r w:rsidRPr="00FF55E2">
        <w:t>тд</w:t>
      </w:r>
      <w:proofErr w:type="spellEnd"/>
      <w:r w:rsidRPr="00FF55E2">
        <w:t xml:space="preserve">.), необходимо начать использование съемного </w:t>
      </w:r>
      <w:proofErr w:type="spellStart"/>
      <w:r w:rsidRPr="00FF55E2">
        <w:t>ретенционного</w:t>
      </w:r>
      <w:proofErr w:type="spellEnd"/>
      <w:r w:rsidRPr="00FF55E2">
        <w:t xml:space="preserve"> аппарата на данную челюсть в течение не менее 12 часов в сутки и срочно записаться на прием к </w:t>
      </w:r>
      <w:proofErr w:type="spellStart"/>
      <w:r w:rsidRPr="00FF55E2">
        <w:t>ортодонту</w:t>
      </w:r>
      <w:proofErr w:type="spellEnd"/>
      <w:r w:rsidRPr="00FF55E2">
        <w:t xml:space="preserve"> в нашу клинику.</w:t>
      </w:r>
      <w:proofErr w:type="gramEnd"/>
      <w:r w:rsidRPr="00FF55E2">
        <w:t xml:space="preserve"> На прием необходимо принести съемные </w:t>
      </w:r>
      <w:proofErr w:type="spellStart"/>
      <w:r w:rsidRPr="00FF55E2">
        <w:t>ретенционные</w:t>
      </w:r>
      <w:proofErr w:type="spellEnd"/>
      <w:r w:rsidRPr="00FF55E2">
        <w:t xml:space="preserve"> аппараты. Так же необходимо поступить, если при периодических самостоятельных осмотрах у Вас возникнут подозрения на наличие неблагоприятных изменений положения зубов (повороты, щели и </w:t>
      </w:r>
      <w:proofErr w:type="spellStart"/>
      <w:r w:rsidRPr="00FF55E2">
        <w:t>тд</w:t>
      </w:r>
      <w:proofErr w:type="spellEnd"/>
      <w:r w:rsidRPr="00FF55E2">
        <w:t>.) или прикуса.</w:t>
      </w:r>
    </w:p>
    <w:p w:rsidR="007765C1" w:rsidRPr="00FF55E2" w:rsidRDefault="007765C1" w:rsidP="007765C1">
      <w:pPr>
        <w:pStyle w:val="a3"/>
        <w:numPr>
          <w:ilvl w:val="0"/>
          <w:numId w:val="9"/>
        </w:numPr>
        <w:ind w:left="714"/>
        <w:jc w:val="both"/>
        <w:rPr>
          <w:b/>
        </w:rPr>
      </w:pPr>
      <w:r w:rsidRPr="00FF55E2">
        <w:t xml:space="preserve">Необходимо осуществлять хорошую гигиену несъемных </w:t>
      </w:r>
      <w:proofErr w:type="spellStart"/>
      <w:r w:rsidRPr="00FF55E2">
        <w:t>ретейнеров</w:t>
      </w:r>
      <w:proofErr w:type="spellEnd"/>
      <w:r w:rsidRPr="00FF55E2">
        <w:t xml:space="preserve"> с использованием стандартных средств гигиены и </w:t>
      </w:r>
      <w:r w:rsidRPr="00FF55E2">
        <w:rPr>
          <w:lang w:val="en-US"/>
        </w:rPr>
        <w:t>Super</w:t>
      </w:r>
      <w:r w:rsidRPr="00FF55E2">
        <w:t xml:space="preserve"> </w:t>
      </w:r>
      <w:r w:rsidRPr="00FF55E2">
        <w:rPr>
          <w:lang w:val="en-US"/>
        </w:rPr>
        <w:t>Floss</w:t>
      </w:r>
      <w:r w:rsidRPr="00FF55E2">
        <w:t xml:space="preserve"> (специальной зубной нити). </w:t>
      </w:r>
      <w:proofErr w:type="spellStart"/>
      <w:r w:rsidRPr="00FF55E2">
        <w:t>Ретейнеры</w:t>
      </w:r>
      <w:proofErr w:type="spellEnd"/>
      <w:r w:rsidRPr="00FF55E2">
        <w:t xml:space="preserve"> затрудняют гигиену внутренней поверхности зубов и межзубных промежутков, при недостаточной гигиене возможно появление налета и твердых  зубных отложений, воспаление десны, запах изо  рта и кровоточивость десен. Один раз в 6 месяцев необходимо проводить профессиональную гигиену зубов в клинике в целях профилактики вышеуказанных осложнений.</w:t>
      </w:r>
    </w:p>
    <w:p w:rsidR="007765C1" w:rsidRPr="00FF55E2" w:rsidRDefault="007765C1" w:rsidP="007765C1">
      <w:pPr>
        <w:ind w:firstLine="708"/>
      </w:pPr>
      <w:r w:rsidRPr="00FF55E2">
        <w:rPr>
          <w:b/>
        </w:rPr>
        <w:t>Гарантии.</w:t>
      </w:r>
    </w:p>
    <w:p w:rsidR="007765C1" w:rsidRDefault="007765C1" w:rsidP="007765C1">
      <w:pPr>
        <w:jc w:val="both"/>
      </w:pPr>
      <w:r w:rsidRPr="00FF55E2">
        <w:t xml:space="preserve">Гарантийный срок на </w:t>
      </w:r>
      <w:proofErr w:type="spellStart"/>
      <w:r w:rsidRPr="00FF55E2">
        <w:t>ретейнеры</w:t>
      </w:r>
      <w:proofErr w:type="spellEnd"/>
      <w:r w:rsidRPr="00FF55E2">
        <w:t xml:space="preserve"> составляет 3 месяца с момента их установки. Это означает, что в течение данного срока </w:t>
      </w:r>
      <w:proofErr w:type="spellStart"/>
      <w:r w:rsidRPr="00FF55E2">
        <w:t>ретейнеры</w:t>
      </w:r>
      <w:proofErr w:type="spellEnd"/>
      <w:r w:rsidRPr="00FF55E2">
        <w:t xml:space="preserve"> ремонтируются бесплатно в случае их поломки, если в этом нет вины пациента. В случае наличия вины пациента, а также по истечении указанного гарантийного срока починка (замена) </w:t>
      </w:r>
      <w:proofErr w:type="spellStart"/>
      <w:r w:rsidRPr="00FF55E2">
        <w:t>ретенционных</w:t>
      </w:r>
      <w:proofErr w:type="spellEnd"/>
      <w:r w:rsidRPr="00FF55E2">
        <w:t xml:space="preserve"> аппаратов производится по действующему на данный момент прейскуранту. Срок службы несъемных </w:t>
      </w:r>
      <w:proofErr w:type="spellStart"/>
      <w:r w:rsidRPr="00FF55E2">
        <w:t>ретейнеров</w:t>
      </w:r>
      <w:proofErr w:type="spellEnd"/>
      <w:r w:rsidRPr="00FF55E2">
        <w:t xml:space="preserve"> составляет 5-7 лет, съемных кап – 1 год, съемных пластинок – 3-5 лет.</w:t>
      </w:r>
    </w:p>
    <w:p w:rsidR="007765C1" w:rsidRPr="00FF55E2" w:rsidRDefault="007765C1" w:rsidP="007765C1">
      <w:pPr>
        <w:ind w:left="2832" w:firstLine="708"/>
        <w:jc w:val="both"/>
        <w:rPr>
          <w:b/>
          <w:color w:val="FFFFFF"/>
          <w:shd w:val="clear" w:color="auto" w:fill="000000"/>
        </w:rPr>
      </w:pPr>
      <w:r w:rsidRPr="00FF55E2">
        <w:rPr>
          <w:b/>
        </w:rPr>
        <w:t>Результат лечения</w:t>
      </w:r>
    </w:p>
    <w:p w:rsidR="007765C1" w:rsidRDefault="007765C1" w:rsidP="007765C1">
      <w:pPr>
        <w:jc w:val="center"/>
        <w:rPr>
          <w:b/>
          <w:color w:val="FFFFFF"/>
          <w:shd w:val="clear" w:color="auto" w:fill="000000"/>
        </w:rPr>
      </w:pPr>
    </w:p>
    <w:p w:rsidR="007765C1" w:rsidRPr="00FF55E2" w:rsidRDefault="007765C1" w:rsidP="007765C1">
      <w:pPr>
        <w:rPr>
          <w:b/>
        </w:rPr>
      </w:pPr>
      <w:r w:rsidRPr="00FF55E2">
        <w:rPr>
          <w:b/>
        </w:rPr>
        <w:t xml:space="preserve">Дата снятия: </w:t>
      </w:r>
      <w:r w:rsidRPr="00FF55E2">
        <w:t>с верхней челюсти</w:t>
      </w:r>
      <w:r w:rsidRPr="00FF55E2">
        <w:rPr>
          <w:b/>
        </w:rPr>
        <w:t xml:space="preserve">______________   </w:t>
      </w:r>
      <w:r w:rsidRPr="00FF55E2">
        <w:t>с нижней челюсти</w:t>
      </w:r>
      <w:r w:rsidRPr="00FF55E2">
        <w:rPr>
          <w:b/>
        </w:rPr>
        <w:t xml:space="preserve"> _________________</w:t>
      </w:r>
    </w:p>
    <w:p w:rsidR="007765C1" w:rsidRPr="00FF55E2" w:rsidRDefault="007765C1" w:rsidP="007765C1">
      <w:pPr>
        <w:rPr>
          <w:b/>
        </w:rPr>
      </w:pPr>
      <w:r w:rsidRPr="00FF55E2">
        <w:rPr>
          <w:b/>
        </w:rPr>
        <w:t xml:space="preserve">Результаты лечения документированы </w:t>
      </w:r>
      <w:r w:rsidRPr="00FF55E2">
        <w:t>(сделаны фотографии)</w:t>
      </w:r>
    </w:p>
    <w:p w:rsidR="007765C1" w:rsidRPr="00FF55E2" w:rsidRDefault="007765C1" w:rsidP="007765C1">
      <w:r w:rsidRPr="00FF55E2">
        <w:rPr>
          <w:b/>
        </w:rPr>
        <w:lastRenderedPageBreak/>
        <w:t xml:space="preserve">Завершение лечения </w:t>
      </w:r>
      <w:r w:rsidRPr="00FF55E2">
        <w:t>(нужное подчеркнуть):</w:t>
      </w:r>
      <w:r w:rsidRPr="00FF55E2">
        <w:rPr>
          <w:b/>
        </w:rPr>
        <w:t xml:space="preserve"> </w:t>
      </w:r>
    </w:p>
    <w:p w:rsidR="007765C1" w:rsidRPr="00FF55E2" w:rsidRDefault="007765C1" w:rsidP="007765C1">
      <w:r w:rsidRPr="00FF55E2">
        <w:t xml:space="preserve">А) </w:t>
      </w:r>
      <w:proofErr w:type="gramStart"/>
      <w:r w:rsidRPr="00FF55E2">
        <w:rPr>
          <w:i/>
        </w:rPr>
        <w:t>Плановое</w:t>
      </w:r>
      <w:proofErr w:type="gramEnd"/>
      <w:r w:rsidRPr="00FF55E2">
        <w:t>, с достижением целей лечения согласно плану лечения. Достигнут функциональный и эстетический оптимум в рамках плана лечения. Результатом лечения пациен</w:t>
      </w:r>
      <w:proofErr w:type="gramStart"/>
      <w:r w:rsidRPr="00FF55E2">
        <w:t>т(</w:t>
      </w:r>
      <w:proofErr w:type="gramEnd"/>
      <w:r w:rsidRPr="00FF55E2">
        <w:t>ка) (и/или законные представители) удовлетворен(ы). Претензий к эстетике и функции не имее</w:t>
      </w:r>
      <w:proofErr w:type="gramStart"/>
      <w:r w:rsidRPr="00FF55E2">
        <w:t>т(</w:t>
      </w:r>
      <w:proofErr w:type="gramEnd"/>
      <w:r w:rsidRPr="00FF55E2">
        <w:t>ют).</w:t>
      </w:r>
    </w:p>
    <w:p w:rsidR="007765C1" w:rsidRPr="00FF55E2" w:rsidRDefault="007765C1" w:rsidP="007765C1">
      <w:r w:rsidRPr="00FF55E2">
        <w:t xml:space="preserve">Б) </w:t>
      </w:r>
      <w:r w:rsidRPr="00FF55E2">
        <w:rPr>
          <w:i/>
        </w:rPr>
        <w:t>Неплановое</w:t>
      </w:r>
      <w:r w:rsidRPr="00FF55E2">
        <w:t xml:space="preserve">. Лечение завершено без достижения ожидаемого результата лечения по причине (нужное подчеркнуть или вписать иное): </w:t>
      </w:r>
    </w:p>
    <w:p w:rsidR="007765C1" w:rsidRPr="00FF55E2" w:rsidRDefault="007765C1" w:rsidP="007765C1">
      <w:pPr>
        <w:numPr>
          <w:ilvl w:val="0"/>
          <w:numId w:val="8"/>
        </w:numPr>
        <w:suppressAutoHyphens/>
        <w:spacing w:after="0" w:line="240" w:lineRule="auto"/>
      </w:pPr>
      <w:r w:rsidRPr="00FF55E2">
        <w:t>Многократные эпизоды неудовлетворительной гигиены полости рта</w:t>
      </w:r>
    </w:p>
    <w:p w:rsidR="007765C1" w:rsidRPr="00FF55E2" w:rsidRDefault="007765C1" w:rsidP="007765C1">
      <w:pPr>
        <w:numPr>
          <w:ilvl w:val="0"/>
          <w:numId w:val="8"/>
        </w:numPr>
        <w:suppressAutoHyphens/>
        <w:spacing w:after="0" w:line="240" w:lineRule="auto"/>
      </w:pPr>
      <w:r w:rsidRPr="00FF55E2">
        <w:t>Отказ пациента от выполнения рекомендаций врача в полном объеме (ношения межчелюстных эластиков, удаления отдельных зубов и др.)</w:t>
      </w:r>
    </w:p>
    <w:p w:rsidR="007765C1" w:rsidRPr="00FF55E2" w:rsidRDefault="007765C1" w:rsidP="007765C1">
      <w:pPr>
        <w:numPr>
          <w:ilvl w:val="0"/>
          <w:numId w:val="8"/>
        </w:numPr>
        <w:suppressAutoHyphens/>
        <w:spacing w:after="0" w:line="240" w:lineRule="auto"/>
      </w:pPr>
      <w:r w:rsidRPr="00FF55E2">
        <w:t>Отъезд пациента из города (страны) без возможности продолжать лечение</w:t>
      </w:r>
    </w:p>
    <w:p w:rsidR="007765C1" w:rsidRDefault="007765C1" w:rsidP="007765C1">
      <w:pPr>
        <w:numPr>
          <w:ilvl w:val="0"/>
          <w:numId w:val="8"/>
        </w:numPr>
        <w:suppressAutoHyphens/>
        <w:spacing w:after="0" w:line="240" w:lineRule="auto"/>
        <w:rPr>
          <w:b/>
        </w:rPr>
      </w:pPr>
      <w:r>
        <w:t>Другие причины или сведени</w:t>
      </w:r>
      <w:r>
        <w:rPr>
          <w:b/>
        </w:rPr>
        <w:t>я</w:t>
      </w:r>
    </w:p>
    <w:p w:rsidR="007765C1" w:rsidRDefault="007765C1" w:rsidP="007765C1">
      <w:pPr>
        <w:rPr>
          <w:b/>
        </w:rPr>
      </w:pPr>
    </w:p>
    <w:p w:rsidR="007765C1" w:rsidRPr="00FF55E2" w:rsidRDefault="007765C1" w:rsidP="007765C1">
      <w:pPr>
        <w:jc w:val="both"/>
      </w:pPr>
      <w:r w:rsidRPr="00FF55E2">
        <w:t xml:space="preserve">Рекомендован контрольный осмотр у </w:t>
      </w:r>
      <w:proofErr w:type="spellStart"/>
      <w:r w:rsidRPr="00FF55E2">
        <w:t>ортодонта</w:t>
      </w:r>
      <w:proofErr w:type="spellEnd"/>
      <w:r w:rsidRPr="00FF55E2">
        <w:t xml:space="preserve"> ________________________________</w:t>
      </w:r>
    </w:p>
    <w:p w:rsidR="007765C1" w:rsidRPr="00FF55E2" w:rsidRDefault="007765C1" w:rsidP="007765C1">
      <w:pPr>
        <w:jc w:val="both"/>
      </w:pPr>
      <w:r w:rsidRPr="00FF55E2">
        <w:t xml:space="preserve">Пациент (его законный представитель) ознакомлен с особенностями ухода за зубами после снятия </w:t>
      </w:r>
      <w:proofErr w:type="spellStart"/>
      <w:r w:rsidRPr="00FF55E2">
        <w:t>брекетов</w:t>
      </w:r>
      <w:proofErr w:type="spellEnd"/>
      <w:r w:rsidRPr="00FF55E2">
        <w:t xml:space="preserve">, правилами ношения и ухода за </w:t>
      </w:r>
      <w:proofErr w:type="spellStart"/>
      <w:r w:rsidRPr="00FF55E2">
        <w:t>ретенционными</w:t>
      </w:r>
      <w:proofErr w:type="spellEnd"/>
      <w:r w:rsidRPr="00FF55E2">
        <w:t xml:space="preserve"> аппаратами, обязанностями в </w:t>
      </w:r>
      <w:proofErr w:type="spellStart"/>
      <w:r w:rsidRPr="00FF55E2">
        <w:t>ретенционном</w:t>
      </w:r>
      <w:proofErr w:type="spellEnd"/>
      <w:r w:rsidRPr="00FF55E2">
        <w:t xml:space="preserve"> периоде, гарантиями, удовлетворен результатом лечения согласно плану лечения (при плановом завершении) или понимает причину </w:t>
      </w:r>
      <w:proofErr w:type="spellStart"/>
      <w:r w:rsidRPr="00FF55E2">
        <w:t>недостижения</w:t>
      </w:r>
      <w:proofErr w:type="spellEnd"/>
      <w:r w:rsidRPr="00FF55E2">
        <w:t xml:space="preserve"> запланированного результата (при неплановом завершении), задал все интересующие вопросы и получил ответы.</w:t>
      </w:r>
    </w:p>
    <w:p w:rsidR="007765C1" w:rsidRPr="00FF55E2" w:rsidRDefault="007765C1" w:rsidP="007765C1">
      <w:pPr>
        <w:jc w:val="both"/>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Пациент______________/_____________________/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Врач ______________/_____________________/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tabs>
          <w:tab w:val="left" w:pos="4455"/>
        </w:tabs>
        <w:ind w:firstLine="426"/>
        <w:jc w:val="both"/>
        <w:rPr>
          <w:rFonts w:cs="Times New Roman"/>
          <w:color w:val="00000A"/>
          <w:sz w:val="20"/>
          <w:szCs w:val="20"/>
        </w:rPr>
      </w:pPr>
      <w:r>
        <w:rPr>
          <w:rFonts w:cs="Times New Roman"/>
          <w:color w:val="00000A"/>
          <w:sz w:val="20"/>
          <w:szCs w:val="20"/>
        </w:rPr>
        <w:t>«___»______________________20__г.</w:t>
      </w:r>
      <w:r>
        <w:rPr>
          <w:rFonts w:cs="Times New Roman"/>
          <w:color w:val="00000A"/>
          <w:sz w:val="20"/>
          <w:szCs w:val="20"/>
        </w:rPr>
        <w:tab/>
      </w:r>
    </w:p>
    <w:p w:rsidR="007765C1" w:rsidRDefault="007765C1" w:rsidP="007765C1">
      <w:pPr>
        <w:pStyle w:val="Standard"/>
        <w:shd w:val="clear" w:color="auto" w:fill="FFFFFF"/>
        <w:tabs>
          <w:tab w:val="left" w:pos="4455"/>
        </w:tabs>
        <w:ind w:firstLine="426"/>
        <w:jc w:val="both"/>
        <w:rPr>
          <w:rFonts w:cs="Times New Roman"/>
          <w:color w:val="00000A"/>
          <w:sz w:val="20"/>
          <w:szCs w:val="20"/>
        </w:rPr>
      </w:pPr>
    </w:p>
    <w:p w:rsidR="007765C1" w:rsidRDefault="007765C1" w:rsidP="007765C1">
      <w:pPr>
        <w:pStyle w:val="Standard"/>
        <w:shd w:val="clear" w:color="auto" w:fill="FFFFFF"/>
        <w:tabs>
          <w:tab w:val="left" w:pos="4455"/>
        </w:tabs>
        <w:ind w:firstLine="426"/>
        <w:jc w:val="both"/>
        <w:rPr>
          <w:rFonts w:cs="Times New Roman"/>
          <w:color w:val="00000A"/>
          <w:sz w:val="20"/>
          <w:szCs w:val="20"/>
        </w:rPr>
      </w:pPr>
    </w:p>
    <w:p w:rsidR="007765C1" w:rsidRDefault="007765C1" w:rsidP="007765C1">
      <w:pPr>
        <w:pStyle w:val="Standard"/>
        <w:shd w:val="clear" w:color="auto" w:fill="FFFFFF"/>
        <w:tabs>
          <w:tab w:val="left" w:pos="4455"/>
        </w:tabs>
        <w:ind w:firstLine="426"/>
        <w:jc w:val="both"/>
        <w:rPr>
          <w:rFonts w:cs="Times New Roman"/>
          <w:color w:val="00000A"/>
          <w:sz w:val="20"/>
          <w:szCs w:val="20"/>
        </w:rPr>
      </w:pPr>
    </w:p>
    <w:p w:rsidR="007765C1" w:rsidRDefault="007765C1" w:rsidP="007765C1">
      <w:pPr>
        <w:pStyle w:val="Standard"/>
        <w:shd w:val="clear" w:color="auto" w:fill="FFFFFF"/>
        <w:tabs>
          <w:tab w:val="left" w:pos="4455"/>
        </w:tabs>
        <w:ind w:firstLine="426"/>
        <w:jc w:val="both"/>
        <w:rPr>
          <w:rFonts w:cs="Times New Roman"/>
          <w:color w:val="00000A"/>
          <w:sz w:val="20"/>
          <w:szCs w:val="20"/>
        </w:rPr>
      </w:pPr>
    </w:p>
    <w:p w:rsidR="007765C1" w:rsidRDefault="007765C1" w:rsidP="007765C1">
      <w:pPr>
        <w:pStyle w:val="Standard"/>
        <w:shd w:val="clear" w:color="auto" w:fill="FFFFFF"/>
        <w:tabs>
          <w:tab w:val="left" w:pos="4455"/>
        </w:tabs>
        <w:ind w:firstLine="426"/>
        <w:jc w:val="both"/>
        <w:rPr>
          <w:rFonts w:cs="Times New Roman"/>
          <w:color w:val="00000A"/>
          <w:sz w:val="20"/>
          <w:szCs w:val="20"/>
        </w:rPr>
      </w:pPr>
    </w:p>
    <w:p w:rsidR="007765C1" w:rsidRDefault="007765C1" w:rsidP="007765C1">
      <w:pPr>
        <w:pStyle w:val="Standard"/>
        <w:shd w:val="clear" w:color="auto" w:fill="FFFFFF"/>
        <w:tabs>
          <w:tab w:val="left" w:pos="4455"/>
        </w:tabs>
        <w:ind w:firstLine="426"/>
        <w:jc w:val="both"/>
        <w:rPr>
          <w:rFonts w:cs="Times New Roman"/>
          <w:color w:val="00000A"/>
          <w:sz w:val="20"/>
          <w:szCs w:val="20"/>
        </w:rPr>
      </w:pPr>
    </w:p>
    <w:p w:rsidR="007765C1" w:rsidRDefault="007765C1" w:rsidP="007765C1">
      <w:pPr>
        <w:pStyle w:val="Standard"/>
        <w:shd w:val="clear" w:color="auto" w:fill="FFFFFF"/>
        <w:tabs>
          <w:tab w:val="left" w:pos="4455"/>
        </w:tabs>
        <w:ind w:firstLine="426"/>
        <w:jc w:val="both"/>
        <w:rPr>
          <w:rFonts w:cs="Times New Roman"/>
          <w:color w:val="00000A"/>
          <w:sz w:val="20"/>
          <w:szCs w:val="20"/>
        </w:rPr>
      </w:pPr>
    </w:p>
    <w:p w:rsidR="007765C1" w:rsidRDefault="007765C1" w:rsidP="007765C1">
      <w:pPr>
        <w:pStyle w:val="Standard"/>
        <w:shd w:val="clear" w:color="auto" w:fill="FFFFFF"/>
        <w:tabs>
          <w:tab w:val="left" w:pos="4455"/>
        </w:tabs>
        <w:ind w:firstLine="426"/>
        <w:jc w:val="both"/>
        <w:rPr>
          <w:rFonts w:cs="Times New Roman"/>
          <w:color w:val="00000A"/>
          <w:sz w:val="20"/>
          <w:szCs w:val="20"/>
        </w:rPr>
      </w:pPr>
    </w:p>
    <w:p w:rsidR="007765C1" w:rsidRDefault="007765C1" w:rsidP="007765C1">
      <w:pPr>
        <w:pStyle w:val="Standard"/>
        <w:shd w:val="clear" w:color="auto" w:fill="FFFFFF"/>
        <w:tabs>
          <w:tab w:val="left" w:pos="4455"/>
        </w:tabs>
        <w:ind w:firstLine="426"/>
        <w:jc w:val="both"/>
        <w:rPr>
          <w:rFonts w:cs="Times New Roman"/>
          <w:color w:val="00000A"/>
          <w:sz w:val="20"/>
          <w:szCs w:val="20"/>
        </w:rPr>
      </w:pPr>
    </w:p>
    <w:p w:rsidR="007765C1" w:rsidRDefault="007765C1" w:rsidP="007765C1">
      <w:pPr>
        <w:pStyle w:val="Standard"/>
        <w:shd w:val="clear" w:color="auto" w:fill="FFFFFF"/>
        <w:tabs>
          <w:tab w:val="left" w:pos="4455"/>
        </w:tabs>
        <w:ind w:firstLine="426"/>
        <w:jc w:val="both"/>
        <w:rPr>
          <w:rFonts w:cs="Times New Roman"/>
          <w:color w:val="00000A"/>
          <w:sz w:val="20"/>
          <w:szCs w:val="20"/>
        </w:rPr>
      </w:pPr>
    </w:p>
    <w:p w:rsidR="007765C1" w:rsidRDefault="007765C1" w:rsidP="007765C1">
      <w:pPr>
        <w:pStyle w:val="Standard"/>
        <w:shd w:val="clear" w:color="auto" w:fill="FFFFFF"/>
        <w:tabs>
          <w:tab w:val="left" w:pos="4455"/>
        </w:tabs>
        <w:ind w:firstLine="426"/>
        <w:jc w:val="both"/>
        <w:rPr>
          <w:rFonts w:cs="Times New Roman"/>
          <w:color w:val="00000A"/>
          <w:sz w:val="20"/>
          <w:szCs w:val="20"/>
        </w:rPr>
      </w:pPr>
    </w:p>
    <w:p w:rsidR="007765C1" w:rsidRDefault="007765C1" w:rsidP="007765C1">
      <w:pPr>
        <w:pStyle w:val="Standard"/>
        <w:shd w:val="clear" w:color="auto" w:fill="FFFFFF"/>
        <w:tabs>
          <w:tab w:val="left" w:pos="4455"/>
        </w:tabs>
        <w:ind w:firstLine="426"/>
        <w:jc w:val="both"/>
        <w:rPr>
          <w:rFonts w:cs="Times New Roman"/>
          <w:color w:val="00000A"/>
          <w:sz w:val="20"/>
          <w:szCs w:val="20"/>
        </w:rPr>
      </w:pPr>
    </w:p>
    <w:p w:rsidR="007765C1" w:rsidRDefault="007765C1" w:rsidP="007765C1">
      <w:pPr>
        <w:pStyle w:val="Standard"/>
        <w:shd w:val="clear" w:color="auto" w:fill="FFFFFF"/>
        <w:tabs>
          <w:tab w:val="left" w:pos="4455"/>
        </w:tabs>
        <w:ind w:firstLine="426"/>
        <w:jc w:val="both"/>
        <w:rPr>
          <w:rFonts w:cs="Times New Roman"/>
          <w:color w:val="00000A"/>
          <w:sz w:val="20"/>
          <w:szCs w:val="20"/>
        </w:rPr>
      </w:pPr>
    </w:p>
    <w:p w:rsidR="007765C1" w:rsidRDefault="007765C1" w:rsidP="007765C1">
      <w:pPr>
        <w:pStyle w:val="Standard"/>
        <w:shd w:val="clear" w:color="auto" w:fill="FFFFFF"/>
        <w:tabs>
          <w:tab w:val="left" w:pos="4455"/>
        </w:tabs>
        <w:ind w:firstLine="426"/>
        <w:jc w:val="both"/>
        <w:rPr>
          <w:rFonts w:cs="Times New Roman"/>
          <w:color w:val="00000A"/>
          <w:sz w:val="20"/>
          <w:szCs w:val="20"/>
        </w:rPr>
      </w:pPr>
    </w:p>
    <w:p w:rsidR="007765C1" w:rsidRDefault="007765C1" w:rsidP="007765C1">
      <w:pPr>
        <w:pStyle w:val="Standard"/>
        <w:shd w:val="clear" w:color="auto" w:fill="FFFFFF"/>
        <w:tabs>
          <w:tab w:val="left" w:pos="4455"/>
        </w:tabs>
        <w:ind w:firstLine="426"/>
        <w:jc w:val="both"/>
        <w:rPr>
          <w:rFonts w:cs="Times New Roman"/>
          <w:color w:val="00000A"/>
          <w:sz w:val="20"/>
          <w:szCs w:val="20"/>
        </w:rPr>
      </w:pPr>
    </w:p>
    <w:p w:rsidR="007765C1" w:rsidRDefault="007765C1" w:rsidP="007765C1">
      <w:pPr>
        <w:pStyle w:val="Standard"/>
        <w:shd w:val="clear" w:color="auto" w:fill="FFFFFF"/>
        <w:tabs>
          <w:tab w:val="left" w:pos="4455"/>
        </w:tabs>
        <w:ind w:firstLine="426"/>
        <w:jc w:val="both"/>
        <w:rPr>
          <w:rFonts w:cs="Times New Roman"/>
          <w:color w:val="00000A"/>
          <w:sz w:val="20"/>
          <w:szCs w:val="20"/>
        </w:rPr>
      </w:pPr>
    </w:p>
    <w:p w:rsidR="007765C1" w:rsidRDefault="007765C1" w:rsidP="007765C1">
      <w:pPr>
        <w:pStyle w:val="Standard"/>
        <w:shd w:val="clear" w:color="auto" w:fill="FFFFFF"/>
        <w:tabs>
          <w:tab w:val="left" w:pos="4455"/>
        </w:tabs>
        <w:ind w:firstLine="426"/>
        <w:jc w:val="both"/>
        <w:rPr>
          <w:rFonts w:cs="Times New Roman"/>
          <w:color w:val="00000A"/>
          <w:sz w:val="20"/>
          <w:szCs w:val="20"/>
        </w:rPr>
      </w:pPr>
    </w:p>
    <w:p w:rsidR="007765C1" w:rsidRDefault="007765C1" w:rsidP="007765C1">
      <w:pPr>
        <w:pStyle w:val="Standard"/>
        <w:shd w:val="clear" w:color="auto" w:fill="FFFFFF"/>
        <w:tabs>
          <w:tab w:val="left" w:pos="4455"/>
        </w:tabs>
        <w:ind w:firstLine="426"/>
        <w:jc w:val="both"/>
        <w:rPr>
          <w:rFonts w:cs="Times New Roman"/>
          <w:color w:val="00000A"/>
          <w:sz w:val="20"/>
          <w:szCs w:val="20"/>
        </w:rPr>
      </w:pPr>
    </w:p>
    <w:p w:rsidR="007765C1" w:rsidRDefault="007765C1" w:rsidP="007765C1">
      <w:pPr>
        <w:pStyle w:val="Standard"/>
        <w:shd w:val="clear" w:color="auto" w:fill="FFFFFF"/>
        <w:tabs>
          <w:tab w:val="left" w:pos="4455"/>
        </w:tabs>
        <w:ind w:firstLine="426"/>
        <w:jc w:val="both"/>
        <w:rPr>
          <w:rFonts w:cs="Times New Roman"/>
          <w:color w:val="00000A"/>
          <w:sz w:val="20"/>
          <w:szCs w:val="20"/>
        </w:rPr>
      </w:pPr>
    </w:p>
    <w:p w:rsidR="007765C1" w:rsidRDefault="007765C1" w:rsidP="007765C1">
      <w:pPr>
        <w:pStyle w:val="Standard"/>
        <w:shd w:val="clear" w:color="auto" w:fill="FFFFFF"/>
        <w:tabs>
          <w:tab w:val="left" w:pos="4455"/>
        </w:tabs>
        <w:ind w:firstLine="426"/>
        <w:jc w:val="both"/>
        <w:rPr>
          <w:rFonts w:cs="Times New Roman"/>
          <w:color w:val="00000A"/>
          <w:sz w:val="20"/>
          <w:szCs w:val="20"/>
        </w:rPr>
      </w:pPr>
    </w:p>
    <w:p w:rsidR="007765C1" w:rsidRDefault="007765C1" w:rsidP="007765C1">
      <w:pPr>
        <w:pStyle w:val="Standard"/>
        <w:shd w:val="clear" w:color="auto" w:fill="FFFFFF"/>
        <w:tabs>
          <w:tab w:val="left" w:pos="4455"/>
        </w:tabs>
        <w:ind w:firstLine="426"/>
        <w:jc w:val="both"/>
        <w:rPr>
          <w:rFonts w:cs="Times New Roman"/>
          <w:color w:val="00000A"/>
          <w:sz w:val="20"/>
          <w:szCs w:val="20"/>
        </w:rPr>
      </w:pPr>
    </w:p>
    <w:p w:rsidR="007765C1" w:rsidRDefault="007765C1" w:rsidP="007765C1">
      <w:pPr>
        <w:pStyle w:val="Standard"/>
        <w:shd w:val="clear" w:color="auto" w:fill="FFFFFF"/>
        <w:tabs>
          <w:tab w:val="left" w:pos="4455"/>
        </w:tabs>
        <w:ind w:firstLine="426"/>
        <w:jc w:val="both"/>
        <w:rPr>
          <w:rFonts w:cs="Times New Roman"/>
          <w:color w:val="00000A"/>
          <w:sz w:val="20"/>
          <w:szCs w:val="20"/>
        </w:rPr>
      </w:pPr>
    </w:p>
    <w:p w:rsidR="007765C1" w:rsidRDefault="007765C1" w:rsidP="007765C1">
      <w:pPr>
        <w:pStyle w:val="Standard"/>
        <w:shd w:val="clear" w:color="auto" w:fill="FFFFFF"/>
        <w:tabs>
          <w:tab w:val="left" w:pos="4455"/>
        </w:tabs>
        <w:ind w:firstLine="426"/>
        <w:jc w:val="both"/>
        <w:rPr>
          <w:rFonts w:cs="Times New Roman"/>
          <w:color w:val="00000A"/>
          <w:sz w:val="20"/>
          <w:szCs w:val="20"/>
        </w:rPr>
      </w:pPr>
    </w:p>
    <w:p w:rsidR="007765C1" w:rsidRPr="008060A9" w:rsidRDefault="007765C1" w:rsidP="007765C1">
      <w:pPr>
        <w:pStyle w:val="Standard"/>
        <w:jc w:val="center"/>
        <w:rPr>
          <w:rFonts w:eastAsia="Times New Roman" w:cs="Times New Roman"/>
          <w:color w:val="000000"/>
        </w:rPr>
      </w:pPr>
      <w:r w:rsidRPr="008060A9">
        <w:rPr>
          <w:rFonts w:eastAsia="Times New Roman" w:cs="Times New Roman"/>
          <w:b/>
          <w:color w:val="000000"/>
        </w:rPr>
        <w:lastRenderedPageBreak/>
        <w:t>Информированное добровольное согласие</w:t>
      </w:r>
      <w:r>
        <w:rPr>
          <w:rFonts w:eastAsia="Times New Roman" w:cs="Times New Roman"/>
          <w:b/>
          <w:color w:val="000000"/>
        </w:rPr>
        <w:t xml:space="preserve"> </w:t>
      </w:r>
      <w:r w:rsidRPr="008060A9">
        <w:rPr>
          <w:rFonts w:eastAsia="Times New Roman" w:cs="Times New Roman"/>
          <w:b/>
          <w:color w:val="000000"/>
        </w:rPr>
        <w:t>на установку несъемного пластинчатого аппарата.</w:t>
      </w:r>
    </w:p>
    <w:p w:rsidR="007765C1" w:rsidRDefault="007765C1" w:rsidP="007765C1">
      <w:pPr>
        <w:pStyle w:val="Standard"/>
        <w:ind w:firstLine="426"/>
        <w:jc w:val="center"/>
        <w:rPr>
          <w:rFonts w:ascii="NotoSerif" w:eastAsia="Times New Roman" w:hAnsi="NotoSerif" w:cs="Times New Roman"/>
          <w:color w:val="000000"/>
          <w:sz w:val="20"/>
          <w:szCs w:val="20"/>
        </w:rPr>
      </w:pPr>
    </w:p>
    <w:p w:rsidR="007765C1" w:rsidRPr="00214A67" w:rsidRDefault="007765C1" w:rsidP="007765C1">
      <w:pPr>
        <w:pStyle w:val="Bodytext8"/>
        <w:shd w:val="clear" w:color="auto" w:fill="auto"/>
        <w:spacing w:before="0" w:line="240" w:lineRule="auto"/>
        <w:ind w:right="40" w:firstLine="426"/>
        <w:rPr>
          <w:sz w:val="20"/>
          <w:szCs w:val="20"/>
        </w:rPr>
      </w:pPr>
      <w:proofErr w:type="gramStart"/>
      <w:r w:rsidRPr="00214A67">
        <w:rPr>
          <w:sz w:val="20"/>
          <w:szCs w:val="20"/>
        </w:rPr>
        <w:t>В соответствии со ст. 20 Федерального закона №323 от 21.11.2011 г. «Об основах охраны здоровья граждан в РФ», приказом МЗСР РФ №390 от 23.04.2012 г.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при получении первичной медико-санитарной помощи» и п</w:t>
      </w:r>
      <w:r w:rsidRPr="00214A67">
        <w:rPr>
          <w:rFonts w:ascii="NotoSerif" w:hAnsi="NotoSerif" w:cs="NotoSerif"/>
          <w:color w:val="000000"/>
          <w:sz w:val="20"/>
          <w:szCs w:val="20"/>
        </w:rPr>
        <w:t>риказом Министерства здравоохранения Российской Федерации (Минздрав России) от 20</w:t>
      </w:r>
      <w:proofErr w:type="gramEnd"/>
      <w:r w:rsidRPr="00214A67">
        <w:rPr>
          <w:rFonts w:ascii="NotoSerif" w:hAnsi="NotoSerif" w:cs="NotoSerif"/>
          <w:color w:val="000000"/>
          <w:sz w:val="20"/>
          <w:szCs w:val="20"/>
        </w:rPr>
        <w:t xml:space="preserve"> декабря 2012 г. N 1177н</w:t>
      </w:r>
      <w:r w:rsidRPr="00214A67">
        <w:rPr>
          <w:sz w:val="20"/>
          <w:szCs w:val="20"/>
        </w:rPr>
        <w:t>,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(Постановление Правительства РФ от 04.10.2012 № 1006 «Об утверждении правил предоставления медицинскими организациями платных медицинских услуг</w:t>
      </w:r>
      <w:proofErr w:type="gramStart"/>
      <w:r w:rsidRPr="00214A67">
        <w:rPr>
          <w:sz w:val="20"/>
          <w:szCs w:val="20"/>
        </w:rPr>
        <w:t>», )</w:t>
      </w:r>
      <w:proofErr w:type="gramEnd"/>
    </w:p>
    <w:p w:rsidR="007765C1" w:rsidRPr="00214A67" w:rsidRDefault="007765C1" w:rsidP="007765C1">
      <w:pPr>
        <w:pStyle w:val="Bodytext8"/>
        <w:shd w:val="clear" w:color="auto" w:fill="auto"/>
        <w:tabs>
          <w:tab w:val="left" w:leader="underscore" w:pos="6966"/>
        </w:tabs>
        <w:spacing w:before="0" w:line="240" w:lineRule="auto"/>
        <w:ind w:firstLine="426"/>
        <w:rPr>
          <w:rStyle w:val="Bodytext8115ptItalic"/>
          <w:sz w:val="20"/>
          <w:szCs w:val="20"/>
        </w:rPr>
      </w:pPr>
      <w:r w:rsidRPr="00214A67">
        <w:rPr>
          <w:sz w:val="20"/>
          <w:szCs w:val="20"/>
        </w:rPr>
        <w:t>Я________________________________________________________________</w:t>
      </w:r>
      <w:r w:rsidRPr="00214A67">
        <w:rPr>
          <w:rStyle w:val="Bodytext8115ptItalic"/>
          <w:sz w:val="20"/>
          <w:szCs w:val="20"/>
        </w:rPr>
        <w:t>____________________________________</w:t>
      </w:r>
    </w:p>
    <w:p w:rsidR="007765C1" w:rsidRPr="00214A67" w:rsidRDefault="007765C1" w:rsidP="007765C1">
      <w:pPr>
        <w:pStyle w:val="Bodytext8"/>
        <w:shd w:val="clear" w:color="auto" w:fill="auto"/>
        <w:tabs>
          <w:tab w:val="left" w:leader="underscore" w:pos="333"/>
          <w:tab w:val="left" w:leader="underscore" w:pos="1470"/>
          <w:tab w:val="left" w:leader="underscore" w:pos="10230"/>
        </w:tabs>
        <w:spacing w:before="0" w:line="240" w:lineRule="auto"/>
        <w:ind w:right="40" w:firstLine="426"/>
        <w:jc w:val="left"/>
        <w:rPr>
          <w:rStyle w:val="Bodytext8115ptItalic"/>
          <w:sz w:val="20"/>
          <w:szCs w:val="20"/>
        </w:rPr>
      </w:pPr>
      <w:r w:rsidRPr="00214A67">
        <w:rPr>
          <w:rStyle w:val="Bodytext8115ptItalic"/>
          <w:sz w:val="20"/>
          <w:szCs w:val="20"/>
        </w:rPr>
        <w:t xml:space="preserve">                                                                     (фамилия, имя, отчество — полностью)</w:t>
      </w:r>
    </w:p>
    <w:p w:rsidR="007765C1" w:rsidRPr="00214A67" w:rsidRDefault="007765C1" w:rsidP="007765C1">
      <w:pPr>
        <w:pStyle w:val="Bodytext8"/>
        <w:shd w:val="clear" w:color="auto" w:fill="auto"/>
        <w:tabs>
          <w:tab w:val="left" w:leader="underscore" w:pos="333"/>
          <w:tab w:val="left" w:leader="underscore" w:pos="1470"/>
          <w:tab w:val="left" w:leader="underscore" w:pos="10230"/>
        </w:tabs>
        <w:spacing w:before="0" w:line="240" w:lineRule="auto"/>
        <w:ind w:right="40" w:firstLine="426"/>
        <w:jc w:val="left"/>
        <w:rPr>
          <w:sz w:val="20"/>
          <w:szCs w:val="20"/>
        </w:rPr>
      </w:pPr>
      <w:r w:rsidRPr="00214A67">
        <w:rPr>
          <w:rStyle w:val="Bodytext8115ptItalic"/>
          <w:sz w:val="20"/>
          <w:szCs w:val="20"/>
        </w:rPr>
        <w:t>________________</w:t>
      </w:r>
      <w:r w:rsidRPr="00214A67">
        <w:rPr>
          <w:sz w:val="20"/>
          <w:szCs w:val="20"/>
        </w:rPr>
        <w:t xml:space="preserve">года рождения, </w:t>
      </w:r>
      <w:proofErr w:type="gramStart"/>
      <w:r w:rsidRPr="00214A67">
        <w:rPr>
          <w:sz w:val="20"/>
          <w:szCs w:val="20"/>
        </w:rPr>
        <w:t>проживающий</w:t>
      </w:r>
      <w:proofErr w:type="gramEnd"/>
      <w:r w:rsidRPr="00214A67">
        <w:rPr>
          <w:sz w:val="20"/>
          <w:szCs w:val="20"/>
        </w:rPr>
        <w:t xml:space="preserve"> (</w:t>
      </w:r>
      <w:proofErr w:type="spellStart"/>
      <w:r w:rsidRPr="00214A67">
        <w:rPr>
          <w:sz w:val="20"/>
          <w:szCs w:val="20"/>
        </w:rPr>
        <w:t>ая</w:t>
      </w:r>
      <w:proofErr w:type="spellEnd"/>
      <w:r w:rsidRPr="00214A67">
        <w:rPr>
          <w:sz w:val="20"/>
          <w:szCs w:val="20"/>
        </w:rPr>
        <w:t>) по адресу:________________________________________________</w:t>
      </w:r>
    </w:p>
    <w:p w:rsidR="007765C1" w:rsidRPr="00214A67" w:rsidRDefault="007765C1" w:rsidP="007765C1">
      <w:pPr>
        <w:pStyle w:val="Bodytext8"/>
        <w:shd w:val="clear" w:color="auto" w:fill="auto"/>
        <w:tabs>
          <w:tab w:val="left" w:leader="underscore" w:pos="333"/>
          <w:tab w:val="left" w:leader="underscore" w:pos="1470"/>
          <w:tab w:val="left" w:leader="underscore" w:pos="10230"/>
        </w:tabs>
        <w:spacing w:before="0" w:line="240" w:lineRule="auto"/>
        <w:ind w:right="40" w:firstLine="426"/>
        <w:jc w:val="left"/>
        <w:rPr>
          <w:sz w:val="20"/>
          <w:szCs w:val="20"/>
          <w:u w:val="single"/>
        </w:rPr>
      </w:pPr>
      <w:r w:rsidRPr="00214A67">
        <w:rPr>
          <w:rStyle w:val="Bodytext8115ptItalic"/>
          <w:sz w:val="20"/>
          <w:szCs w:val="20"/>
        </w:rPr>
        <w:t>_______________________________________________________________________________________________________</w:t>
      </w:r>
    </w:p>
    <w:p w:rsidR="007765C1" w:rsidRPr="008060A9" w:rsidRDefault="007765C1" w:rsidP="007765C1">
      <w:pPr>
        <w:pStyle w:val="Bodytext8"/>
        <w:shd w:val="clear" w:color="auto" w:fill="auto"/>
        <w:spacing w:before="0" w:line="240" w:lineRule="auto"/>
        <w:ind w:right="40" w:firstLine="426"/>
        <w:rPr>
          <w:b/>
          <w:sz w:val="20"/>
          <w:szCs w:val="20"/>
        </w:rPr>
      </w:pPr>
      <w:r w:rsidRPr="008060A9">
        <w:rPr>
          <w:b/>
          <w:sz w:val="20"/>
          <w:szCs w:val="20"/>
          <w:u w:val="single"/>
        </w:rPr>
        <w:t>Этот раздел бланка заполняется только на лиц, не достигших возраста 15 лет, или недееспособных граждан:</w:t>
      </w:r>
    </w:p>
    <w:p w:rsidR="007765C1" w:rsidRPr="00214A67" w:rsidRDefault="007765C1" w:rsidP="007765C1">
      <w:pPr>
        <w:pStyle w:val="Bodytext8"/>
        <w:shd w:val="clear" w:color="auto" w:fill="auto"/>
        <w:tabs>
          <w:tab w:val="left" w:leader="underscore" w:pos="4730"/>
          <w:tab w:val="left" w:leader="underscore" w:pos="4926"/>
          <w:tab w:val="left" w:leader="underscore" w:pos="7000"/>
          <w:tab w:val="left" w:leader="underscore" w:pos="8210"/>
          <w:tab w:val="left" w:leader="underscore" w:pos="8310"/>
          <w:tab w:val="left" w:leader="underscore" w:pos="9981"/>
          <w:tab w:val="left" w:leader="underscore" w:pos="10125"/>
        </w:tabs>
        <w:spacing w:before="0" w:line="240" w:lineRule="auto"/>
        <w:ind w:right="40" w:firstLine="426"/>
        <w:rPr>
          <w:sz w:val="20"/>
          <w:szCs w:val="20"/>
        </w:rPr>
      </w:pPr>
      <w:r w:rsidRPr="00214A67">
        <w:rPr>
          <w:sz w:val="20"/>
          <w:szCs w:val="20"/>
        </w:rPr>
        <w:t>Я являюсь законным представителем ребенка или лица, признанного недееспособным:</w:t>
      </w:r>
      <w:r w:rsidRPr="00214A67">
        <w:rPr>
          <w:sz w:val="20"/>
          <w:szCs w:val="20"/>
        </w:rPr>
        <w:tab/>
        <w:t>__________________________</w:t>
      </w:r>
      <w:r w:rsidRPr="00214A67">
        <w:rPr>
          <w:sz w:val="20"/>
          <w:szCs w:val="20"/>
        </w:rPr>
        <w:tab/>
        <w:t>_____________</w:t>
      </w:r>
    </w:p>
    <w:p w:rsidR="007765C1" w:rsidRPr="00214A67" w:rsidRDefault="007765C1" w:rsidP="007765C1">
      <w:pPr>
        <w:pStyle w:val="Bodytext9"/>
        <w:shd w:val="clear" w:color="auto" w:fill="auto"/>
        <w:spacing w:before="0" w:after="0" w:line="240" w:lineRule="auto"/>
        <w:ind w:right="80" w:firstLine="426"/>
        <w:rPr>
          <w:sz w:val="20"/>
          <w:szCs w:val="20"/>
        </w:rPr>
      </w:pPr>
      <w:r w:rsidRPr="00214A67">
        <w:rPr>
          <w:sz w:val="20"/>
          <w:szCs w:val="20"/>
        </w:rPr>
        <w:t xml:space="preserve">              Ф.И.О. ребенка или недееспособного гражданина — полностью, год рождения</w:t>
      </w:r>
    </w:p>
    <w:p w:rsidR="007765C1" w:rsidRPr="00214A67" w:rsidRDefault="007765C1" w:rsidP="007765C1">
      <w:pPr>
        <w:pStyle w:val="Bodytext8"/>
        <w:shd w:val="clear" w:color="auto" w:fill="auto"/>
        <w:spacing w:before="0" w:line="240" w:lineRule="auto"/>
        <w:ind w:firstLine="426"/>
        <w:rPr>
          <w:sz w:val="20"/>
          <w:szCs w:val="20"/>
        </w:rPr>
      </w:pPr>
      <w:r w:rsidRPr="00214A67">
        <w:rPr>
          <w:sz w:val="20"/>
          <w:szCs w:val="20"/>
        </w:rPr>
        <w:t xml:space="preserve">Добровольно даю свое согласие на </w:t>
      </w:r>
      <w:proofErr w:type="spellStart"/>
      <w:r w:rsidRPr="00214A67">
        <w:rPr>
          <w:sz w:val="20"/>
          <w:szCs w:val="20"/>
        </w:rPr>
        <w:t>ортодонтическое</w:t>
      </w:r>
      <w:proofErr w:type="spellEnd"/>
      <w:r w:rsidRPr="00214A67">
        <w:rPr>
          <w:sz w:val="20"/>
          <w:szCs w:val="20"/>
        </w:rPr>
        <w:t xml:space="preserve"> лечение съемным пластинчатым аппаратом.</w:t>
      </w:r>
    </w:p>
    <w:p w:rsidR="007765C1" w:rsidRPr="00214A67" w:rsidRDefault="007765C1" w:rsidP="007765C1">
      <w:pPr>
        <w:pStyle w:val="Bodytext8"/>
        <w:shd w:val="clear" w:color="auto" w:fill="auto"/>
        <w:spacing w:before="0" w:line="240" w:lineRule="auto"/>
        <w:ind w:firstLine="426"/>
        <w:rPr>
          <w:sz w:val="20"/>
          <w:szCs w:val="20"/>
        </w:rPr>
      </w:pPr>
      <w:r w:rsidRPr="00214A67">
        <w:rPr>
          <w:sz w:val="20"/>
          <w:szCs w:val="20"/>
        </w:rPr>
        <w:t xml:space="preserve">Мне известно, что </w:t>
      </w:r>
      <w:proofErr w:type="spellStart"/>
      <w:r w:rsidRPr="00214A67">
        <w:rPr>
          <w:sz w:val="20"/>
          <w:szCs w:val="20"/>
        </w:rPr>
        <w:t>ортодонтическое</w:t>
      </w:r>
      <w:proofErr w:type="spellEnd"/>
      <w:r w:rsidRPr="00214A67">
        <w:rPr>
          <w:sz w:val="20"/>
          <w:szCs w:val="20"/>
        </w:rPr>
        <w:t xml:space="preserve"> лечение проводится с целью лечения и профилактики зубочелюстных патологий, в том числе исправления прикуса, а также в эстетических целях, является эффективным способом устранения дефектов и аномалий положения отдельных зубов, зубных рядов, челюстей.</w:t>
      </w:r>
    </w:p>
    <w:p w:rsidR="007765C1" w:rsidRPr="00214A67" w:rsidRDefault="007765C1" w:rsidP="007765C1">
      <w:pPr>
        <w:pStyle w:val="Bodytext8"/>
        <w:shd w:val="clear" w:color="auto" w:fill="auto"/>
        <w:spacing w:before="0" w:line="240" w:lineRule="auto"/>
        <w:ind w:firstLine="426"/>
        <w:rPr>
          <w:color w:val="00000A"/>
          <w:sz w:val="20"/>
          <w:szCs w:val="20"/>
        </w:rPr>
      </w:pPr>
      <w:r w:rsidRPr="00214A67">
        <w:rPr>
          <w:color w:val="00000A"/>
          <w:sz w:val="20"/>
          <w:szCs w:val="20"/>
        </w:rPr>
        <w:t xml:space="preserve">В моем конкретном случае использование съемного пластинчатого </w:t>
      </w:r>
      <w:proofErr w:type="spellStart"/>
      <w:r w:rsidRPr="00214A67">
        <w:rPr>
          <w:color w:val="00000A"/>
          <w:sz w:val="20"/>
          <w:szCs w:val="20"/>
        </w:rPr>
        <w:t>ортодонтического</w:t>
      </w:r>
      <w:proofErr w:type="spellEnd"/>
      <w:r w:rsidRPr="00214A67">
        <w:rPr>
          <w:color w:val="00000A"/>
          <w:sz w:val="20"/>
          <w:szCs w:val="20"/>
        </w:rPr>
        <w:t xml:space="preserve"> аппарата необходимо  </w:t>
      </w:r>
      <w:proofErr w:type="gramStart"/>
      <w:r w:rsidRPr="00214A67">
        <w:rPr>
          <w:color w:val="00000A"/>
          <w:sz w:val="20"/>
          <w:szCs w:val="20"/>
        </w:rPr>
        <w:t>для</w:t>
      </w:r>
      <w:proofErr w:type="gramEnd"/>
      <w:r w:rsidRPr="00214A67">
        <w:rPr>
          <w:color w:val="00000A"/>
          <w:sz w:val="20"/>
          <w:szCs w:val="20"/>
        </w:rPr>
        <w:t xml:space="preserve"> </w:t>
      </w:r>
    </w:p>
    <w:p w:rsidR="007765C1" w:rsidRPr="00214A67" w:rsidRDefault="007765C1" w:rsidP="007765C1">
      <w:pPr>
        <w:pStyle w:val="Bodytext8"/>
        <w:shd w:val="clear" w:color="auto" w:fill="auto"/>
        <w:spacing w:before="0" w:line="240" w:lineRule="auto"/>
        <w:ind w:firstLine="426"/>
        <w:rPr>
          <w:color w:val="00000A"/>
          <w:sz w:val="20"/>
          <w:szCs w:val="20"/>
        </w:rPr>
      </w:pPr>
      <w:r w:rsidRPr="00214A67">
        <w:rPr>
          <w:color w:val="00000A"/>
          <w:sz w:val="20"/>
          <w:szCs w:val="20"/>
        </w:rPr>
        <w:t>___________________________________________________________________________________________________</w:t>
      </w:r>
    </w:p>
    <w:p w:rsidR="007765C1" w:rsidRPr="00214A67" w:rsidRDefault="007765C1" w:rsidP="007765C1">
      <w:pPr>
        <w:pStyle w:val="Bodytext8"/>
        <w:spacing w:before="0" w:line="240" w:lineRule="auto"/>
        <w:ind w:right="40" w:firstLine="425"/>
        <w:rPr>
          <w:sz w:val="20"/>
          <w:szCs w:val="20"/>
        </w:rPr>
      </w:pPr>
      <w:r w:rsidRPr="00214A67">
        <w:rPr>
          <w:sz w:val="20"/>
          <w:szCs w:val="20"/>
        </w:rPr>
        <w:t>Меня проинформировали о том, что:</w:t>
      </w:r>
    </w:p>
    <w:p w:rsidR="007765C1" w:rsidRPr="00214A67" w:rsidRDefault="007765C1" w:rsidP="007765C1">
      <w:pPr>
        <w:pStyle w:val="Bodytext8"/>
        <w:spacing w:before="0" w:line="240" w:lineRule="auto"/>
        <w:ind w:right="40" w:firstLine="425"/>
        <w:rPr>
          <w:sz w:val="20"/>
          <w:szCs w:val="20"/>
        </w:rPr>
      </w:pPr>
      <w:r w:rsidRPr="00214A67">
        <w:rPr>
          <w:sz w:val="20"/>
          <w:szCs w:val="20"/>
        </w:rPr>
        <w:t xml:space="preserve">1.Выполнение активного периода лечения производится только после санации полости рта, проведения рентгенологического контроля качества лечения, пломбирования зубов и профессиональной гигиены полости рта. Объем рентгенологического обследования определяется лечащим врачом. В некоторых случаях по </w:t>
      </w:r>
      <w:proofErr w:type="spellStart"/>
      <w:r w:rsidRPr="00214A67">
        <w:rPr>
          <w:sz w:val="20"/>
          <w:szCs w:val="20"/>
        </w:rPr>
        <w:t>ортодонтическим</w:t>
      </w:r>
      <w:proofErr w:type="spellEnd"/>
      <w:r w:rsidRPr="00214A67">
        <w:rPr>
          <w:sz w:val="20"/>
          <w:szCs w:val="20"/>
        </w:rPr>
        <w:t xml:space="preserve"> показаниям необходимы хирургические вмешательства: удаление зубов, пластика уздечек губ и языка, хирургическое обнажение ретинированного зуба, углубление преддверия полости рта, удаление зубов мудрости. </w:t>
      </w:r>
    </w:p>
    <w:p w:rsidR="007765C1" w:rsidRPr="00214A67" w:rsidRDefault="007765C1" w:rsidP="007765C1">
      <w:pPr>
        <w:pStyle w:val="Bodytext8"/>
        <w:spacing w:before="0" w:line="240" w:lineRule="auto"/>
        <w:ind w:right="40" w:firstLine="425"/>
        <w:rPr>
          <w:sz w:val="20"/>
          <w:szCs w:val="20"/>
        </w:rPr>
      </w:pPr>
      <w:r w:rsidRPr="00214A67">
        <w:rPr>
          <w:sz w:val="20"/>
          <w:szCs w:val="20"/>
        </w:rPr>
        <w:t>2.На этапе начала лечения невозможно с точностью определить сроки лечения. Это зависит от тяжести патологии и строения костной ткани, аккуратного ношения аппарата, регулярного посещения врача для коррекции аппарата. При возникновении непредвиденной ситуации (болезнь, поломка аппарата) срок лечения удлиняется. Срок оказания медицинской услуги ориентировочно ___________________________</w:t>
      </w:r>
    </w:p>
    <w:p w:rsidR="007765C1" w:rsidRPr="00214A67" w:rsidRDefault="007765C1" w:rsidP="007765C1">
      <w:pPr>
        <w:pStyle w:val="Bodytext8"/>
        <w:spacing w:before="0" w:line="240" w:lineRule="auto"/>
        <w:ind w:right="40" w:firstLine="425"/>
        <w:rPr>
          <w:sz w:val="20"/>
          <w:szCs w:val="20"/>
        </w:rPr>
      </w:pPr>
      <w:r w:rsidRPr="00214A67">
        <w:rPr>
          <w:sz w:val="20"/>
          <w:szCs w:val="20"/>
        </w:rPr>
        <w:t>3.Ортодонтическое лечение состоит их 3-х этапов различных по времени:</w:t>
      </w:r>
    </w:p>
    <w:p w:rsidR="007765C1" w:rsidRDefault="007765C1" w:rsidP="007765C1">
      <w:pPr>
        <w:pStyle w:val="Bodytext8"/>
        <w:spacing w:before="0" w:line="240" w:lineRule="auto"/>
        <w:ind w:right="40" w:firstLine="425"/>
        <w:rPr>
          <w:sz w:val="20"/>
          <w:szCs w:val="20"/>
        </w:rPr>
      </w:pPr>
      <w:r w:rsidRPr="00214A67">
        <w:rPr>
          <w:sz w:val="20"/>
          <w:szCs w:val="20"/>
        </w:rPr>
        <w:t>1 этап</w:t>
      </w:r>
      <w:r>
        <w:rPr>
          <w:sz w:val="20"/>
          <w:szCs w:val="20"/>
        </w:rPr>
        <w:t xml:space="preserve"> </w:t>
      </w:r>
      <w:r w:rsidRPr="00214A67">
        <w:rPr>
          <w:sz w:val="20"/>
          <w:szCs w:val="20"/>
        </w:rPr>
        <w:t xml:space="preserve"> Апп</w:t>
      </w:r>
      <w:r>
        <w:rPr>
          <w:sz w:val="20"/>
          <w:szCs w:val="20"/>
        </w:rPr>
        <w:t>аратурное (активное) лечение 1-</w:t>
      </w:r>
      <w:r w:rsidRPr="00214A67">
        <w:rPr>
          <w:sz w:val="20"/>
          <w:szCs w:val="20"/>
        </w:rPr>
        <w:t xml:space="preserve"> года - лечение </w:t>
      </w:r>
      <w:r>
        <w:rPr>
          <w:sz w:val="20"/>
          <w:szCs w:val="20"/>
        </w:rPr>
        <w:t xml:space="preserve">на </w:t>
      </w:r>
      <w:proofErr w:type="gramStart"/>
      <w:r>
        <w:rPr>
          <w:sz w:val="20"/>
          <w:szCs w:val="20"/>
        </w:rPr>
        <w:t>несъемной</w:t>
      </w:r>
      <w:proofErr w:type="gramEnd"/>
      <w:r>
        <w:rPr>
          <w:sz w:val="20"/>
          <w:szCs w:val="20"/>
        </w:rPr>
        <w:t xml:space="preserve"> пластинчатом аппарате</w:t>
      </w:r>
    </w:p>
    <w:p w:rsidR="007765C1" w:rsidRPr="00214A67" w:rsidRDefault="007765C1" w:rsidP="007765C1">
      <w:pPr>
        <w:pStyle w:val="Bodytext8"/>
        <w:spacing w:before="0" w:line="240" w:lineRule="auto"/>
        <w:ind w:right="40" w:firstLine="425"/>
        <w:rPr>
          <w:sz w:val="20"/>
          <w:szCs w:val="20"/>
        </w:rPr>
      </w:pPr>
      <w:r>
        <w:rPr>
          <w:sz w:val="20"/>
          <w:szCs w:val="20"/>
        </w:rPr>
        <w:t xml:space="preserve">2 этап Лечение с помощью </w:t>
      </w:r>
      <w:proofErr w:type="spellStart"/>
      <w:r>
        <w:rPr>
          <w:sz w:val="20"/>
          <w:szCs w:val="20"/>
        </w:rPr>
        <w:t>брекет</w:t>
      </w:r>
      <w:proofErr w:type="spellEnd"/>
      <w:r>
        <w:rPr>
          <w:sz w:val="20"/>
          <w:szCs w:val="20"/>
        </w:rPr>
        <w:t>-системы 1-3 года</w:t>
      </w:r>
    </w:p>
    <w:p w:rsidR="007765C1" w:rsidRPr="00214A67" w:rsidRDefault="007765C1" w:rsidP="007765C1">
      <w:pPr>
        <w:pStyle w:val="Bodytext8"/>
        <w:spacing w:before="0" w:line="240" w:lineRule="auto"/>
        <w:ind w:right="40" w:firstLine="425"/>
        <w:rPr>
          <w:sz w:val="20"/>
          <w:szCs w:val="20"/>
        </w:rPr>
      </w:pPr>
      <w:r>
        <w:rPr>
          <w:sz w:val="20"/>
          <w:szCs w:val="20"/>
        </w:rPr>
        <w:t>3</w:t>
      </w:r>
      <w:r w:rsidRPr="00214A67">
        <w:rPr>
          <w:sz w:val="20"/>
          <w:szCs w:val="20"/>
        </w:rPr>
        <w:t xml:space="preserve"> этап Закрепляющий (</w:t>
      </w:r>
      <w:proofErr w:type="spellStart"/>
      <w:r w:rsidRPr="00214A67">
        <w:rPr>
          <w:sz w:val="20"/>
          <w:szCs w:val="20"/>
        </w:rPr>
        <w:t>ретенционный</w:t>
      </w:r>
      <w:proofErr w:type="spellEnd"/>
      <w:r w:rsidRPr="00214A67">
        <w:rPr>
          <w:sz w:val="20"/>
          <w:szCs w:val="20"/>
        </w:rPr>
        <w:t xml:space="preserve">) период, который равен по времени периоду лечения. </w:t>
      </w:r>
    </w:p>
    <w:p w:rsidR="007765C1" w:rsidRPr="00214A67" w:rsidRDefault="007765C1" w:rsidP="007765C1">
      <w:pPr>
        <w:pStyle w:val="Bodytext8"/>
        <w:spacing w:before="0" w:line="240" w:lineRule="auto"/>
        <w:ind w:right="40" w:firstLine="425"/>
        <w:rPr>
          <w:sz w:val="20"/>
          <w:szCs w:val="20"/>
        </w:rPr>
      </w:pPr>
      <w:r>
        <w:rPr>
          <w:sz w:val="20"/>
          <w:szCs w:val="20"/>
        </w:rPr>
        <w:t>4</w:t>
      </w:r>
      <w:r w:rsidRPr="00214A67">
        <w:rPr>
          <w:sz w:val="20"/>
          <w:szCs w:val="20"/>
        </w:rPr>
        <w:t xml:space="preserve"> этап – Диспансерное наблюдение — до полного прорезывания всех зубов. В этот период может </w:t>
      </w:r>
      <w:proofErr w:type="gramStart"/>
      <w:r w:rsidRPr="00214A67">
        <w:rPr>
          <w:sz w:val="20"/>
          <w:szCs w:val="20"/>
        </w:rPr>
        <w:t>понадобится</w:t>
      </w:r>
      <w:proofErr w:type="gramEnd"/>
      <w:r w:rsidRPr="00214A67">
        <w:rPr>
          <w:sz w:val="20"/>
          <w:szCs w:val="20"/>
        </w:rPr>
        <w:t xml:space="preserve"> дополнительное аппаратурное лечение в зависимости от того, как будут прорезываться оставшиеся зубы.</w:t>
      </w:r>
    </w:p>
    <w:p w:rsidR="007765C1" w:rsidRPr="00214A67" w:rsidRDefault="007765C1" w:rsidP="007765C1">
      <w:pPr>
        <w:pStyle w:val="Bodytext8"/>
        <w:spacing w:before="0" w:line="240" w:lineRule="auto"/>
        <w:ind w:right="40" w:firstLine="425"/>
        <w:rPr>
          <w:sz w:val="20"/>
          <w:szCs w:val="20"/>
        </w:rPr>
      </w:pPr>
      <w:r w:rsidRPr="00214A67">
        <w:rPr>
          <w:sz w:val="20"/>
          <w:szCs w:val="20"/>
        </w:rPr>
        <w:t xml:space="preserve">Если исправление прикуса происходило во взрослом возрасте, диспансерное наблюдение необходимо в течение 5 лет. После окончания </w:t>
      </w:r>
      <w:proofErr w:type="spellStart"/>
      <w:r w:rsidRPr="00214A67">
        <w:rPr>
          <w:sz w:val="20"/>
          <w:szCs w:val="20"/>
        </w:rPr>
        <w:t>ортодонтического</w:t>
      </w:r>
      <w:proofErr w:type="spellEnd"/>
      <w:r w:rsidRPr="00214A67">
        <w:rPr>
          <w:sz w:val="20"/>
          <w:szCs w:val="20"/>
        </w:rPr>
        <w:t xml:space="preserve"> лечения необходимо выполнять все рекомендации врача, чтобы предотвратить рецидив.</w:t>
      </w:r>
    </w:p>
    <w:p w:rsidR="007765C1" w:rsidRPr="00214A67" w:rsidRDefault="007765C1" w:rsidP="007765C1">
      <w:pPr>
        <w:pStyle w:val="Bodytext8"/>
        <w:shd w:val="clear" w:color="auto" w:fill="auto"/>
        <w:spacing w:before="0" w:line="240" w:lineRule="auto"/>
        <w:ind w:right="40" w:firstLine="425"/>
        <w:rPr>
          <w:sz w:val="20"/>
          <w:szCs w:val="20"/>
        </w:rPr>
      </w:pPr>
      <w:r w:rsidRPr="00214A67">
        <w:rPr>
          <w:sz w:val="20"/>
          <w:szCs w:val="20"/>
        </w:rPr>
        <w:t xml:space="preserve">4.Стоимость услуги устанавливается в соответствии с утвержденным прейскурантом цен, действующим на момент оказания услуги.  Если в процессе лечения возникнет необходимость применения дополнительного аппаратурного лечения, то дополнительная аппаратура и дополнительные работы оплачиваются отдельно согласно прейскуранту на момент оказания услуги. </w:t>
      </w:r>
      <w:proofErr w:type="spellStart"/>
      <w:r w:rsidRPr="00214A67">
        <w:rPr>
          <w:sz w:val="20"/>
          <w:szCs w:val="20"/>
        </w:rPr>
        <w:t>Ретенционный</w:t>
      </w:r>
      <w:proofErr w:type="spellEnd"/>
      <w:r w:rsidRPr="00214A67">
        <w:rPr>
          <w:sz w:val="20"/>
          <w:szCs w:val="20"/>
        </w:rPr>
        <w:t xml:space="preserve"> аппарат оплачивается отдельно согласно прейскуранту на момент изготовления аппарата.</w:t>
      </w:r>
    </w:p>
    <w:p w:rsidR="007765C1" w:rsidRPr="00214A67" w:rsidRDefault="007765C1" w:rsidP="007765C1">
      <w:pPr>
        <w:pStyle w:val="Bodytext8"/>
        <w:shd w:val="clear" w:color="auto" w:fill="auto"/>
        <w:spacing w:before="0" w:line="240" w:lineRule="auto"/>
        <w:ind w:right="40" w:firstLine="426"/>
        <w:rPr>
          <w:sz w:val="20"/>
          <w:szCs w:val="20"/>
        </w:rPr>
      </w:pPr>
      <w:r w:rsidRPr="00214A67">
        <w:rPr>
          <w:sz w:val="20"/>
          <w:szCs w:val="20"/>
        </w:rPr>
        <w:t>Мне в доступной форме разъяснены цели, методы оказания медицинской помощи, связанные с ними риски, возможные осложнения, а так же предполагаемые результаты лечения.</w:t>
      </w:r>
    </w:p>
    <w:p w:rsidR="007765C1" w:rsidRPr="00214A67" w:rsidRDefault="007765C1" w:rsidP="007765C1">
      <w:pPr>
        <w:pStyle w:val="Bodytext8"/>
        <w:shd w:val="clear" w:color="auto" w:fill="auto"/>
        <w:spacing w:before="0" w:line="240" w:lineRule="auto"/>
        <w:ind w:right="40" w:firstLine="426"/>
        <w:rPr>
          <w:sz w:val="20"/>
          <w:szCs w:val="20"/>
        </w:rPr>
      </w:pPr>
      <w:r w:rsidRPr="00214A67">
        <w:rPr>
          <w:sz w:val="20"/>
          <w:szCs w:val="20"/>
        </w:rPr>
        <w:t xml:space="preserve">Мне известны все варианты лечения, и я понимаю все </w:t>
      </w:r>
      <w:proofErr w:type="gramStart"/>
      <w:r w:rsidRPr="00214A67">
        <w:rPr>
          <w:sz w:val="20"/>
          <w:szCs w:val="20"/>
        </w:rPr>
        <w:t>преимущества</w:t>
      </w:r>
      <w:proofErr w:type="gramEnd"/>
      <w:r w:rsidRPr="00214A67">
        <w:rPr>
          <w:sz w:val="20"/>
          <w:szCs w:val="20"/>
        </w:rPr>
        <w:t xml:space="preserve"> и недостатки выбранного мной метода </w:t>
      </w:r>
      <w:r w:rsidRPr="00214A67">
        <w:rPr>
          <w:sz w:val="20"/>
          <w:szCs w:val="20"/>
        </w:rPr>
        <w:lastRenderedPageBreak/>
        <w:t>применительно к моему случаю.</w:t>
      </w:r>
    </w:p>
    <w:p w:rsidR="007765C1" w:rsidRPr="00214A67" w:rsidRDefault="007765C1" w:rsidP="007765C1">
      <w:pPr>
        <w:pStyle w:val="Bodytext8"/>
        <w:shd w:val="clear" w:color="auto" w:fill="auto"/>
        <w:spacing w:before="0" w:line="240" w:lineRule="auto"/>
        <w:ind w:right="40" w:firstLine="426"/>
        <w:rPr>
          <w:sz w:val="20"/>
          <w:szCs w:val="20"/>
        </w:rPr>
      </w:pPr>
      <w:r w:rsidRPr="00214A67">
        <w:rPr>
          <w:sz w:val="20"/>
          <w:szCs w:val="20"/>
        </w:rPr>
        <w:t xml:space="preserve">Доктор предупредил меня, что </w:t>
      </w:r>
      <w:proofErr w:type="spellStart"/>
      <w:r w:rsidRPr="00214A67">
        <w:rPr>
          <w:sz w:val="20"/>
          <w:szCs w:val="20"/>
        </w:rPr>
        <w:t>ортодонтическое</w:t>
      </w:r>
      <w:proofErr w:type="spellEnd"/>
      <w:r w:rsidRPr="00214A67">
        <w:rPr>
          <w:sz w:val="20"/>
          <w:szCs w:val="20"/>
        </w:rPr>
        <w:t xml:space="preserve">  лечение предполагает  следующие риски:</w:t>
      </w:r>
    </w:p>
    <w:p w:rsidR="007765C1" w:rsidRPr="00214A67" w:rsidRDefault="007765C1" w:rsidP="007765C1">
      <w:pPr>
        <w:pStyle w:val="Bodytext8"/>
        <w:numPr>
          <w:ilvl w:val="0"/>
          <w:numId w:val="10"/>
        </w:numPr>
        <w:shd w:val="clear" w:color="auto" w:fill="auto"/>
        <w:spacing w:before="0" w:line="240" w:lineRule="auto"/>
        <w:ind w:right="40" w:firstLine="426"/>
        <w:rPr>
          <w:sz w:val="20"/>
          <w:szCs w:val="20"/>
        </w:rPr>
      </w:pPr>
      <w:proofErr w:type="spellStart"/>
      <w:r w:rsidRPr="00214A67">
        <w:rPr>
          <w:sz w:val="20"/>
          <w:szCs w:val="20"/>
        </w:rPr>
        <w:t>Ортодонтический</w:t>
      </w:r>
      <w:proofErr w:type="spellEnd"/>
      <w:r w:rsidRPr="00214A67">
        <w:rPr>
          <w:sz w:val="20"/>
          <w:szCs w:val="20"/>
        </w:rPr>
        <w:t xml:space="preserve"> аппарат – это инородное тело в полости рта. Привыкание к съемной </w:t>
      </w:r>
      <w:proofErr w:type="spellStart"/>
      <w:r w:rsidRPr="00214A67">
        <w:rPr>
          <w:sz w:val="20"/>
          <w:szCs w:val="20"/>
        </w:rPr>
        <w:t>ортодонтической</w:t>
      </w:r>
      <w:proofErr w:type="spellEnd"/>
      <w:r w:rsidRPr="00214A67">
        <w:rPr>
          <w:sz w:val="20"/>
          <w:szCs w:val="20"/>
        </w:rPr>
        <w:t xml:space="preserve"> конструкции требует большого терпения и времени, в среднем это длится 1,5 – 2 недели. Деньги за съемные </w:t>
      </w:r>
      <w:proofErr w:type="spellStart"/>
      <w:r w:rsidRPr="00214A67">
        <w:rPr>
          <w:sz w:val="20"/>
          <w:szCs w:val="20"/>
        </w:rPr>
        <w:t>ортодонтические</w:t>
      </w:r>
      <w:proofErr w:type="spellEnd"/>
      <w:r w:rsidRPr="00214A67">
        <w:rPr>
          <w:sz w:val="20"/>
          <w:szCs w:val="20"/>
        </w:rPr>
        <w:t xml:space="preserve"> аппараты, к которым я не смогу привыкнуть, не возвращаются. </w:t>
      </w:r>
    </w:p>
    <w:p w:rsidR="007765C1" w:rsidRPr="00214A67" w:rsidRDefault="007765C1" w:rsidP="007765C1">
      <w:pPr>
        <w:pStyle w:val="Bodytext8"/>
        <w:numPr>
          <w:ilvl w:val="0"/>
          <w:numId w:val="10"/>
        </w:numPr>
        <w:shd w:val="clear" w:color="auto" w:fill="auto"/>
        <w:spacing w:before="0" w:line="240" w:lineRule="auto"/>
        <w:ind w:right="40" w:firstLine="426"/>
        <w:rPr>
          <w:sz w:val="20"/>
          <w:szCs w:val="20"/>
        </w:rPr>
      </w:pPr>
      <w:r w:rsidRPr="00214A67">
        <w:rPr>
          <w:sz w:val="20"/>
          <w:szCs w:val="20"/>
        </w:rPr>
        <w:t xml:space="preserve">При лечении с применением </w:t>
      </w:r>
      <w:proofErr w:type="spellStart"/>
      <w:r w:rsidRPr="00214A67">
        <w:rPr>
          <w:sz w:val="20"/>
          <w:szCs w:val="20"/>
        </w:rPr>
        <w:t>ортодонтической</w:t>
      </w:r>
      <w:proofErr w:type="spellEnd"/>
      <w:r w:rsidRPr="00214A67">
        <w:rPr>
          <w:sz w:val="20"/>
          <w:szCs w:val="20"/>
        </w:rPr>
        <w:t xml:space="preserve"> аппаратуры возможны обострения заболеваний пародонта (гингивит, пародонтит, пародонтоз), обусловленные скрытыми очагами инфекции, неудовлетворительным эндодонтическим лечением. В этом случае я согласен проводить комплексное лечение «Пациента»  у врача-стоматолога терапевта и врача-стоматолога </w:t>
      </w:r>
      <w:proofErr w:type="spellStart"/>
      <w:r w:rsidRPr="00214A67">
        <w:rPr>
          <w:sz w:val="20"/>
          <w:szCs w:val="20"/>
        </w:rPr>
        <w:t>пародонтолога</w:t>
      </w:r>
      <w:proofErr w:type="spellEnd"/>
      <w:r w:rsidRPr="00214A67">
        <w:rPr>
          <w:sz w:val="20"/>
          <w:szCs w:val="20"/>
        </w:rPr>
        <w:t>. Необходимое лечение оплачивается дополнительно.</w:t>
      </w:r>
    </w:p>
    <w:p w:rsidR="007765C1" w:rsidRPr="00214A67" w:rsidRDefault="007765C1" w:rsidP="007765C1">
      <w:pPr>
        <w:pStyle w:val="Bodytext8"/>
        <w:numPr>
          <w:ilvl w:val="0"/>
          <w:numId w:val="10"/>
        </w:numPr>
        <w:shd w:val="clear" w:color="auto" w:fill="auto"/>
        <w:spacing w:before="0" w:line="240" w:lineRule="auto"/>
        <w:ind w:right="40"/>
        <w:rPr>
          <w:sz w:val="20"/>
          <w:szCs w:val="20"/>
        </w:rPr>
      </w:pPr>
      <w:r w:rsidRPr="00214A67">
        <w:rPr>
          <w:sz w:val="20"/>
          <w:szCs w:val="20"/>
        </w:rPr>
        <w:t xml:space="preserve">В первые дни после установки пластинки возможно усиленное слюноотделение, которое проходит через 1-2 дня. В первый день ношения пластинки могут возникнуть небольшие болевые ощущения в области некоторых зубов. Это временное явление, которое проходит через несколько часов. Возможно изменение речи после установки пластинки. У активно говорящих детей дикция восстанавливается через 2-3 дня. В те моменты, когда необходимо снять пластинку, нужно следить за тем, чтобы она находилась в специальном контейнере, приобретенные отдельно, иначе ее легко повредить или сломать.  Перелом, трещина в пластмассовых деталях </w:t>
      </w:r>
      <w:proofErr w:type="spellStart"/>
      <w:r w:rsidRPr="00214A67">
        <w:rPr>
          <w:sz w:val="20"/>
          <w:szCs w:val="20"/>
        </w:rPr>
        <w:t>ортодонтического</w:t>
      </w:r>
      <w:proofErr w:type="spellEnd"/>
      <w:r w:rsidRPr="00214A67">
        <w:rPr>
          <w:sz w:val="20"/>
          <w:szCs w:val="20"/>
        </w:rPr>
        <w:t xml:space="preserve"> аппарата или его металлических частях, приваривание новых элементов оплачиваются отдельно по окончанию гарантийного срока. За любым съемным аппаратом, как и за зубами, требуется тщательный уход. Чистить пластинку необходимо 2 раза в сутки зубной щеткой с зубной пастой. Если «Пациент» жалуется на то, что края пластинки царапают слизистую языка или щеки, то в этом случае необходимо подойти к врачу для коррекции этих острых краев. Необходимо записаться на прием как можно быстрее. Но очень важно надеть пластинку за несколько часов до прихода к врачу, чтобы врач видел то место, где пластинка натирает слизистую рта. Лечение на съемных аппаратах  является лишь первым этапом </w:t>
      </w:r>
      <w:proofErr w:type="spellStart"/>
      <w:r w:rsidRPr="00214A67">
        <w:rPr>
          <w:sz w:val="20"/>
          <w:szCs w:val="20"/>
        </w:rPr>
        <w:t>ортодонтического</w:t>
      </w:r>
      <w:proofErr w:type="spellEnd"/>
      <w:r w:rsidRPr="00214A67">
        <w:rPr>
          <w:sz w:val="20"/>
          <w:szCs w:val="20"/>
        </w:rPr>
        <w:t xml:space="preserve"> лечения, и для получения правильных </w:t>
      </w:r>
      <w:proofErr w:type="spellStart"/>
      <w:r w:rsidRPr="00214A67">
        <w:rPr>
          <w:sz w:val="20"/>
          <w:szCs w:val="20"/>
        </w:rPr>
        <w:t>окклюзионных</w:t>
      </w:r>
      <w:proofErr w:type="spellEnd"/>
      <w:r w:rsidRPr="00214A67">
        <w:rPr>
          <w:sz w:val="20"/>
          <w:szCs w:val="20"/>
        </w:rPr>
        <w:t xml:space="preserve"> контактов (смыкания зубов) и гармоничной улыбки, даже при идеальном проведенном лечении, может потребоваться второй этап – </w:t>
      </w:r>
      <w:proofErr w:type="spellStart"/>
      <w:r w:rsidRPr="00214A67">
        <w:rPr>
          <w:sz w:val="20"/>
          <w:szCs w:val="20"/>
        </w:rPr>
        <w:t>брекет</w:t>
      </w:r>
      <w:proofErr w:type="spellEnd"/>
      <w:r w:rsidRPr="00214A67">
        <w:rPr>
          <w:sz w:val="20"/>
          <w:szCs w:val="20"/>
        </w:rPr>
        <w:t>-система или изготовление нового аппарата.</w:t>
      </w:r>
    </w:p>
    <w:p w:rsidR="007765C1" w:rsidRPr="00214A67" w:rsidRDefault="007765C1" w:rsidP="007765C1">
      <w:pPr>
        <w:pStyle w:val="Bodytext8"/>
        <w:numPr>
          <w:ilvl w:val="0"/>
          <w:numId w:val="10"/>
        </w:numPr>
        <w:shd w:val="clear" w:color="auto" w:fill="auto"/>
        <w:spacing w:before="0" w:line="240" w:lineRule="auto"/>
        <w:ind w:right="40" w:firstLine="426"/>
        <w:rPr>
          <w:sz w:val="20"/>
          <w:szCs w:val="20"/>
        </w:rPr>
      </w:pPr>
      <w:r w:rsidRPr="00214A67">
        <w:rPr>
          <w:sz w:val="20"/>
          <w:szCs w:val="20"/>
        </w:rPr>
        <w:t>В период адаптации возможно раздражение слизистой оболочки полости рта, болезненность зубов, нарушение дикции, затрудненный прием пищи.</w:t>
      </w:r>
    </w:p>
    <w:p w:rsidR="007765C1" w:rsidRPr="00214A67" w:rsidRDefault="007765C1" w:rsidP="007765C1">
      <w:pPr>
        <w:pStyle w:val="Bodytext8"/>
        <w:numPr>
          <w:ilvl w:val="0"/>
          <w:numId w:val="10"/>
        </w:numPr>
        <w:shd w:val="clear" w:color="auto" w:fill="auto"/>
        <w:spacing w:before="0" w:line="240" w:lineRule="auto"/>
        <w:ind w:right="40" w:firstLine="426"/>
        <w:rPr>
          <w:sz w:val="20"/>
          <w:szCs w:val="20"/>
        </w:rPr>
      </w:pPr>
      <w:r w:rsidRPr="00214A67">
        <w:rPr>
          <w:sz w:val="20"/>
          <w:szCs w:val="20"/>
        </w:rPr>
        <w:t xml:space="preserve">Зубы могут подвергаться </w:t>
      </w:r>
      <w:proofErr w:type="spellStart"/>
      <w:r w:rsidRPr="00214A67">
        <w:rPr>
          <w:sz w:val="20"/>
          <w:szCs w:val="20"/>
        </w:rPr>
        <w:t>пришлифовке</w:t>
      </w:r>
      <w:proofErr w:type="spellEnd"/>
      <w:r w:rsidRPr="00214A67">
        <w:rPr>
          <w:sz w:val="20"/>
          <w:szCs w:val="20"/>
        </w:rPr>
        <w:t xml:space="preserve"> контактных поверхностей для создания дополнительного места для других зубов;</w:t>
      </w:r>
    </w:p>
    <w:p w:rsidR="007765C1" w:rsidRPr="00214A67" w:rsidRDefault="007765C1" w:rsidP="007765C1">
      <w:pPr>
        <w:pStyle w:val="Bodytext8"/>
        <w:shd w:val="clear" w:color="auto" w:fill="auto"/>
        <w:spacing w:before="0" w:line="240" w:lineRule="auto"/>
        <w:ind w:left="426" w:right="40"/>
        <w:rPr>
          <w:sz w:val="20"/>
          <w:szCs w:val="20"/>
        </w:rPr>
      </w:pPr>
      <w:r w:rsidRPr="00214A67">
        <w:rPr>
          <w:sz w:val="20"/>
          <w:szCs w:val="20"/>
        </w:rPr>
        <w:t xml:space="preserve">Я проинформирован, что </w:t>
      </w:r>
      <w:proofErr w:type="gramStart"/>
      <w:r w:rsidRPr="00214A67">
        <w:rPr>
          <w:sz w:val="20"/>
          <w:szCs w:val="20"/>
        </w:rPr>
        <w:t>процессе</w:t>
      </w:r>
      <w:proofErr w:type="gramEnd"/>
      <w:r w:rsidRPr="00214A67">
        <w:rPr>
          <w:sz w:val="20"/>
          <w:szCs w:val="20"/>
        </w:rPr>
        <w:t xml:space="preserve"> </w:t>
      </w:r>
      <w:proofErr w:type="spellStart"/>
      <w:r w:rsidRPr="00214A67">
        <w:rPr>
          <w:sz w:val="20"/>
          <w:szCs w:val="20"/>
        </w:rPr>
        <w:t>ортодонтического</w:t>
      </w:r>
      <w:proofErr w:type="spellEnd"/>
      <w:r w:rsidRPr="00214A67">
        <w:rPr>
          <w:sz w:val="20"/>
          <w:szCs w:val="20"/>
        </w:rPr>
        <w:t xml:space="preserve"> лечения </w:t>
      </w:r>
      <w:proofErr w:type="spellStart"/>
      <w:r w:rsidRPr="00214A67">
        <w:rPr>
          <w:sz w:val="20"/>
          <w:szCs w:val="20"/>
        </w:rPr>
        <w:t>брекет</w:t>
      </w:r>
      <w:proofErr w:type="spellEnd"/>
      <w:r w:rsidRPr="00214A67">
        <w:rPr>
          <w:sz w:val="20"/>
          <w:szCs w:val="20"/>
        </w:rPr>
        <w:t xml:space="preserve"> системой есть вероятность возникновения следующих осложнений:</w:t>
      </w:r>
    </w:p>
    <w:p w:rsidR="007765C1" w:rsidRPr="00214A67" w:rsidRDefault="007765C1" w:rsidP="007765C1">
      <w:pPr>
        <w:pStyle w:val="Bodytext8"/>
        <w:numPr>
          <w:ilvl w:val="0"/>
          <w:numId w:val="12"/>
        </w:numPr>
        <w:shd w:val="clear" w:color="auto" w:fill="auto"/>
        <w:spacing w:before="0" w:line="240" w:lineRule="auto"/>
        <w:ind w:right="40"/>
        <w:rPr>
          <w:sz w:val="20"/>
          <w:szCs w:val="20"/>
        </w:rPr>
      </w:pPr>
      <w:r w:rsidRPr="00214A67">
        <w:rPr>
          <w:sz w:val="20"/>
          <w:szCs w:val="20"/>
        </w:rPr>
        <w:t xml:space="preserve">возникновение аллергических реакций на компоненты </w:t>
      </w:r>
      <w:proofErr w:type="spellStart"/>
      <w:r w:rsidRPr="00214A67">
        <w:rPr>
          <w:sz w:val="20"/>
          <w:szCs w:val="20"/>
        </w:rPr>
        <w:t>ортодонтической</w:t>
      </w:r>
      <w:proofErr w:type="spellEnd"/>
      <w:r w:rsidRPr="00214A67">
        <w:rPr>
          <w:sz w:val="20"/>
          <w:szCs w:val="20"/>
        </w:rPr>
        <w:t xml:space="preserve"> аппаратуры (может потребоваться снятие системы без возврата уплаченных средств); </w:t>
      </w:r>
    </w:p>
    <w:p w:rsidR="007765C1" w:rsidRPr="00214A67" w:rsidRDefault="007765C1" w:rsidP="007765C1">
      <w:pPr>
        <w:pStyle w:val="Bodytext8"/>
        <w:numPr>
          <w:ilvl w:val="0"/>
          <w:numId w:val="12"/>
        </w:numPr>
        <w:shd w:val="clear" w:color="auto" w:fill="auto"/>
        <w:spacing w:before="0" w:line="240" w:lineRule="auto"/>
        <w:ind w:right="40"/>
        <w:rPr>
          <w:sz w:val="20"/>
          <w:szCs w:val="20"/>
        </w:rPr>
      </w:pPr>
      <w:r w:rsidRPr="00214A67">
        <w:rPr>
          <w:sz w:val="20"/>
          <w:szCs w:val="20"/>
        </w:rPr>
        <w:t xml:space="preserve">деминерализация эмали, кариес, </w:t>
      </w:r>
    </w:p>
    <w:p w:rsidR="007765C1" w:rsidRPr="00214A67" w:rsidRDefault="007765C1" w:rsidP="007765C1">
      <w:pPr>
        <w:pStyle w:val="Bodytext8"/>
        <w:numPr>
          <w:ilvl w:val="0"/>
          <w:numId w:val="12"/>
        </w:numPr>
        <w:shd w:val="clear" w:color="auto" w:fill="auto"/>
        <w:spacing w:before="0" w:line="240" w:lineRule="auto"/>
        <w:ind w:right="40"/>
        <w:rPr>
          <w:sz w:val="20"/>
          <w:szCs w:val="20"/>
        </w:rPr>
      </w:pPr>
      <w:proofErr w:type="spellStart"/>
      <w:r w:rsidRPr="00214A67">
        <w:rPr>
          <w:sz w:val="20"/>
          <w:szCs w:val="20"/>
        </w:rPr>
        <w:t>поврежения</w:t>
      </w:r>
      <w:proofErr w:type="spellEnd"/>
      <w:r w:rsidRPr="00214A67">
        <w:rPr>
          <w:sz w:val="20"/>
          <w:szCs w:val="20"/>
        </w:rPr>
        <w:t xml:space="preserve"> слизистой оболочки полости рта элементами </w:t>
      </w:r>
      <w:proofErr w:type="spellStart"/>
      <w:r w:rsidRPr="00214A67">
        <w:rPr>
          <w:sz w:val="20"/>
          <w:szCs w:val="20"/>
        </w:rPr>
        <w:t>ортодонтических</w:t>
      </w:r>
      <w:proofErr w:type="spellEnd"/>
      <w:r w:rsidRPr="00214A67">
        <w:rPr>
          <w:sz w:val="20"/>
          <w:szCs w:val="20"/>
        </w:rPr>
        <w:t xml:space="preserve"> конструкций, гингивит.</w:t>
      </w:r>
    </w:p>
    <w:p w:rsidR="007765C1" w:rsidRPr="00214A67" w:rsidRDefault="007765C1" w:rsidP="007765C1">
      <w:pPr>
        <w:pStyle w:val="a7"/>
        <w:shd w:val="clear" w:color="auto" w:fill="FFFFFF"/>
        <w:spacing w:before="0"/>
        <w:ind w:right="40" w:firstLine="426"/>
        <w:rPr>
          <w:color w:val="00000A"/>
        </w:rPr>
      </w:pPr>
      <w:r w:rsidRPr="00214A67">
        <w:t>Понимаю, что курение и/или приём алкоголя могут неблагоприятно</w:t>
      </w:r>
      <w:r w:rsidRPr="00214A67">
        <w:rPr>
          <w:color w:val="00000A"/>
        </w:rPr>
        <w:t xml:space="preserve"> повлиять на процесс заживления и уменьшить вероятность успеха лечения.</w:t>
      </w:r>
    </w:p>
    <w:p w:rsidR="007765C1" w:rsidRPr="00214A67" w:rsidRDefault="007765C1" w:rsidP="007765C1">
      <w:pPr>
        <w:pStyle w:val="Standard"/>
        <w:shd w:val="clear" w:color="auto" w:fill="FFFFFF"/>
        <w:ind w:right="40" w:firstLine="426"/>
        <w:jc w:val="both"/>
        <w:rPr>
          <w:sz w:val="20"/>
          <w:szCs w:val="20"/>
        </w:rPr>
      </w:pPr>
      <w:r w:rsidRPr="00214A67">
        <w:rPr>
          <w:rFonts w:eastAsia="Times New Roman" w:cs="Times New Roman"/>
          <w:color w:val="00000A"/>
          <w:sz w:val="20"/>
          <w:szCs w:val="20"/>
        </w:rPr>
        <w:t>Доктор разъяснил мне, что невозможно предугадать и перечислить полный список возможных осложнений лечения так как, они могут быть связаны с индивидуальными особенностями моего организма.</w:t>
      </w:r>
    </w:p>
    <w:p w:rsidR="007765C1" w:rsidRPr="00214A67" w:rsidRDefault="007765C1" w:rsidP="007765C1">
      <w:pPr>
        <w:pStyle w:val="a7"/>
        <w:shd w:val="clear" w:color="auto" w:fill="FFFFFF"/>
        <w:spacing w:before="0" w:line="200" w:lineRule="atLeast"/>
        <w:ind w:right="20" w:firstLine="426"/>
        <w:rPr>
          <w:color w:val="00000A"/>
        </w:rPr>
      </w:pPr>
      <w:r w:rsidRPr="00214A67">
        <w:t>Предполагаемый результат лечения  - достижение поставленной цели.</w:t>
      </w:r>
    </w:p>
    <w:p w:rsidR="007765C1" w:rsidRPr="00214A67" w:rsidRDefault="007765C1" w:rsidP="007765C1">
      <w:pPr>
        <w:pStyle w:val="a7"/>
        <w:shd w:val="clear" w:color="auto" w:fill="FFFFFF"/>
        <w:spacing w:before="0" w:line="200" w:lineRule="atLeast"/>
        <w:ind w:right="20" w:firstLine="426"/>
      </w:pPr>
      <w:r w:rsidRPr="00214A67">
        <w:rPr>
          <w:color w:val="00000A"/>
        </w:rPr>
        <w:t>Я понимаю, что предполагаемый результат лечения зависит от соблюдения рекомендаций доктора.</w:t>
      </w:r>
    </w:p>
    <w:p w:rsidR="007765C1" w:rsidRPr="00214A67" w:rsidRDefault="007765C1" w:rsidP="007765C1">
      <w:pPr>
        <w:pStyle w:val="a7"/>
        <w:spacing w:before="0"/>
        <w:ind w:right="30" w:firstLine="426"/>
      </w:pPr>
      <w:r w:rsidRPr="00214A67">
        <w:t>Условием эффективного лечения является выполнение мною плана индивидуальных профилактических мероприятий, рекомендаций по уходу за полостью рта и результатом полученной мною медицинской Услуги, выданных мне врачом.</w:t>
      </w:r>
    </w:p>
    <w:p w:rsidR="007765C1" w:rsidRPr="00214A67" w:rsidRDefault="007765C1" w:rsidP="007765C1">
      <w:pPr>
        <w:pStyle w:val="a7"/>
        <w:spacing w:before="0"/>
        <w:ind w:right="30" w:firstLine="426"/>
      </w:pPr>
      <w:r w:rsidRPr="00214A67">
        <w:t>Врач объяснил мне, что в случае отказа от предложенного лечения, мое стоматологическое здоровье будет ухудшаться. Это может повлечь возникновение нижеследующих (а возможно – и не только) факторов риска для здоровья:</w:t>
      </w:r>
    </w:p>
    <w:p w:rsidR="007765C1" w:rsidRPr="00214A67" w:rsidRDefault="007765C1" w:rsidP="007765C1">
      <w:pPr>
        <w:pStyle w:val="a7"/>
        <w:shd w:val="clear" w:color="auto" w:fill="FFFFFF"/>
        <w:spacing w:before="0" w:line="240" w:lineRule="auto"/>
        <w:ind w:right="20" w:firstLine="425"/>
      </w:pPr>
      <w:r w:rsidRPr="00214A67">
        <w:t>- обострение хронических заболеваний полости рта;</w:t>
      </w:r>
    </w:p>
    <w:p w:rsidR="007765C1" w:rsidRPr="00214A67" w:rsidRDefault="007765C1" w:rsidP="007765C1">
      <w:pPr>
        <w:pStyle w:val="a7"/>
        <w:shd w:val="clear" w:color="auto" w:fill="FFFFFF"/>
        <w:spacing w:before="0" w:line="240" w:lineRule="auto"/>
        <w:ind w:right="20" w:firstLine="425"/>
      </w:pPr>
      <w:r w:rsidRPr="00214A67">
        <w:t xml:space="preserve">- поражение опорного аппарата зубов (пародонта), проявляющееся  воспалением </w:t>
      </w:r>
      <w:proofErr w:type="spellStart"/>
      <w:r w:rsidRPr="00214A67">
        <w:t>околозубных</w:t>
      </w:r>
      <w:proofErr w:type="spellEnd"/>
      <w:r w:rsidRPr="00214A67">
        <w:t xml:space="preserve"> тканей, гноетечением, припухлостями, болями, инфекцией, </w:t>
      </w:r>
      <w:proofErr w:type="spellStart"/>
      <w:r w:rsidRPr="00214A67">
        <w:t>абсцедированием</w:t>
      </w:r>
      <w:proofErr w:type="spellEnd"/>
      <w:r w:rsidRPr="00214A67">
        <w:t>, формированием кист, подвижностью зубов и их последующей потерей, проявлением промежутков между зубами (нарушение внешнего вида);</w:t>
      </w:r>
    </w:p>
    <w:p w:rsidR="007765C1" w:rsidRPr="00214A67" w:rsidRDefault="007765C1" w:rsidP="007765C1">
      <w:pPr>
        <w:pStyle w:val="a7"/>
        <w:shd w:val="clear" w:color="auto" w:fill="FFFFFF"/>
        <w:spacing w:before="0" w:line="240" w:lineRule="auto"/>
        <w:ind w:right="20" w:firstLine="425"/>
      </w:pPr>
      <w:r w:rsidRPr="00214A67">
        <w:t>- нарушение окклюзии (смыкания зубов), связанное с этим ухудшение функции зубных рядов, преждевременная потеря зубов и/или костной ткани;</w:t>
      </w:r>
    </w:p>
    <w:p w:rsidR="007765C1" w:rsidRPr="00214A67" w:rsidRDefault="007765C1" w:rsidP="007765C1">
      <w:pPr>
        <w:pStyle w:val="a7"/>
        <w:shd w:val="clear" w:color="auto" w:fill="FFFFFF"/>
        <w:spacing w:before="0" w:line="240" w:lineRule="auto"/>
        <w:ind w:right="20" w:firstLine="425"/>
      </w:pPr>
      <w:r w:rsidRPr="00214A67">
        <w:t>- нарушения в деятельности жевательных мышц;</w:t>
      </w:r>
    </w:p>
    <w:p w:rsidR="007765C1" w:rsidRPr="00214A67" w:rsidRDefault="007765C1" w:rsidP="007765C1">
      <w:pPr>
        <w:pStyle w:val="a7"/>
        <w:shd w:val="clear" w:color="auto" w:fill="FFFFFF"/>
        <w:spacing w:before="0" w:line="240" w:lineRule="auto"/>
        <w:ind w:right="20" w:firstLine="425"/>
      </w:pPr>
      <w:r w:rsidRPr="00214A67">
        <w:t>- поражение височно-нижнечелюстных суставов с нарушением их функции и возможно болевым синдромом;</w:t>
      </w:r>
    </w:p>
    <w:p w:rsidR="007765C1" w:rsidRPr="00214A67" w:rsidRDefault="007765C1" w:rsidP="007765C1">
      <w:pPr>
        <w:pStyle w:val="a7"/>
        <w:shd w:val="clear" w:color="auto" w:fill="FFFFFF"/>
        <w:spacing w:before="0" w:line="240" w:lineRule="auto"/>
        <w:ind w:right="20" w:firstLine="425"/>
      </w:pPr>
      <w:r w:rsidRPr="00214A67">
        <w:t>- нарушение носового дыхания, речи и моего внешнего вида в целом.</w:t>
      </w:r>
    </w:p>
    <w:p w:rsidR="007765C1" w:rsidRPr="00214A67" w:rsidRDefault="007765C1" w:rsidP="007765C1">
      <w:pPr>
        <w:pStyle w:val="a7"/>
        <w:shd w:val="clear" w:color="auto" w:fill="FFFFFF"/>
        <w:spacing w:before="0" w:line="240" w:lineRule="auto"/>
        <w:ind w:right="20" w:firstLine="425"/>
        <w:rPr>
          <w:color w:val="00000A"/>
        </w:rPr>
      </w:pPr>
      <w:r w:rsidRPr="00214A67">
        <w:t>Понимая сущность предложенного лечения и уникальность собственного организма, я согласен</w:t>
      </w:r>
      <w:r w:rsidRPr="00214A67">
        <w:rPr>
          <w:color w:val="00000A"/>
        </w:rPr>
        <w:t xml:space="preserve"> (согласна) с тем, что никто не может предсказать точный результат планируемого лечения.</w:t>
      </w:r>
    </w:p>
    <w:p w:rsidR="007765C1" w:rsidRPr="00214A67" w:rsidRDefault="007765C1" w:rsidP="007765C1">
      <w:pPr>
        <w:pStyle w:val="Standard"/>
        <w:shd w:val="clear" w:color="auto" w:fill="FFFFFF"/>
        <w:ind w:firstLine="425"/>
        <w:jc w:val="both"/>
        <w:rPr>
          <w:rFonts w:cs="Times New Roman"/>
          <w:color w:val="00000A"/>
          <w:sz w:val="20"/>
          <w:szCs w:val="20"/>
        </w:rPr>
      </w:pPr>
      <w:r w:rsidRPr="00214A67">
        <w:rPr>
          <w:rFonts w:cs="Times New Roman"/>
          <w:color w:val="00000A"/>
          <w:sz w:val="20"/>
          <w:szCs w:val="20"/>
        </w:rPr>
        <w:lastRenderedPageBreak/>
        <w:t>Мне сообщено и понятно, что:</w:t>
      </w:r>
    </w:p>
    <w:p w:rsidR="007765C1" w:rsidRPr="00214A67" w:rsidRDefault="007765C1" w:rsidP="007765C1">
      <w:pPr>
        <w:pStyle w:val="Standard"/>
        <w:numPr>
          <w:ilvl w:val="0"/>
          <w:numId w:val="9"/>
        </w:numPr>
        <w:shd w:val="clear" w:color="auto" w:fill="FFFFFF"/>
        <w:tabs>
          <w:tab w:val="left" w:pos="240"/>
        </w:tabs>
        <w:ind w:left="0" w:firstLine="426"/>
        <w:jc w:val="both"/>
        <w:rPr>
          <w:rFonts w:cs="Times New Roman"/>
          <w:color w:val="00000A"/>
          <w:sz w:val="20"/>
          <w:szCs w:val="20"/>
        </w:rPr>
      </w:pPr>
      <w:r w:rsidRPr="00214A67">
        <w:rPr>
          <w:rFonts w:cs="Times New Roman"/>
          <w:color w:val="00000A"/>
          <w:sz w:val="20"/>
          <w:szCs w:val="20"/>
        </w:rPr>
        <w:t>я имею право отказаться от одного или нескольких видов медицинских вмешательств,</w:t>
      </w:r>
    </w:p>
    <w:p w:rsidR="007765C1" w:rsidRPr="00214A67" w:rsidRDefault="007765C1" w:rsidP="007765C1">
      <w:pPr>
        <w:pStyle w:val="Standard"/>
        <w:numPr>
          <w:ilvl w:val="0"/>
          <w:numId w:val="7"/>
        </w:numPr>
        <w:shd w:val="clear" w:color="auto" w:fill="FFFFFF"/>
        <w:tabs>
          <w:tab w:val="left" w:pos="240"/>
        </w:tabs>
        <w:ind w:left="0" w:firstLine="426"/>
        <w:jc w:val="both"/>
        <w:rPr>
          <w:rFonts w:cs="Times New Roman"/>
          <w:color w:val="00000A"/>
          <w:sz w:val="20"/>
          <w:szCs w:val="20"/>
        </w:rPr>
      </w:pPr>
      <w:r w:rsidRPr="00214A67">
        <w:rPr>
          <w:rFonts w:cs="Times New Roman"/>
          <w:color w:val="00000A"/>
          <w:sz w:val="20"/>
          <w:szCs w:val="20"/>
        </w:rPr>
        <w:t>диагноз может уточняться в процессе лечения вследствие сопутствующих обстоятельств или появления противопоказаний;</w:t>
      </w:r>
    </w:p>
    <w:p w:rsidR="007765C1" w:rsidRPr="00214A67" w:rsidRDefault="007765C1" w:rsidP="007765C1">
      <w:pPr>
        <w:pStyle w:val="Standard"/>
        <w:numPr>
          <w:ilvl w:val="0"/>
          <w:numId w:val="11"/>
        </w:numPr>
        <w:shd w:val="clear" w:color="auto" w:fill="FFFFFF"/>
        <w:tabs>
          <w:tab w:val="left" w:pos="240"/>
        </w:tabs>
        <w:ind w:firstLine="426"/>
        <w:jc w:val="both"/>
        <w:rPr>
          <w:color w:val="00000A"/>
          <w:sz w:val="20"/>
          <w:szCs w:val="20"/>
        </w:rPr>
      </w:pPr>
      <w:r w:rsidRPr="00214A67">
        <w:rPr>
          <w:rFonts w:cs="Times New Roman"/>
          <w:color w:val="00000A"/>
          <w:sz w:val="20"/>
          <w:szCs w:val="20"/>
        </w:rPr>
        <w:t xml:space="preserve">намеченный план лечения может быть скорректирован в зависимости от индивидуальной ситуации (в </w:t>
      </w:r>
      <w:proofErr w:type="gramStart"/>
      <w:r w:rsidRPr="00214A67">
        <w:rPr>
          <w:rFonts w:cs="Times New Roman"/>
          <w:color w:val="00000A"/>
          <w:sz w:val="20"/>
          <w:szCs w:val="20"/>
        </w:rPr>
        <w:t>связи</w:t>
      </w:r>
      <w:proofErr w:type="gramEnd"/>
      <w:r w:rsidRPr="00214A67">
        <w:rPr>
          <w:rFonts w:cs="Times New Roman"/>
          <w:color w:val="00000A"/>
          <w:sz w:val="20"/>
          <w:szCs w:val="20"/>
        </w:rPr>
        <w:t xml:space="preserve"> с чем общая стоимость Услуги может быть увеличена), о чем меня заблаговременно уведомит врач;</w:t>
      </w:r>
    </w:p>
    <w:p w:rsidR="007765C1" w:rsidRPr="00214A67" w:rsidRDefault="007765C1" w:rsidP="007765C1">
      <w:pPr>
        <w:pStyle w:val="a7"/>
        <w:shd w:val="clear" w:color="auto" w:fill="FFFFFF"/>
        <w:spacing w:before="0" w:line="240" w:lineRule="auto"/>
        <w:ind w:right="40" w:firstLine="426"/>
      </w:pPr>
      <w:r w:rsidRPr="00214A67">
        <w:rPr>
          <w:color w:val="00000A"/>
        </w:rPr>
        <w:t>Я одобряю рекомендованное мне лечение, понимаю, что преимущества предлагаемого лечения значительно превышают возможные осложнения в случае отказа от лечения.</w:t>
      </w:r>
    </w:p>
    <w:p w:rsidR="007765C1" w:rsidRPr="00214A67" w:rsidRDefault="007765C1" w:rsidP="007765C1">
      <w:pPr>
        <w:pStyle w:val="a7"/>
        <w:spacing w:before="0" w:line="240" w:lineRule="auto"/>
        <w:ind w:right="20" w:firstLine="426"/>
        <w:rPr>
          <w:b/>
          <w:bCs/>
          <w:color w:val="00000A"/>
        </w:rPr>
      </w:pPr>
      <w:r w:rsidRPr="00214A67">
        <w:t>Мне были объяснены все возможные исходы лечения, а также альтернативы предложенному лечению. Я также имел (а) возможность задавать все интересующие меня вопросы. Объяснение доктором всех деталей удовлетворило меня.</w:t>
      </w:r>
    </w:p>
    <w:p w:rsidR="007765C1" w:rsidRPr="00214A67" w:rsidRDefault="007765C1" w:rsidP="007765C1">
      <w:pPr>
        <w:pStyle w:val="a7"/>
        <w:shd w:val="clear" w:color="auto" w:fill="FFFFFF"/>
        <w:spacing w:before="0" w:line="200" w:lineRule="atLeast"/>
        <w:ind w:right="20" w:firstLine="426"/>
        <w:rPr>
          <w:color w:val="00000A"/>
        </w:rPr>
      </w:pPr>
      <w:r w:rsidRPr="00214A67">
        <w:rPr>
          <w:color w:val="00000A"/>
        </w:rPr>
        <w:t xml:space="preserve">Я разрешаю использовать публично фотографии моих зубов и полости рта на условиях анонимности без </w:t>
      </w:r>
      <w:r>
        <w:rPr>
          <w:color w:val="00000A"/>
        </w:rPr>
        <w:t xml:space="preserve">показа лица и </w:t>
      </w:r>
      <w:r w:rsidRPr="00214A67">
        <w:rPr>
          <w:color w:val="00000A"/>
        </w:rPr>
        <w:t>указания моего имени и фамилии.</w:t>
      </w:r>
    </w:p>
    <w:p w:rsidR="007765C1" w:rsidRPr="00214A67" w:rsidRDefault="007765C1" w:rsidP="007765C1">
      <w:pPr>
        <w:pStyle w:val="a7"/>
        <w:shd w:val="clear" w:color="auto" w:fill="FFFFFF"/>
        <w:spacing w:before="0" w:line="200" w:lineRule="atLeast"/>
        <w:ind w:right="20" w:firstLine="426"/>
        <w:rPr>
          <w:color w:val="00000A"/>
        </w:rPr>
      </w:pPr>
      <w:r w:rsidRPr="00214A67">
        <w:rPr>
          <w:color w:val="00000A"/>
        </w:rPr>
        <w:t>Я внимательно ознакомилс</w:t>
      </w:r>
      <w:proofErr w:type="gramStart"/>
      <w:r w:rsidRPr="00214A67">
        <w:rPr>
          <w:color w:val="00000A"/>
        </w:rPr>
        <w:t>я(</w:t>
      </w:r>
      <w:proofErr w:type="gramEnd"/>
      <w:r w:rsidRPr="00214A67">
        <w:rPr>
          <w:color w:val="00000A"/>
        </w:rPr>
        <w:t xml:space="preserve">ознакомилась) с данным Приложением и </w:t>
      </w:r>
      <w:r w:rsidRPr="00214A67">
        <w:t>понимаю, что последнее является юридическим документом и влечёт для меня правовые последствия.</w:t>
      </w:r>
    </w:p>
    <w:p w:rsidR="007765C1" w:rsidRPr="00214A67" w:rsidRDefault="007765C1" w:rsidP="007765C1">
      <w:pPr>
        <w:pStyle w:val="a7"/>
        <w:shd w:val="clear" w:color="auto" w:fill="FFFFFF"/>
        <w:spacing w:before="0" w:line="200" w:lineRule="atLeast"/>
        <w:ind w:right="20" w:firstLine="426"/>
        <w:rPr>
          <w:color w:val="00000A"/>
        </w:rPr>
      </w:pPr>
    </w:p>
    <w:p w:rsidR="007765C1" w:rsidRDefault="007765C1" w:rsidP="007765C1">
      <w:pPr>
        <w:pStyle w:val="Standard"/>
        <w:shd w:val="clear" w:color="auto" w:fill="FFFFFF"/>
        <w:ind w:firstLine="426"/>
        <w:jc w:val="both"/>
        <w:rPr>
          <w:rFonts w:cs="Times New Roman"/>
          <w:color w:val="00000A"/>
          <w:sz w:val="20"/>
          <w:szCs w:val="20"/>
        </w:rPr>
      </w:pPr>
      <w:r w:rsidRPr="00214A67">
        <w:rPr>
          <w:rFonts w:cs="Times New Roman"/>
          <w:color w:val="00000A"/>
          <w:sz w:val="20"/>
          <w:szCs w:val="20"/>
        </w:rPr>
        <w:t>Пациент______</w:t>
      </w:r>
      <w:r>
        <w:rPr>
          <w:rFonts w:cs="Times New Roman"/>
          <w:color w:val="00000A"/>
          <w:sz w:val="20"/>
          <w:szCs w:val="20"/>
        </w:rPr>
        <w:t>________ /_____________________/</w:t>
      </w:r>
    </w:p>
    <w:p w:rsidR="007765C1" w:rsidRPr="008F28AA" w:rsidRDefault="007765C1" w:rsidP="007765C1">
      <w:pPr>
        <w:pStyle w:val="Standard"/>
        <w:shd w:val="clear" w:color="auto" w:fill="FFFFFF"/>
        <w:ind w:left="2127" w:firstLine="709"/>
        <w:jc w:val="both"/>
        <w:rPr>
          <w:rFonts w:cs="Times New Roman"/>
          <w:color w:val="00000A"/>
          <w:sz w:val="20"/>
          <w:szCs w:val="20"/>
        </w:rPr>
      </w:pPr>
      <w:r w:rsidRPr="008F28AA">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Pr="00214A67"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 xml:space="preserve">Врач </w:t>
      </w:r>
      <w:r w:rsidRPr="00214A67">
        <w:rPr>
          <w:rFonts w:cs="Times New Roman"/>
          <w:color w:val="00000A"/>
          <w:sz w:val="20"/>
          <w:szCs w:val="20"/>
        </w:rPr>
        <w:t>______</w:t>
      </w:r>
      <w:r>
        <w:rPr>
          <w:rFonts w:cs="Times New Roman"/>
          <w:color w:val="00000A"/>
          <w:sz w:val="20"/>
          <w:szCs w:val="20"/>
        </w:rPr>
        <w:t>________ /_____________________/</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r w:rsidRPr="00214A67">
        <w:rPr>
          <w:rFonts w:cs="Times New Roman"/>
          <w:color w:val="00000A"/>
          <w:sz w:val="20"/>
          <w:szCs w:val="20"/>
        </w:rPr>
        <w:t>«___»______________________20__г.</w:t>
      </w:r>
      <w:r>
        <w:rPr>
          <w:rFonts w:cs="Times New Roman"/>
          <w:color w:val="00000A"/>
          <w:sz w:val="20"/>
          <w:szCs w:val="20"/>
        </w:rPr>
        <w:tab/>
      </w: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jc w:val="center"/>
        <w:rPr>
          <w:rFonts w:ascii="NotoSerif" w:eastAsia="Times New Roman" w:hAnsi="NotoSerif" w:cs="Times New Roman"/>
          <w:b/>
          <w:color w:val="000000"/>
          <w:sz w:val="18"/>
          <w:szCs w:val="18"/>
        </w:rPr>
      </w:pPr>
    </w:p>
    <w:p w:rsidR="007765C1" w:rsidRPr="00427E9F" w:rsidRDefault="007765C1" w:rsidP="007765C1">
      <w:pPr>
        <w:pStyle w:val="Standard"/>
        <w:jc w:val="center"/>
        <w:rPr>
          <w:rFonts w:ascii="NotoSerif" w:eastAsia="Times New Roman" w:hAnsi="NotoSerif" w:cs="Times New Roman"/>
          <w:b/>
          <w:color w:val="000000"/>
          <w:sz w:val="18"/>
          <w:szCs w:val="18"/>
        </w:rPr>
      </w:pPr>
      <w:r w:rsidRPr="00427E9F">
        <w:rPr>
          <w:rFonts w:ascii="NotoSerif" w:eastAsia="Times New Roman" w:hAnsi="NotoSerif" w:cs="Times New Roman"/>
          <w:b/>
          <w:color w:val="000000"/>
          <w:sz w:val="18"/>
          <w:szCs w:val="18"/>
        </w:rPr>
        <w:t xml:space="preserve">Информированное добровольное согласие </w:t>
      </w:r>
      <w:proofErr w:type="gramStart"/>
      <w:r w:rsidRPr="00427E9F">
        <w:rPr>
          <w:rFonts w:ascii="NotoSerif" w:eastAsia="Times New Roman" w:hAnsi="NotoSerif" w:cs="Times New Roman"/>
          <w:b/>
          <w:color w:val="000000"/>
          <w:sz w:val="18"/>
          <w:szCs w:val="18"/>
        </w:rPr>
        <w:t>на</w:t>
      </w:r>
      <w:proofErr w:type="gramEnd"/>
    </w:p>
    <w:p w:rsidR="007765C1" w:rsidRPr="00427E9F" w:rsidRDefault="007765C1" w:rsidP="007765C1">
      <w:pPr>
        <w:pStyle w:val="Standard"/>
        <w:ind w:firstLine="426"/>
        <w:jc w:val="center"/>
        <w:rPr>
          <w:rFonts w:ascii="NotoSerif" w:eastAsia="Times New Roman" w:hAnsi="NotoSerif" w:cs="Times New Roman"/>
          <w:color w:val="000000"/>
          <w:sz w:val="18"/>
          <w:szCs w:val="18"/>
        </w:rPr>
      </w:pPr>
      <w:proofErr w:type="spellStart"/>
      <w:r>
        <w:rPr>
          <w:rFonts w:ascii="NotoSerif" w:eastAsia="Times New Roman" w:hAnsi="NotoSerif" w:cs="Times New Roman"/>
          <w:b/>
          <w:color w:val="000000"/>
          <w:sz w:val="18"/>
          <w:szCs w:val="18"/>
        </w:rPr>
        <w:t>ортодонтическое</w:t>
      </w:r>
      <w:proofErr w:type="spellEnd"/>
      <w:r>
        <w:rPr>
          <w:rFonts w:ascii="NotoSerif" w:eastAsia="Times New Roman" w:hAnsi="NotoSerif" w:cs="Times New Roman"/>
          <w:b/>
          <w:color w:val="000000"/>
          <w:sz w:val="18"/>
          <w:szCs w:val="18"/>
        </w:rPr>
        <w:t xml:space="preserve"> лечение</w:t>
      </w:r>
    </w:p>
    <w:p w:rsidR="007765C1" w:rsidRPr="00427E9F" w:rsidRDefault="007765C1" w:rsidP="007765C1">
      <w:pPr>
        <w:pStyle w:val="Standard"/>
        <w:ind w:firstLine="426"/>
        <w:jc w:val="center"/>
        <w:rPr>
          <w:rFonts w:ascii="NotoSerif" w:eastAsia="Times New Roman" w:hAnsi="NotoSerif" w:cs="Times New Roman"/>
          <w:color w:val="000000"/>
          <w:sz w:val="18"/>
          <w:szCs w:val="18"/>
        </w:rPr>
      </w:pPr>
    </w:p>
    <w:p w:rsidR="007765C1" w:rsidRPr="002C2514" w:rsidRDefault="007765C1" w:rsidP="007765C1">
      <w:pPr>
        <w:pStyle w:val="Bodytext8"/>
        <w:shd w:val="clear" w:color="auto" w:fill="auto"/>
        <w:spacing w:before="0" w:line="240" w:lineRule="auto"/>
        <w:ind w:right="40" w:firstLine="426"/>
        <w:rPr>
          <w:sz w:val="16"/>
          <w:szCs w:val="16"/>
        </w:rPr>
      </w:pPr>
      <w:proofErr w:type="gramStart"/>
      <w:r w:rsidRPr="002C2514">
        <w:rPr>
          <w:sz w:val="16"/>
          <w:szCs w:val="16"/>
        </w:rPr>
        <w:t>В соответствии со ст. 20 Федерального закона №323 от 21.11.2011 г. «Об основах охраны здоровья граждан в РФ», приказом МЗСР РФ №390 от 23.04.2012 г.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при получении первичной медико-санитарной помощи» и п</w:t>
      </w:r>
      <w:r w:rsidRPr="002C2514">
        <w:rPr>
          <w:rFonts w:ascii="NotoSerif" w:hAnsi="NotoSerif" w:cs="NotoSerif"/>
          <w:color w:val="000000"/>
          <w:sz w:val="16"/>
          <w:szCs w:val="16"/>
        </w:rPr>
        <w:t>риказом Министерства здравоохранения Российской Федерации (Минздрав России) от 20</w:t>
      </w:r>
      <w:proofErr w:type="gramEnd"/>
      <w:r w:rsidRPr="002C2514">
        <w:rPr>
          <w:rFonts w:ascii="NotoSerif" w:hAnsi="NotoSerif" w:cs="NotoSerif"/>
          <w:color w:val="000000"/>
          <w:sz w:val="16"/>
          <w:szCs w:val="16"/>
        </w:rPr>
        <w:t xml:space="preserve"> декабря 2012 г. N 1177н</w:t>
      </w:r>
      <w:r w:rsidRPr="002C2514">
        <w:rPr>
          <w:sz w:val="16"/>
          <w:szCs w:val="16"/>
        </w:rPr>
        <w:t>,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(Постановление Правительства РФ от 04.10.2012 № 1006 «Об утверждении правил предоставления медицинскими организациями платных медицинских услуг</w:t>
      </w:r>
      <w:proofErr w:type="gramStart"/>
      <w:r w:rsidRPr="002C2514">
        <w:rPr>
          <w:sz w:val="16"/>
          <w:szCs w:val="16"/>
        </w:rPr>
        <w:t>», )</w:t>
      </w:r>
      <w:proofErr w:type="gramEnd"/>
    </w:p>
    <w:p w:rsidR="007765C1" w:rsidRPr="002C2514" w:rsidRDefault="007765C1" w:rsidP="007765C1">
      <w:pPr>
        <w:pStyle w:val="Bodytext8"/>
        <w:shd w:val="clear" w:color="auto" w:fill="auto"/>
        <w:tabs>
          <w:tab w:val="left" w:leader="underscore" w:pos="6966"/>
        </w:tabs>
        <w:spacing w:before="0" w:line="240" w:lineRule="auto"/>
        <w:ind w:firstLine="426"/>
        <w:rPr>
          <w:rStyle w:val="Bodytext8115ptItalic"/>
          <w:sz w:val="16"/>
          <w:szCs w:val="16"/>
        </w:rPr>
      </w:pPr>
      <w:r w:rsidRPr="002C2514">
        <w:rPr>
          <w:sz w:val="16"/>
          <w:szCs w:val="16"/>
        </w:rPr>
        <w:t>Я________________________________________________________________</w:t>
      </w:r>
      <w:r w:rsidRPr="002C2514">
        <w:rPr>
          <w:rStyle w:val="Bodytext8115ptItalic"/>
          <w:sz w:val="16"/>
          <w:szCs w:val="16"/>
        </w:rPr>
        <w:t>____________________________________</w:t>
      </w:r>
    </w:p>
    <w:p w:rsidR="007765C1" w:rsidRPr="002C2514" w:rsidRDefault="007765C1" w:rsidP="007765C1">
      <w:pPr>
        <w:pStyle w:val="Bodytext8"/>
        <w:shd w:val="clear" w:color="auto" w:fill="auto"/>
        <w:tabs>
          <w:tab w:val="left" w:leader="underscore" w:pos="333"/>
          <w:tab w:val="left" w:leader="underscore" w:pos="1470"/>
          <w:tab w:val="left" w:leader="underscore" w:pos="10230"/>
        </w:tabs>
        <w:spacing w:before="0" w:line="240" w:lineRule="auto"/>
        <w:ind w:right="40" w:firstLine="426"/>
        <w:jc w:val="left"/>
        <w:rPr>
          <w:rStyle w:val="Bodytext8115ptItalic"/>
          <w:sz w:val="16"/>
          <w:szCs w:val="16"/>
        </w:rPr>
      </w:pPr>
      <w:r w:rsidRPr="002C2514">
        <w:rPr>
          <w:rStyle w:val="Bodytext8115ptItalic"/>
          <w:sz w:val="16"/>
          <w:szCs w:val="16"/>
        </w:rPr>
        <w:t xml:space="preserve">                                                                     (фамилия, имя, отчество — полностью)</w:t>
      </w:r>
    </w:p>
    <w:p w:rsidR="007765C1" w:rsidRPr="002C2514" w:rsidRDefault="007765C1" w:rsidP="007765C1">
      <w:pPr>
        <w:pStyle w:val="Bodytext8"/>
        <w:shd w:val="clear" w:color="auto" w:fill="auto"/>
        <w:tabs>
          <w:tab w:val="left" w:leader="underscore" w:pos="333"/>
          <w:tab w:val="left" w:leader="underscore" w:pos="1470"/>
          <w:tab w:val="left" w:leader="underscore" w:pos="10230"/>
        </w:tabs>
        <w:spacing w:before="0" w:line="240" w:lineRule="auto"/>
        <w:ind w:right="40" w:firstLine="426"/>
        <w:jc w:val="left"/>
        <w:rPr>
          <w:sz w:val="16"/>
          <w:szCs w:val="16"/>
        </w:rPr>
      </w:pPr>
      <w:r w:rsidRPr="002C2514">
        <w:rPr>
          <w:rStyle w:val="Bodytext8115ptItalic"/>
          <w:sz w:val="16"/>
          <w:szCs w:val="16"/>
        </w:rPr>
        <w:t>________________</w:t>
      </w:r>
      <w:r w:rsidRPr="002C2514">
        <w:rPr>
          <w:sz w:val="16"/>
          <w:szCs w:val="16"/>
        </w:rPr>
        <w:t xml:space="preserve">года рождения, </w:t>
      </w:r>
      <w:proofErr w:type="gramStart"/>
      <w:r w:rsidRPr="002C2514">
        <w:rPr>
          <w:sz w:val="16"/>
          <w:szCs w:val="16"/>
        </w:rPr>
        <w:t>проживающий</w:t>
      </w:r>
      <w:proofErr w:type="gramEnd"/>
      <w:r w:rsidRPr="002C2514">
        <w:rPr>
          <w:sz w:val="16"/>
          <w:szCs w:val="16"/>
        </w:rPr>
        <w:t xml:space="preserve"> (</w:t>
      </w:r>
      <w:proofErr w:type="spellStart"/>
      <w:r w:rsidRPr="002C2514">
        <w:rPr>
          <w:sz w:val="16"/>
          <w:szCs w:val="16"/>
        </w:rPr>
        <w:t>ая</w:t>
      </w:r>
      <w:proofErr w:type="spellEnd"/>
      <w:r w:rsidRPr="002C2514">
        <w:rPr>
          <w:sz w:val="16"/>
          <w:szCs w:val="16"/>
        </w:rPr>
        <w:t>) по адресу:________________________________________________</w:t>
      </w:r>
    </w:p>
    <w:p w:rsidR="007765C1" w:rsidRPr="002C2514" w:rsidRDefault="007765C1" w:rsidP="007765C1">
      <w:pPr>
        <w:pStyle w:val="Bodytext8"/>
        <w:shd w:val="clear" w:color="auto" w:fill="auto"/>
        <w:tabs>
          <w:tab w:val="left" w:leader="underscore" w:pos="333"/>
          <w:tab w:val="left" w:leader="underscore" w:pos="1470"/>
          <w:tab w:val="left" w:leader="underscore" w:pos="10230"/>
        </w:tabs>
        <w:spacing w:before="0" w:line="240" w:lineRule="auto"/>
        <w:ind w:right="40" w:firstLine="426"/>
        <w:jc w:val="left"/>
        <w:rPr>
          <w:sz w:val="16"/>
          <w:szCs w:val="16"/>
          <w:u w:val="single"/>
        </w:rPr>
      </w:pPr>
      <w:r w:rsidRPr="002C2514">
        <w:rPr>
          <w:rStyle w:val="Bodytext8115ptItalic"/>
          <w:sz w:val="16"/>
          <w:szCs w:val="16"/>
        </w:rPr>
        <w:t>_______________________________________________________________________________________________________</w:t>
      </w:r>
    </w:p>
    <w:p w:rsidR="007765C1" w:rsidRPr="006721D9" w:rsidRDefault="007765C1" w:rsidP="007765C1">
      <w:pPr>
        <w:pStyle w:val="Bodytext8"/>
        <w:shd w:val="clear" w:color="auto" w:fill="auto"/>
        <w:spacing w:before="0" w:line="240" w:lineRule="auto"/>
        <w:ind w:right="40" w:firstLine="426"/>
        <w:rPr>
          <w:b/>
          <w:sz w:val="16"/>
          <w:szCs w:val="16"/>
        </w:rPr>
      </w:pPr>
      <w:r w:rsidRPr="006721D9">
        <w:rPr>
          <w:b/>
          <w:sz w:val="16"/>
          <w:szCs w:val="16"/>
          <w:u w:val="single"/>
        </w:rPr>
        <w:t>Этот раздел бланка заполняется только на лиц, не достигших возраста 15 лет, или недееспособных граждан:</w:t>
      </w:r>
    </w:p>
    <w:p w:rsidR="007765C1" w:rsidRPr="002C2514" w:rsidRDefault="007765C1" w:rsidP="007765C1">
      <w:pPr>
        <w:pStyle w:val="Bodytext8"/>
        <w:shd w:val="clear" w:color="auto" w:fill="auto"/>
        <w:tabs>
          <w:tab w:val="left" w:leader="underscore" w:pos="4730"/>
          <w:tab w:val="left" w:leader="underscore" w:pos="4926"/>
          <w:tab w:val="left" w:leader="underscore" w:pos="7000"/>
          <w:tab w:val="left" w:leader="underscore" w:pos="8210"/>
          <w:tab w:val="left" w:leader="underscore" w:pos="8310"/>
          <w:tab w:val="left" w:leader="underscore" w:pos="9981"/>
          <w:tab w:val="left" w:leader="underscore" w:pos="10125"/>
        </w:tabs>
        <w:spacing w:before="0" w:line="240" w:lineRule="auto"/>
        <w:ind w:right="40" w:firstLine="426"/>
        <w:rPr>
          <w:sz w:val="16"/>
          <w:szCs w:val="16"/>
        </w:rPr>
      </w:pPr>
      <w:proofErr w:type="gramStart"/>
      <w:r w:rsidRPr="002C2514">
        <w:rPr>
          <w:sz w:val="16"/>
          <w:szCs w:val="16"/>
        </w:rPr>
        <w:t>Я являюсь законным представителем (мать, отец, усыновитель, опекун, попечитель) ребенка или лица, признанного недееспособным:</w:t>
      </w:r>
      <w:r w:rsidRPr="002C2514">
        <w:rPr>
          <w:sz w:val="16"/>
          <w:szCs w:val="16"/>
        </w:rPr>
        <w:tab/>
        <w:t>__________________________</w:t>
      </w:r>
      <w:r w:rsidRPr="002C2514">
        <w:rPr>
          <w:sz w:val="16"/>
          <w:szCs w:val="16"/>
        </w:rPr>
        <w:tab/>
        <w:t>_____________</w:t>
      </w:r>
      <w:proofErr w:type="gramEnd"/>
    </w:p>
    <w:p w:rsidR="007765C1" w:rsidRPr="002C2514" w:rsidRDefault="007765C1" w:rsidP="007765C1">
      <w:pPr>
        <w:pStyle w:val="Bodytext9"/>
        <w:shd w:val="clear" w:color="auto" w:fill="auto"/>
        <w:spacing w:before="0" w:after="0" w:line="240" w:lineRule="auto"/>
        <w:ind w:right="80" w:firstLine="426"/>
        <w:rPr>
          <w:sz w:val="16"/>
          <w:szCs w:val="16"/>
        </w:rPr>
      </w:pPr>
      <w:r w:rsidRPr="002C2514">
        <w:rPr>
          <w:sz w:val="16"/>
          <w:szCs w:val="16"/>
        </w:rPr>
        <w:t xml:space="preserve">              Ф.И.О. ребенка или недееспособного гражданина — полностью, год рождения</w:t>
      </w:r>
    </w:p>
    <w:p w:rsidR="007765C1" w:rsidRPr="002C2514" w:rsidRDefault="007765C1" w:rsidP="007765C1">
      <w:pPr>
        <w:pStyle w:val="Bodytext8"/>
        <w:shd w:val="clear" w:color="auto" w:fill="auto"/>
        <w:spacing w:before="0" w:line="240" w:lineRule="auto"/>
        <w:ind w:firstLine="426"/>
        <w:rPr>
          <w:sz w:val="16"/>
          <w:szCs w:val="16"/>
        </w:rPr>
      </w:pPr>
      <w:r w:rsidRPr="002C2514">
        <w:rPr>
          <w:sz w:val="16"/>
          <w:szCs w:val="16"/>
        </w:rPr>
        <w:t xml:space="preserve">Добровольно даю свое согласие на </w:t>
      </w:r>
      <w:proofErr w:type="spellStart"/>
      <w:r w:rsidRPr="002C2514">
        <w:rPr>
          <w:sz w:val="16"/>
          <w:szCs w:val="16"/>
        </w:rPr>
        <w:t>ортодон</w:t>
      </w:r>
      <w:r>
        <w:rPr>
          <w:sz w:val="16"/>
          <w:szCs w:val="16"/>
        </w:rPr>
        <w:t>тическое</w:t>
      </w:r>
      <w:proofErr w:type="spellEnd"/>
      <w:r>
        <w:rPr>
          <w:sz w:val="16"/>
          <w:szCs w:val="16"/>
        </w:rPr>
        <w:t xml:space="preserve"> лечение</w:t>
      </w:r>
      <w:r w:rsidRPr="002C2514">
        <w:rPr>
          <w:sz w:val="16"/>
          <w:szCs w:val="16"/>
        </w:rPr>
        <w:t>.</w:t>
      </w:r>
    </w:p>
    <w:p w:rsidR="007765C1" w:rsidRPr="002C2514" w:rsidRDefault="007765C1" w:rsidP="007765C1">
      <w:pPr>
        <w:pStyle w:val="Bodytext8"/>
        <w:shd w:val="clear" w:color="auto" w:fill="auto"/>
        <w:spacing w:before="0" w:line="240" w:lineRule="auto"/>
        <w:ind w:firstLine="426"/>
        <w:rPr>
          <w:sz w:val="16"/>
          <w:szCs w:val="16"/>
        </w:rPr>
      </w:pPr>
      <w:r w:rsidRPr="002C2514">
        <w:rPr>
          <w:sz w:val="16"/>
          <w:szCs w:val="16"/>
        </w:rPr>
        <w:t xml:space="preserve">Мне известно, что </w:t>
      </w:r>
      <w:proofErr w:type="spellStart"/>
      <w:r w:rsidRPr="002C2514">
        <w:rPr>
          <w:sz w:val="16"/>
          <w:szCs w:val="16"/>
        </w:rPr>
        <w:t>ортодонтическое</w:t>
      </w:r>
      <w:proofErr w:type="spellEnd"/>
      <w:r w:rsidRPr="002C2514">
        <w:rPr>
          <w:sz w:val="16"/>
          <w:szCs w:val="16"/>
        </w:rPr>
        <w:t xml:space="preserve"> лечение проводится с целью лечения и профилактики зубочелюстных патологий, в том числе исправления прикуса, а также в эстетических целях, является эффективным способом устранения дефектов и аномалий положения отдельных зубов, зубных рядов, челюстей.</w:t>
      </w:r>
    </w:p>
    <w:p w:rsidR="007765C1" w:rsidRPr="002C2514" w:rsidRDefault="007765C1" w:rsidP="007765C1">
      <w:pPr>
        <w:pStyle w:val="Bodytext8"/>
        <w:shd w:val="clear" w:color="auto" w:fill="auto"/>
        <w:spacing w:before="0" w:line="240" w:lineRule="auto"/>
        <w:ind w:firstLine="426"/>
        <w:rPr>
          <w:color w:val="00000A"/>
          <w:sz w:val="16"/>
          <w:szCs w:val="16"/>
        </w:rPr>
      </w:pPr>
      <w:r w:rsidRPr="002C2514">
        <w:rPr>
          <w:color w:val="00000A"/>
          <w:sz w:val="16"/>
          <w:szCs w:val="16"/>
        </w:rPr>
        <w:t>В моем конкретном</w:t>
      </w:r>
      <w:r>
        <w:rPr>
          <w:color w:val="00000A"/>
          <w:sz w:val="16"/>
          <w:szCs w:val="16"/>
        </w:rPr>
        <w:t xml:space="preserve"> случае установка </w:t>
      </w:r>
      <w:proofErr w:type="spellStart"/>
      <w:r>
        <w:rPr>
          <w:color w:val="00000A"/>
          <w:sz w:val="16"/>
          <w:szCs w:val="16"/>
        </w:rPr>
        <w:t>ортодонтическое</w:t>
      </w:r>
      <w:proofErr w:type="spellEnd"/>
      <w:r>
        <w:rPr>
          <w:color w:val="00000A"/>
          <w:sz w:val="16"/>
          <w:szCs w:val="16"/>
        </w:rPr>
        <w:t xml:space="preserve"> лечение необходимо</w:t>
      </w:r>
      <w:r w:rsidRPr="002C2514">
        <w:rPr>
          <w:color w:val="00000A"/>
          <w:sz w:val="16"/>
          <w:szCs w:val="16"/>
        </w:rPr>
        <w:t xml:space="preserve"> </w:t>
      </w:r>
      <w:proofErr w:type="gramStart"/>
      <w:r w:rsidRPr="002C2514">
        <w:rPr>
          <w:color w:val="00000A"/>
          <w:sz w:val="16"/>
          <w:szCs w:val="16"/>
        </w:rPr>
        <w:t>для</w:t>
      </w:r>
      <w:proofErr w:type="gramEnd"/>
      <w:r w:rsidRPr="002C2514">
        <w:rPr>
          <w:color w:val="00000A"/>
          <w:sz w:val="16"/>
          <w:szCs w:val="16"/>
        </w:rPr>
        <w:t xml:space="preserve"> _________________________________________</w:t>
      </w:r>
    </w:p>
    <w:p w:rsidR="007765C1" w:rsidRPr="002C2514" w:rsidRDefault="007765C1" w:rsidP="007765C1">
      <w:pPr>
        <w:pStyle w:val="Bodytext8"/>
        <w:shd w:val="clear" w:color="auto" w:fill="auto"/>
        <w:spacing w:before="0" w:line="240" w:lineRule="auto"/>
        <w:ind w:firstLine="426"/>
        <w:rPr>
          <w:color w:val="00000A"/>
          <w:sz w:val="16"/>
          <w:szCs w:val="16"/>
        </w:rPr>
      </w:pPr>
      <w:r w:rsidRPr="002C2514">
        <w:rPr>
          <w:color w:val="00000A"/>
          <w:sz w:val="16"/>
          <w:szCs w:val="16"/>
        </w:rPr>
        <w:t>___________________________________________________________________________________________________</w:t>
      </w:r>
    </w:p>
    <w:p w:rsidR="007765C1" w:rsidRPr="002C2514" w:rsidRDefault="007765C1" w:rsidP="007765C1">
      <w:pPr>
        <w:pStyle w:val="Bodytext8"/>
        <w:spacing w:before="0"/>
        <w:ind w:right="40" w:firstLine="425"/>
        <w:rPr>
          <w:sz w:val="16"/>
          <w:szCs w:val="16"/>
        </w:rPr>
      </w:pPr>
      <w:r w:rsidRPr="002C2514">
        <w:rPr>
          <w:sz w:val="16"/>
          <w:szCs w:val="16"/>
        </w:rPr>
        <w:t>Меня проинформировали о том, что:</w:t>
      </w:r>
    </w:p>
    <w:p w:rsidR="007765C1" w:rsidRPr="002C2514" w:rsidRDefault="007765C1" w:rsidP="007765C1">
      <w:pPr>
        <w:pStyle w:val="Bodytext8"/>
        <w:spacing w:before="0" w:line="240" w:lineRule="auto"/>
        <w:ind w:right="40" w:firstLine="425"/>
        <w:rPr>
          <w:sz w:val="16"/>
          <w:szCs w:val="16"/>
        </w:rPr>
      </w:pPr>
      <w:r w:rsidRPr="002C2514">
        <w:rPr>
          <w:sz w:val="16"/>
          <w:szCs w:val="16"/>
        </w:rPr>
        <w:t xml:space="preserve">1.Выполнение активного периода лечения производится только после санации полости рта, проведения рентгенологического контроля качества лечения, пломбирования зубов, профессиональной гигиены полости рта и при необходимости </w:t>
      </w:r>
      <w:proofErr w:type="spellStart"/>
      <w:r w:rsidRPr="002C2514">
        <w:rPr>
          <w:sz w:val="16"/>
          <w:szCs w:val="16"/>
        </w:rPr>
        <w:t>парадонтологическое</w:t>
      </w:r>
      <w:proofErr w:type="spellEnd"/>
      <w:r w:rsidRPr="002C2514">
        <w:rPr>
          <w:sz w:val="16"/>
          <w:szCs w:val="16"/>
        </w:rPr>
        <w:t xml:space="preserve"> лечение. Объем рентгенологического обследования определяется лечащим врачом. В некоторых случаях по </w:t>
      </w:r>
      <w:proofErr w:type="spellStart"/>
      <w:r w:rsidRPr="002C2514">
        <w:rPr>
          <w:sz w:val="16"/>
          <w:szCs w:val="16"/>
        </w:rPr>
        <w:t>ортодонтическим</w:t>
      </w:r>
      <w:proofErr w:type="spellEnd"/>
      <w:r w:rsidRPr="002C2514">
        <w:rPr>
          <w:sz w:val="16"/>
          <w:szCs w:val="16"/>
        </w:rPr>
        <w:t xml:space="preserve"> показаниям необходимы хирургические вмешательства: удаление зубов, пластика уздечек губ и языка, хирургическое обнажение ретинированного зуба, углубление преддверия полости рта, удаление зубов мудрости, установка </w:t>
      </w:r>
      <w:proofErr w:type="spellStart"/>
      <w:r w:rsidRPr="002C2514">
        <w:rPr>
          <w:sz w:val="16"/>
          <w:szCs w:val="16"/>
        </w:rPr>
        <w:t>ортодонтического</w:t>
      </w:r>
      <w:proofErr w:type="spellEnd"/>
      <w:r w:rsidRPr="002C2514">
        <w:rPr>
          <w:sz w:val="16"/>
          <w:szCs w:val="16"/>
        </w:rPr>
        <w:t xml:space="preserve"> винта (все необходимые дополнительные манипуляции оплачиваются отдельно). </w:t>
      </w:r>
    </w:p>
    <w:p w:rsidR="007765C1" w:rsidRPr="002C2514" w:rsidRDefault="007765C1" w:rsidP="007765C1">
      <w:pPr>
        <w:pStyle w:val="Bodytext8"/>
        <w:spacing w:before="0" w:line="240" w:lineRule="auto"/>
        <w:ind w:right="40" w:firstLine="425"/>
        <w:rPr>
          <w:sz w:val="16"/>
          <w:szCs w:val="16"/>
        </w:rPr>
      </w:pPr>
      <w:r w:rsidRPr="002C2514">
        <w:rPr>
          <w:sz w:val="16"/>
          <w:szCs w:val="16"/>
        </w:rPr>
        <w:t>2.На этапе начала лечения невозможно с точностью определить сроки лечения. Это зависит от тяжести патологии и строения костной ткани, аккуратного ношения системы, регулярного посещения врача для коррекции аппарата. При возникновении непредвиденной ситуац</w:t>
      </w:r>
      <w:r>
        <w:rPr>
          <w:sz w:val="16"/>
          <w:szCs w:val="16"/>
        </w:rPr>
        <w:t>ии (болезнь, поломка аппарата</w:t>
      </w:r>
      <w:r w:rsidRPr="002C2514">
        <w:rPr>
          <w:sz w:val="16"/>
          <w:szCs w:val="16"/>
        </w:rPr>
        <w:t xml:space="preserve">) срок лечения удлиняется. </w:t>
      </w:r>
    </w:p>
    <w:p w:rsidR="007765C1" w:rsidRPr="002C2514" w:rsidRDefault="007765C1" w:rsidP="007765C1">
      <w:pPr>
        <w:pStyle w:val="Bodytext8"/>
        <w:spacing w:before="0" w:line="240" w:lineRule="auto"/>
        <w:ind w:right="40" w:firstLine="425"/>
        <w:rPr>
          <w:sz w:val="16"/>
          <w:szCs w:val="16"/>
        </w:rPr>
      </w:pPr>
      <w:r w:rsidRPr="002C2514">
        <w:rPr>
          <w:sz w:val="16"/>
          <w:szCs w:val="16"/>
        </w:rPr>
        <w:t>3.Ортодонтическое лечение состоит их 3-х этапов различных по времени:</w:t>
      </w:r>
    </w:p>
    <w:p w:rsidR="007765C1" w:rsidRPr="002C2514" w:rsidRDefault="007765C1" w:rsidP="007765C1">
      <w:pPr>
        <w:pStyle w:val="Bodytext8"/>
        <w:spacing w:before="0" w:line="240" w:lineRule="auto"/>
        <w:ind w:right="40" w:firstLine="425"/>
        <w:rPr>
          <w:sz w:val="16"/>
          <w:szCs w:val="16"/>
        </w:rPr>
      </w:pPr>
      <w:r w:rsidRPr="002C2514">
        <w:rPr>
          <w:sz w:val="16"/>
          <w:szCs w:val="16"/>
        </w:rPr>
        <w:t>1 этап - Аппаратурное (акт</w:t>
      </w:r>
      <w:r>
        <w:rPr>
          <w:sz w:val="16"/>
          <w:szCs w:val="16"/>
        </w:rPr>
        <w:t>ивное) лечение</w:t>
      </w:r>
    </w:p>
    <w:p w:rsidR="007765C1" w:rsidRPr="002C2514" w:rsidRDefault="007765C1" w:rsidP="007765C1">
      <w:pPr>
        <w:pStyle w:val="Bodytext8"/>
        <w:spacing w:before="0" w:line="240" w:lineRule="auto"/>
        <w:ind w:right="40" w:firstLine="425"/>
        <w:rPr>
          <w:sz w:val="16"/>
          <w:szCs w:val="16"/>
        </w:rPr>
      </w:pPr>
      <w:r w:rsidRPr="002C2514">
        <w:rPr>
          <w:sz w:val="16"/>
          <w:szCs w:val="16"/>
        </w:rPr>
        <w:t>2 этап - Закрепляющий (</w:t>
      </w:r>
      <w:proofErr w:type="spellStart"/>
      <w:r w:rsidRPr="002C2514">
        <w:rPr>
          <w:sz w:val="16"/>
          <w:szCs w:val="16"/>
        </w:rPr>
        <w:t>ретенционный</w:t>
      </w:r>
      <w:proofErr w:type="spellEnd"/>
      <w:r w:rsidRPr="002C2514">
        <w:rPr>
          <w:sz w:val="16"/>
          <w:szCs w:val="16"/>
        </w:rPr>
        <w:t xml:space="preserve">) период. В этот период изготовляется </w:t>
      </w:r>
      <w:proofErr w:type="spellStart"/>
      <w:r w:rsidRPr="002C2514">
        <w:rPr>
          <w:sz w:val="16"/>
          <w:szCs w:val="16"/>
        </w:rPr>
        <w:t>ретенционный</w:t>
      </w:r>
      <w:proofErr w:type="spellEnd"/>
      <w:r w:rsidRPr="002C2514">
        <w:rPr>
          <w:sz w:val="16"/>
          <w:szCs w:val="16"/>
        </w:rPr>
        <w:t xml:space="preserve"> аппарат на усмотрение доктора. Съемный </w:t>
      </w:r>
      <w:proofErr w:type="spellStart"/>
      <w:r w:rsidRPr="002C2514">
        <w:rPr>
          <w:sz w:val="16"/>
          <w:szCs w:val="16"/>
        </w:rPr>
        <w:t>ретейнер</w:t>
      </w:r>
      <w:proofErr w:type="spellEnd"/>
      <w:r w:rsidRPr="002C2514">
        <w:rPr>
          <w:sz w:val="16"/>
          <w:szCs w:val="16"/>
        </w:rPr>
        <w:t xml:space="preserve"> (каппа после </w:t>
      </w:r>
      <w:proofErr w:type="spellStart"/>
      <w:r w:rsidRPr="002C2514">
        <w:rPr>
          <w:sz w:val="16"/>
          <w:szCs w:val="16"/>
        </w:rPr>
        <w:t>брекетов</w:t>
      </w:r>
      <w:proofErr w:type="spellEnd"/>
      <w:r w:rsidRPr="002C2514">
        <w:rPr>
          <w:sz w:val="16"/>
          <w:szCs w:val="16"/>
        </w:rPr>
        <w:t xml:space="preserve">) - это прозрачная </w:t>
      </w:r>
      <w:proofErr w:type="gramStart"/>
      <w:r w:rsidRPr="002C2514">
        <w:rPr>
          <w:sz w:val="16"/>
          <w:szCs w:val="16"/>
        </w:rPr>
        <w:t>пластинка</w:t>
      </w:r>
      <w:proofErr w:type="gramEnd"/>
      <w:r w:rsidRPr="002C2514">
        <w:rPr>
          <w:sz w:val="16"/>
          <w:szCs w:val="16"/>
        </w:rPr>
        <w:t xml:space="preserve"> из биополимера одевающаяся на зубной ряд. Изготавливается в специальном аппарате - </w:t>
      </w:r>
      <w:proofErr w:type="spellStart"/>
      <w:r w:rsidRPr="002C2514">
        <w:rPr>
          <w:sz w:val="16"/>
          <w:szCs w:val="16"/>
        </w:rPr>
        <w:t>вакуумформере</w:t>
      </w:r>
      <w:proofErr w:type="spellEnd"/>
      <w:r w:rsidRPr="002C2514">
        <w:rPr>
          <w:sz w:val="16"/>
          <w:szCs w:val="16"/>
        </w:rPr>
        <w:t xml:space="preserve"> по слепку челюстей. Врачи рекомендуют одевать такую </w:t>
      </w:r>
      <w:proofErr w:type="spellStart"/>
      <w:r w:rsidRPr="002C2514">
        <w:rPr>
          <w:sz w:val="16"/>
          <w:szCs w:val="16"/>
        </w:rPr>
        <w:t>ретенционную</w:t>
      </w:r>
      <w:proofErr w:type="spellEnd"/>
      <w:r w:rsidRPr="002C2514">
        <w:rPr>
          <w:sz w:val="16"/>
          <w:szCs w:val="16"/>
        </w:rPr>
        <w:t xml:space="preserve"> каппу на каждую челюсть и носить ее как можно более продолжительное время в первый год после снятия </w:t>
      </w:r>
      <w:proofErr w:type="spellStart"/>
      <w:r w:rsidRPr="002C2514">
        <w:rPr>
          <w:sz w:val="16"/>
          <w:szCs w:val="16"/>
        </w:rPr>
        <w:t>брекет</w:t>
      </w:r>
      <w:proofErr w:type="spellEnd"/>
      <w:r w:rsidRPr="002C2514">
        <w:rPr>
          <w:sz w:val="16"/>
          <w:szCs w:val="16"/>
        </w:rPr>
        <w:t xml:space="preserve">-системы. </w:t>
      </w:r>
      <w:proofErr w:type="gramStart"/>
      <w:r w:rsidRPr="002C2514">
        <w:rPr>
          <w:sz w:val="16"/>
          <w:szCs w:val="16"/>
        </w:rPr>
        <w:t>Несъемный</w:t>
      </w:r>
      <w:proofErr w:type="gramEnd"/>
      <w:r w:rsidRPr="002C2514">
        <w:rPr>
          <w:sz w:val="16"/>
          <w:szCs w:val="16"/>
        </w:rPr>
        <w:t xml:space="preserve"> </w:t>
      </w:r>
      <w:proofErr w:type="spellStart"/>
      <w:r w:rsidRPr="002C2514">
        <w:rPr>
          <w:sz w:val="16"/>
          <w:szCs w:val="16"/>
        </w:rPr>
        <w:t>ретейнер</w:t>
      </w:r>
      <w:proofErr w:type="spellEnd"/>
      <w:r w:rsidRPr="002C2514">
        <w:rPr>
          <w:sz w:val="16"/>
          <w:szCs w:val="16"/>
        </w:rPr>
        <w:t xml:space="preserve"> представляет собой тонкую металлическую дугу, которая прикрепляется с внутренней стороны зубов.</w:t>
      </w:r>
    </w:p>
    <w:p w:rsidR="007765C1" w:rsidRPr="002C2514" w:rsidRDefault="007765C1" w:rsidP="007765C1">
      <w:pPr>
        <w:pStyle w:val="Bodytext8"/>
        <w:spacing w:before="0" w:line="240" w:lineRule="auto"/>
        <w:ind w:right="40" w:firstLine="425"/>
        <w:rPr>
          <w:sz w:val="16"/>
          <w:szCs w:val="16"/>
        </w:rPr>
      </w:pPr>
      <w:r w:rsidRPr="002C2514">
        <w:rPr>
          <w:sz w:val="16"/>
          <w:szCs w:val="16"/>
        </w:rPr>
        <w:t xml:space="preserve">3 этап – Диспансерное наблюдение </w:t>
      </w:r>
      <w:proofErr w:type="gramStart"/>
      <w:r w:rsidRPr="002C2514">
        <w:rPr>
          <w:sz w:val="16"/>
          <w:szCs w:val="16"/>
        </w:rPr>
        <w:t>—</w:t>
      </w:r>
      <w:proofErr w:type="spellStart"/>
      <w:r w:rsidRPr="002C2514">
        <w:rPr>
          <w:sz w:val="16"/>
          <w:szCs w:val="16"/>
        </w:rPr>
        <w:t>п</w:t>
      </w:r>
      <w:proofErr w:type="gramEnd"/>
      <w:r w:rsidRPr="002C2514">
        <w:rPr>
          <w:sz w:val="16"/>
          <w:szCs w:val="16"/>
        </w:rPr>
        <w:t>рофосмотры</w:t>
      </w:r>
      <w:proofErr w:type="spellEnd"/>
      <w:r w:rsidRPr="002C2514">
        <w:rPr>
          <w:sz w:val="16"/>
          <w:szCs w:val="16"/>
        </w:rPr>
        <w:t xml:space="preserve"> каждые пол года.</w:t>
      </w:r>
    </w:p>
    <w:p w:rsidR="007765C1" w:rsidRPr="002C2514" w:rsidRDefault="007765C1" w:rsidP="007765C1">
      <w:pPr>
        <w:pStyle w:val="Bodytext8"/>
        <w:spacing w:before="0" w:line="240" w:lineRule="auto"/>
        <w:ind w:right="40" w:firstLine="425"/>
        <w:rPr>
          <w:sz w:val="16"/>
          <w:szCs w:val="16"/>
        </w:rPr>
      </w:pPr>
      <w:r w:rsidRPr="002C2514">
        <w:rPr>
          <w:sz w:val="16"/>
          <w:szCs w:val="16"/>
        </w:rPr>
        <w:t xml:space="preserve">Если исправление прикуса происходило во взрослом возрасте, диспансерное наблюдение необходимо в течение минимум 5 лет. После окончания </w:t>
      </w:r>
      <w:proofErr w:type="spellStart"/>
      <w:r w:rsidRPr="002C2514">
        <w:rPr>
          <w:sz w:val="16"/>
          <w:szCs w:val="16"/>
        </w:rPr>
        <w:t>ортодонтического</w:t>
      </w:r>
      <w:proofErr w:type="spellEnd"/>
      <w:r w:rsidRPr="002C2514">
        <w:rPr>
          <w:sz w:val="16"/>
          <w:szCs w:val="16"/>
        </w:rPr>
        <w:t xml:space="preserve"> лечения необходимо выполнять все рекомендации врача, чтобы предотвратить рецидив.</w:t>
      </w:r>
    </w:p>
    <w:p w:rsidR="007765C1" w:rsidRPr="002C2514" w:rsidRDefault="007765C1" w:rsidP="007765C1">
      <w:pPr>
        <w:pStyle w:val="Bodytext8"/>
        <w:shd w:val="clear" w:color="auto" w:fill="auto"/>
        <w:spacing w:before="0" w:line="240" w:lineRule="auto"/>
        <w:ind w:right="40" w:firstLine="425"/>
        <w:rPr>
          <w:sz w:val="16"/>
          <w:szCs w:val="16"/>
        </w:rPr>
      </w:pPr>
      <w:r w:rsidRPr="002C2514">
        <w:rPr>
          <w:sz w:val="16"/>
          <w:szCs w:val="16"/>
        </w:rPr>
        <w:t xml:space="preserve">4.Стоимость услуги устанавливается в соответствии с утвержденным прейскурантом цен, действующим на момент оказания услуги.  Если в процессе лечения возникнет необходимость применения дополнительного аппаратурного лечения, то дополнительная аппаратура и дополнительные работы оплачиваются отдельно согласно прейскуранту на момент оказания услуги. </w:t>
      </w:r>
      <w:proofErr w:type="spellStart"/>
      <w:r w:rsidRPr="002C2514">
        <w:rPr>
          <w:sz w:val="16"/>
          <w:szCs w:val="16"/>
        </w:rPr>
        <w:t>Ретенционный</w:t>
      </w:r>
      <w:proofErr w:type="spellEnd"/>
      <w:r w:rsidRPr="002C2514">
        <w:rPr>
          <w:sz w:val="16"/>
          <w:szCs w:val="16"/>
        </w:rPr>
        <w:t xml:space="preserve"> аппарат оплачивается отдельно согласно прейскуранту на момент изготовления аппарата.</w:t>
      </w:r>
    </w:p>
    <w:p w:rsidR="007765C1" w:rsidRPr="002C2514" w:rsidRDefault="007765C1" w:rsidP="007765C1">
      <w:pPr>
        <w:pStyle w:val="Bodytext8"/>
        <w:shd w:val="clear" w:color="auto" w:fill="auto"/>
        <w:spacing w:before="0" w:line="240" w:lineRule="auto"/>
        <w:ind w:right="40" w:firstLine="426"/>
        <w:rPr>
          <w:sz w:val="16"/>
          <w:szCs w:val="16"/>
        </w:rPr>
      </w:pPr>
      <w:r w:rsidRPr="002C2514">
        <w:rPr>
          <w:sz w:val="16"/>
          <w:szCs w:val="16"/>
        </w:rPr>
        <w:t>Мне в доступной форме разъяснены цели, методы оказания медицинской помощи, связанные с ними риски, возможные осложнения, а так же предполагаемые результаты лечения.</w:t>
      </w:r>
    </w:p>
    <w:p w:rsidR="007765C1" w:rsidRPr="002C2514" w:rsidRDefault="007765C1" w:rsidP="007765C1">
      <w:pPr>
        <w:pStyle w:val="Bodytext8"/>
        <w:shd w:val="clear" w:color="auto" w:fill="auto"/>
        <w:spacing w:before="0" w:line="240" w:lineRule="auto"/>
        <w:ind w:right="40" w:firstLine="426"/>
        <w:rPr>
          <w:sz w:val="16"/>
          <w:szCs w:val="16"/>
        </w:rPr>
      </w:pPr>
      <w:r w:rsidRPr="002C2514">
        <w:rPr>
          <w:sz w:val="16"/>
          <w:szCs w:val="16"/>
        </w:rPr>
        <w:t xml:space="preserve">Мне известны все варианты лечения, и я понимаю все </w:t>
      </w:r>
      <w:proofErr w:type="gramStart"/>
      <w:r w:rsidRPr="002C2514">
        <w:rPr>
          <w:sz w:val="16"/>
          <w:szCs w:val="16"/>
        </w:rPr>
        <w:t>преимущества</w:t>
      </w:r>
      <w:proofErr w:type="gramEnd"/>
      <w:r w:rsidRPr="002C2514">
        <w:rPr>
          <w:sz w:val="16"/>
          <w:szCs w:val="16"/>
        </w:rPr>
        <w:t xml:space="preserve"> и недостатки выбранного мной метода применительно к моему случаю.</w:t>
      </w:r>
    </w:p>
    <w:p w:rsidR="007765C1" w:rsidRPr="002C2514" w:rsidRDefault="007765C1" w:rsidP="007765C1">
      <w:pPr>
        <w:pStyle w:val="Bodytext8"/>
        <w:shd w:val="clear" w:color="auto" w:fill="auto"/>
        <w:spacing w:before="0" w:line="240" w:lineRule="auto"/>
        <w:ind w:right="40" w:firstLine="426"/>
        <w:rPr>
          <w:sz w:val="16"/>
          <w:szCs w:val="16"/>
        </w:rPr>
      </w:pPr>
      <w:r w:rsidRPr="002C2514">
        <w:rPr>
          <w:sz w:val="16"/>
          <w:szCs w:val="16"/>
        </w:rPr>
        <w:t xml:space="preserve">Доктор предупредил меня, что </w:t>
      </w:r>
      <w:proofErr w:type="spellStart"/>
      <w:r w:rsidRPr="002C2514">
        <w:rPr>
          <w:sz w:val="16"/>
          <w:szCs w:val="16"/>
        </w:rPr>
        <w:t>ортодонтическое</w:t>
      </w:r>
      <w:proofErr w:type="spellEnd"/>
      <w:r w:rsidRPr="002C2514">
        <w:rPr>
          <w:sz w:val="16"/>
          <w:szCs w:val="16"/>
        </w:rPr>
        <w:t xml:space="preserve">  лечение предполагает  </w:t>
      </w:r>
      <w:r w:rsidRPr="002C2514">
        <w:rPr>
          <w:b/>
          <w:bCs/>
          <w:sz w:val="16"/>
          <w:szCs w:val="16"/>
        </w:rPr>
        <w:t>следующие риски:</w:t>
      </w:r>
    </w:p>
    <w:p w:rsidR="007765C1" w:rsidRPr="002C2514" w:rsidRDefault="007765C1" w:rsidP="007765C1">
      <w:pPr>
        <w:pStyle w:val="Bodytext8"/>
        <w:numPr>
          <w:ilvl w:val="0"/>
          <w:numId w:val="10"/>
        </w:numPr>
        <w:shd w:val="clear" w:color="auto" w:fill="auto"/>
        <w:spacing w:before="0" w:line="240" w:lineRule="auto"/>
        <w:ind w:right="40" w:firstLine="426"/>
        <w:rPr>
          <w:sz w:val="16"/>
          <w:szCs w:val="16"/>
        </w:rPr>
      </w:pPr>
      <w:r w:rsidRPr="002C2514">
        <w:rPr>
          <w:sz w:val="16"/>
          <w:szCs w:val="16"/>
        </w:rPr>
        <w:t>Стоматологическое вмешательство может привести к потертостям или трещинам в области углов рта в течение нескольких дней, герпетическому стоматиту. Это тоже пройдет без всякого лечения.</w:t>
      </w:r>
    </w:p>
    <w:p w:rsidR="007765C1" w:rsidRPr="002C2514" w:rsidRDefault="007765C1" w:rsidP="007765C1">
      <w:pPr>
        <w:pStyle w:val="Bodytext8"/>
        <w:numPr>
          <w:ilvl w:val="0"/>
          <w:numId w:val="10"/>
        </w:numPr>
        <w:shd w:val="clear" w:color="auto" w:fill="auto"/>
        <w:spacing w:before="0" w:line="240" w:lineRule="auto"/>
        <w:ind w:right="40" w:firstLine="426"/>
        <w:rPr>
          <w:sz w:val="16"/>
          <w:szCs w:val="16"/>
        </w:rPr>
      </w:pPr>
      <w:r w:rsidRPr="002C2514">
        <w:rPr>
          <w:sz w:val="16"/>
          <w:szCs w:val="16"/>
        </w:rPr>
        <w:t xml:space="preserve">Привыкание к несъемной </w:t>
      </w:r>
      <w:proofErr w:type="spellStart"/>
      <w:r w:rsidRPr="002C2514">
        <w:rPr>
          <w:sz w:val="16"/>
          <w:szCs w:val="16"/>
        </w:rPr>
        <w:t>ортодонтической</w:t>
      </w:r>
      <w:proofErr w:type="spellEnd"/>
      <w:r w:rsidRPr="002C2514">
        <w:rPr>
          <w:sz w:val="16"/>
          <w:szCs w:val="16"/>
        </w:rPr>
        <w:t xml:space="preserve"> технике происходит в течение 10 – 14 дней. В это время могут возникать болевые ощущения в области верхней и нижней челюсти при пережевывании и откусывании пищи, натирание слизистой оболочки губы и щеки. После периода адаптации все неприятные ощущения проходят.</w:t>
      </w:r>
    </w:p>
    <w:p w:rsidR="007765C1" w:rsidRPr="002C2514" w:rsidRDefault="007765C1" w:rsidP="007765C1">
      <w:pPr>
        <w:pStyle w:val="Bodytext8"/>
        <w:numPr>
          <w:ilvl w:val="0"/>
          <w:numId w:val="10"/>
        </w:numPr>
        <w:shd w:val="clear" w:color="auto" w:fill="auto"/>
        <w:spacing w:before="0" w:line="240" w:lineRule="auto"/>
        <w:ind w:right="40" w:firstLine="426"/>
        <w:rPr>
          <w:sz w:val="16"/>
          <w:szCs w:val="16"/>
        </w:rPr>
      </w:pPr>
      <w:r w:rsidRPr="002C2514">
        <w:rPr>
          <w:sz w:val="16"/>
          <w:szCs w:val="16"/>
        </w:rPr>
        <w:t xml:space="preserve">При лечении с применением </w:t>
      </w:r>
      <w:proofErr w:type="spellStart"/>
      <w:r w:rsidRPr="002C2514">
        <w:rPr>
          <w:sz w:val="16"/>
          <w:szCs w:val="16"/>
        </w:rPr>
        <w:t>ортодонтической</w:t>
      </w:r>
      <w:proofErr w:type="spellEnd"/>
      <w:r w:rsidRPr="002C2514">
        <w:rPr>
          <w:sz w:val="16"/>
          <w:szCs w:val="16"/>
        </w:rPr>
        <w:t xml:space="preserve"> аппаратуры возможны обострения заболеваний пародонта (гингивит, пародонтит, пародонтоз), обусловленные скрытыми очагами инфекции, неудовлетворительным эндодонтическим лечением. В этом случае я согласен проводить комплексное лечение у врача-стоматолога терапевта и врача-стоматолога </w:t>
      </w:r>
      <w:proofErr w:type="spellStart"/>
      <w:r w:rsidRPr="002C2514">
        <w:rPr>
          <w:sz w:val="16"/>
          <w:szCs w:val="16"/>
        </w:rPr>
        <w:t>пародонтолога</w:t>
      </w:r>
      <w:proofErr w:type="spellEnd"/>
      <w:r w:rsidRPr="002C2514">
        <w:rPr>
          <w:sz w:val="16"/>
          <w:szCs w:val="16"/>
        </w:rPr>
        <w:t>. Необходимое лечение оплачивается дополнительно.</w:t>
      </w:r>
    </w:p>
    <w:p w:rsidR="007765C1" w:rsidRPr="002C2514" w:rsidRDefault="007765C1" w:rsidP="007765C1">
      <w:pPr>
        <w:pStyle w:val="Bodytext8"/>
        <w:numPr>
          <w:ilvl w:val="0"/>
          <w:numId w:val="10"/>
        </w:numPr>
        <w:shd w:val="clear" w:color="auto" w:fill="auto"/>
        <w:spacing w:before="0" w:line="240" w:lineRule="auto"/>
        <w:ind w:right="40" w:firstLine="426"/>
        <w:rPr>
          <w:sz w:val="16"/>
          <w:szCs w:val="16"/>
        </w:rPr>
      </w:pPr>
      <w:r w:rsidRPr="002C2514">
        <w:rPr>
          <w:sz w:val="16"/>
          <w:szCs w:val="16"/>
        </w:rPr>
        <w:t>В период адаптации возможно раздражение слизистой оболочки полости рта, болезненность зубов, нарушение дикции, затрудненный прием пищи.</w:t>
      </w:r>
    </w:p>
    <w:p w:rsidR="007765C1" w:rsidRPr="002C2514" w:rsidRDefault="007765C1" w:rsidP="007765C1">
      <w:pPr>
        <w:pStyle w:val="Bodytext8"/>
        <w:numPr>
          <w:ilvl w:val="0"/>
          <w:numId w:val="10"/>
        </w:numPr>
        <w:shd w:val="clear" w:color="auto" w:fill="auto"/>
        <w:spacing w:before="0" w:line="240" w:lineRule="auto"/>
        <w:ind w:right="40" w:firstLine="426"/>
        <w:rPr>
          <w:sz w:val="16"/>
          <w:szCs w:val="16"/>
        </w:rPr>
      </w:pPr>
      <w:r w:rsidRPr="002C2514">
        <w:rPr>
          <w:sz w:val="16"/>
          <w:szCs w:val="16"/>
        </w:rPr>
        <w:t xml:space="preserve">Зубы могут подвергаться </w:t>
      </w:r>
      <w:proofErr w:type="spellStart"/>
      <w:r w:rsidRPr="002C2514">
        <w:rPr>
          <w:sz w:val="16"/>
          <w:szCs w:val="16"/>
        </w:rPr>
        <w:t>пришлифовке</w:t>
      </w:r>
      <w:proofErr w:type="spellEnd"/>
      <w:r w:rsidRPr="002C2514">
        <w:rPr>
          <w:sz w:val="16"/>
          <w:szCs w:val="16"/>
        </w:rPr>
        <w:t xml:space="preserve"> контактных поверхностей</w:t>
      </w:r>
      <w:r>
        <w:rPr>
          <w:sz w:val="16"/>
          <w:szCs w:val="16"/>
        </w:rPr>
        <w:t xml:space="preserve"> (сепарация зубов)</w:t>
      </w:r>
      <w:r w:rsidRPr="002C2514">
        <w:rPr>
          <w:sz w:val="16"/>
          <w:szCs w:val="16"/>
        </w:rPr>
        <w:t xml:space="preserve"> для создания дополнительного места для других зубов;</w:t>
      </w:r>
    </w:p>
    <w:p w:rsidR="007765C1" w:rsidRPr="002C2514" w:rsidRDefault="007765C1" w:rsidP="007765C1">
      <w:pPr>
        <w:pStyle w:val="Bodytext8"/>
        <w:numPr>
          <w:ilvl w:val="0"/>
          <w:numId w:val="10"/>
        </w:numPr>
        <w:shd w:val="clear" w:color="auto" w:fill="auto"/>
        <w:spacing w:before="0" w:line="240" w:lineRule="auto"/>
        <w:ind w:right="40" w:firstLine="426"/>
        <w:rPr>
          <w:sz w:val="16"/>
          <w:szCs w:val="16"/>
        </w:rPr>
      </w:pPr>
      <w:r w:rsidRPr="002C2514">
        <w:rPr>
          <w:sz w:val="16"/>
          <w:szCs w:val="16"/>
        </w:rPr>
        <w:t xml:space="preserve">В случае неправильно сформированного </w:t>
      </w:r>
      <w:proofErr w:type="spellStart"/>
      <w:r w:rsidRPr="002C2514">
        <w:rPr>
          <w:sz w:val="16"/>
          <w:szCs w:val="16"/>
        </w:rPr>
        <w:t>десневого</w:t>
      </w:r>
      <w:proofErr w:type="spellEnd"/>
      <w:r w:rsidRPr="002C2514">
        <w:rPr>
          <w:sz w:val="16"/>
          <w:szCs w:val="16"/>
        </w:rPr>
        <w:t xml:space="preserve"> края, после завершения лечения могут появляться "черные треугольники", требующие хирургической коррекции в будущем за отдельную плату;</w:t>
      </w:r>
    </w:p>
    <w:p w:rsidR="007765C1" w:rsidRPr="002C2514" w:rsidRDefault="007765C1" w:rsidP="007765C1">
      <w:pPr>
        <w:pStyle w:val="Bodytext8"/>
        <w:numPr>
          <w:ilvl w:val="0"/>
          <w:numId w:val="10"/>
        </w:numPr>
        <w:shd w:val="clear" w:color="auto" w:fill="auto"/>
        <w:spacing w:before="0" w:line="240" w:lineRule="auto"/>
        <w:ind w:right="40" w:firstLine="426"/>
        <w:rPr>
          <w:sz w:val="16"/>
          <w:szCs w:val="16"/>
        </w:rPr>
      </w:pPr>
      <w:r w:rsidRPr="002C2514">
        <w:rPr>
          <w:sz w:val="16"/>
          <w:szCs w:val="16"/>
        </w:rPr>
        <w:t xml:space="preserve">Существует вероятность отклеивания </w:t>
      </w:r>
      <w:proofErr w:type="spellStart"/>
      <w:r w:rsidRPr="002C2514">
        <w:rPr>
          <w:sz w:val="16"/>
          <w:szCs w:val="16"/>
        </w:rPr>
        <w:t>брекета</w:t>
      </w:r>
      <w:proofErr w:type="spellEnd"/>
      <w:r w:rsidRPr="002C2514">
        <w:rPr>
          <w:sz w:val="16"/>
          <w:szCs w:val="16"/>
        </w:rPr>
        <w:t xml:space="preserve"> в результате сильного механического воздействия.</w:t>
      </w:r>
    </w:p>
    <w:p w:rsidR="007765C1" w:rsidRPr="002C2514" w:rsidRDefault="007765C1" w:rsidP="007765C1">
      <w:pPr>
        <w:pStyle w:val="Bodytext8"/>
        <w:shd w:val="clear" w:color="auto" w:fill="auto"/>
        <w:spacing w:before="0" w:line="240" w:lineRule="auto"/>
        <w:ind w:left="426" w:right="40"/>
        <w:rPr>
          <w:sz w:val="16"/>
          <w:szCs w:val="16"/>
        </w:rPr>
      </w:pPr>
      <w:r w:rsidRPr="002C2514">
        <w:rPr>
          <w:sz w:val="16"/>
          <w:szCs w:val="16"/>
        </w:rPr>
        <w:t xml:space="preserve">Я проинформирован, что </w:t>
      </w:r>
      <w:proofErr w:type="gramStart"/>
      <w:r w:rsidRPr="002C2514">
        <w:rPr>
          <w:sz w:val="16"/>
          <w:szCs w:val="16"/>
        </w:rPr>
        <w:t>процессе</w:t>
      </w:r>
      <w:proofErr w:type="gramEnd"/>
      <w:r w:rsidRPr="002C2514">
        <w:rPr>
          <w:sz w:val="16"/>
          <w:szCs w:val="16"/>
        </w:rPr>
        <w:t xml:space="preserve"> </w:t>
      </w:r>
      <w:proofErr w:type="spellStart"/>
      <w:r w:rsidRPr="002C2514">
        <w:rPr>
          <w:sz w:val="16"/>
          <w:szCs w:val="16"/>
        </w:rPr>
        <w:t>ортодонтического</w:t>
      </w:r>
      <w:proofErr w:type="spellEnd"/>
      <w:r w:rsidRPr="002C2514">
        <w:rPr>
          <w:sz w:val="16"/>
          <w:szCs w:val="16"/>
        </w:rPr>
        <w:t xml:space="preserve"> лечения </w:t>
      </w:r>
      <w:proofErr w:type="spellStart"/>
      <w:r w:rsidRPr="002C2514">
        <w:rPr>
          <w:sz w:val="16"/>
          <w:szCs w:val="16"/>
        </w:rPr>
        <w:t>брекет</w:t>
      </w:r>
      <w:proofErr w:type="spellEnd"/>
      <w:r w:rsidRPr="002C2514">
        <w:rPr>
          <w:sz w:val="16"/>
          <w:szCs w:val="16"/>
        </w:rPr>
        <w:t xml:space="preserve"> системой есть вероятность возникновения следующих осложнений:</w:t>
      </w:r>
    </w:p>
    <w:p w:rsidR="007765C1" w:rsidRPr="002C2514" w:rsidRDefault="007765C1" w:rsidP="007765C1">
      <w:pPr>
        <w:pStyle w:val="Bodytext8"/>
        <w:numPr>
          <w:ilvl w:val="0"/>
          <w:numId w:val="12"/>
        </w:numPr>
        <w:shd w:val="clear" w:color="auto" w:fill="auto"/>
        <w:spacing w:before="0" w:line="240" w:lineRule="auto"/>
        <w:ind w:right="40"/>
        <w:rPr>
          <w:sz w:val="16"/>
          <w:szCs w:val="16"/>
        </w:rPr>
      </w:pPr>
      <w:r w:rsidRPr="002C2514">
        <w:rPr>
          <w:sz w:val="16"/>
          <w:szCs w:val="16"/>
        </w:rPr>
        <w:t xml:space="preserve">возникновение аллергических реакций на компоненты </w:t>
      </w:r>
      <w:proofErr w:type="spellStart"/>
      <w:r w:rsidRPr="002C2514">
        <w:rPr>
          <w:sz w:val="16"/>
          <w:szCs w:val="16"/>
        </w:rPr>
        <w:t>ортодонтической</w:t>
      </w:r>
      <w:proofErr w:type="spellEnd"/>
      <w:r w:rsidRPr="002C2514">
        <w:rPr>
          <w:sz w:val="16"/>
          <w:szCs w:val="16"/>
        </w:rPr>
        <w:t xml:space="preserve"> аппаратуры (может потребоваться снятие системы </w:t>
      </w:r>
      <w:r w:rsidRPr="002C2514">
        <w:rPr>
          <w:sz w:val="16"/>
          <w:szCs w:val="16"/>
        </w:rPr>
        <w:lastRenderedPageBreak/>
        <w:t xml:space="preserve">без возврата уплаченных средств); </w:t>
      </w:r>
    </w:p>
    <w:p w:rsidR="007765C1" w:rsidRPr="002C2514" w:rsidRDefault="007765C1" w:rsidP="007765C1">
      <w:pPr>
        <w:pStyle w:val="Bodytext8"/>
        <w:numPr>
          <w:ilvl w:val="0"/>
          <w:numId w:val="12"/>
        </w:numPr>
        <w:shd w:val="clear" w:color="auto" w:fill="auto"/>
        <w:spacing w:before="0" w:line="240" w:lineRule="auto"/>
        <w:ind w:right="40"/>
        <w:rPr>
          <w:sz w:val="16"/>
          <w:szCs w:val="16"/>
        </w:rPr>
      </w:pPr>
      <w:r w:rsidRPr="002C2514">
        <w:rPr>
          <w:sz w:val="16"/>
          <w:szCs w:val="16"/>
        </w:rPr>
        <w:t xml:space="preserve">деминерализация эмали, кариес, </w:t>
      </w:r>
    </w:p>
    <w:p w:rsidR="007765C1" w:rsidRPr="002C2514" w:rsidRDefault="007765C1" w:rsidP="007765C1">
      <w:pPr>
        <w:pStyle w:val="Bodytext8"/>
        <w:numPr>
          <w:ilvl w:val="0"/>
          <w:numId w:val="12"/>
        </w:numPr>
        <w:shd w:val="clear" w:color="auto" w:fill="auto"/>
        <w:spacing w:before="0" w:line="240" w:lineRule="auto"/>
        <w:ind w:right="40"/>
        <w:rPr>
          <w:sz w:val="16"/>
          <w:szCs w:val="16"/>
        </w:rPr>
      </w:pPr>
      <w:proofErr w:type="spellStart"/>
      <w:r w:rsidRPr="002C2514">
        <w:rPr>
          <w:sz w:val="16"/>
          <w:szCs w:val="16"/>
        </w:rPr>
        <w:t>поврежения</w:t>
      </w:r>
      <w:proofErr w:type="spellEnd"/>
      <w:r w:rsidRPr="002C2514">
        <w:rPr>
          <w:sz w:val="16"/>
          <w:szCs w:val="16"/>
        </w:rPr>
        <w:t xml:space="preserve"> слизистой оболочки полости рта элементами </w:t>
      </w:r>
      <w:proofErr w:type="spellStart"/>
      <w:r w:rsidRPr="002C2514">
        <w:rPr>
          <w:sz w:val="16"/>
          <w:szCs w:val="16"/>
        </w:rPr>
        <w:t>ортодонтических</w:t>
      </w:r>
      <w:proofErr w:type="spellEnd"/>
      <w:r w:rsidRPr="002C2514">
        <w:rPr>
          <w:sz w:val="16"/>
          <w:szCs w:val="16"/>
        </w:rPr>
        <w:t xml:space="preserve"> конструкций, гингивит.</w:t>
      </w:r>
    </w:p>
    <w:p w:rsidR="007765C1" w:rsidRPr="002C2514" w:rsidRDefault="007765C1" w:rsidP="007765C1">
      <w:pPr>
        <w:pStyle w:val="a7"/>
        <w:shd w:val="clear" w:color="auto" w:fill="FFFFFF"/>
        <w:spacing w:before="0"/>
        <w:ind w:right="40" w:firstLine="426"/>
        <w:rPr>
          <w:color w:val="00000A"/>
          <w:sz w:val="16"/>
          <w:szCs w:val="16"/>
        </w:rPr>
      </w:pPr>
      <w:r w:rsidRPr="002C2514">
        <w:rPr>
          <w:sz w:val="16"/>
          <w:szCs w:val="16"/>
        </w:rPr>
        <w:t>Понимаю, что курение и/или приём алкоголя могут неблагоприятно</w:t>
      </w:r>
      <w:r w:rsidRPr="002C2514">
        <w:rPr>
          <w:color w:val="00000A"/>
          <w:sz w:val="16"/>
          <w:szCs w:val="16"/>
        </w:rPr>
        <w:t xml:space="preserve"> повлиять на процесс заживления и уменьшить вероятность успеха лечения.</w:t>
      </w:r>
    </w:p>
    <w:p w:rsidR="007765C1" w:rsidRPr="002C2514" w:rsidRDefault="007765C1" w:rsidP="007765C1">
      <w:pPr>
        <w:pStyle w:val="Standard"/>
        <w:shd w:val="clear" w:color="auto" w:fill="FFFFFF"/>
        <w:ind w:right="40" w:firstLine="426"/>
        <w:jc w:val="both"/>
        <w:rPr>
          <w:sz w:val="16"/>
          <w:szCs w:val="16"/>
        </w:rPr>
      </w:pPr>
      <w:r w:rsidRPr="002C2514">
        <w:rPr>
          <w:rFonts w:eastAsia="Times New Roman" w:cs="Times New Roman"/>
          <w:color w:val="00000A"/>
          <w:sz w:val="16"/>
          <w:szCs w:val="16"/>
        </w:rPr>
        <w:t>Доктор разъяснил мне, что невозможно предугадать и перечислить полный список возможных осложнений лечения так как, они могут быть связаны с индивидуальными особенностями моего организма.</w:t>
      </w:r>
    </w:p>
    <w:p w:rsidR="007765C1" w:rsidRPr="002C2514" w:rsidRDefault="007765C1" w:rsidP="007765C1">
      <w:pPr>
        <w:pStyle w:val="a7"/>
        <w:shd w:val="clear" w:color="auto" w:fill="FFFFFF"/>
        <w:spacing w:before="0" w:after="120" w:line="240" w:lineRule="auto"/>
        <w:ind w:right="20" w:firstLine="426"/>
        <w:rPr>
          <w:color w:val="00000A"/>
          <w:sz w:val="16"/>
          <w:szCs w:val="16"/>
        </w:rPr>
      </w:pPr>
      <w:r w:rsidRPr="002C2514">
        <w:rPr>
          <w:sz w:val="16"/>
          <w:szCs w:val="16"/>
        </w:rPr>
        <w:t>Предполагаемый результат лечения  - достижение поставленной цели.</w:t>
      </w:r>
      <w:r w:rsidRPr="002C2514">
        <w:rPr>
          <w:color w:val="00000A"/>
          <w:sz w:val="16"/>
          <w:szCs w:val="16"/>
        </w:rPr>
        <w:t xml:space="preserve"> Для достижения оптимального результата лечения  доктор рекомендовал мне (нужное выделить)</w:t>
      </w:r>
      <w:proofErr w:type="gramStart"/>
      <w:r w:rsidRPr="002C2514">
        <w:rPr>
          <w:color w:val="00000A"/>
          <w:sz w:val="16"/>
          <w:szCs w:val="16"/>
        </w:rPr>
        <w:t xml:space="preserve"> :</w:t>
      </w:r>
      <w:proofErr w:type="gramEnd"/>
      <w:r w:rsidRPr="002C2514">
        <w:rPr>
          <w:color w:val="00000A"/>
          <w:sz w:val="16"/>
          <w:szCs w:val="16"/>
        </w:rPr>
        <w:t xml:space="preserve"> </w:t>
      </w:r>
    </w:p>
    <w:p w:rsidR="007765C1" w:rsidRDefault="007765C1" w:rsidP="007765C1">
      <w:pPr>
        <w:pStyle w:val="a7"/>
        <w:shd w:val="clear" w:color="auto" w:fill="FFFFFF"/>
        <w:spacing w:before="0" w:after="120" w:line="240" w:lineRule="auto"/>
        <w:ind w:right="20" w:firstLine="426"/>
        <w:rPr>
          <w:sz w:val="16"/>
          <w:szCs w:val="16"/>
        </w:rPr>
      </w:pPr>
    </w:p>
    <w:p w:rsidR="007765C1" w:rsidRDefault="007765C1" w:rsidP="007765C1">
      <w:pPr>
        <w:pStyle w:val="a7"/>
        <w:shd w:val="clear" w:color="auto" w:fill="FFFFFF"/>
        <w:spacing w:before="0" w:after="120" w:line="240" w:lineRule="auto"/>
        <w:ind w:right="20" w:firstLine="426"/>
        <w:rPr>
          <w:sz w:val="16"/>
          <w:szCs w:val="16"/>
        </w:rPr>
      </w:pPr>
      <w:r>
        <w:rPr>
          <w:sz w:val="16"/>
          <w:szCs w:val="16"/>
        </w:rPr>
        <w:t>Лечение с помощью: _______________________________________________________________________________________________</w:t>
      </w:r>
    </w:p>
    <w:p w:rsidR="007765C1" w:rsidRPr="002C2514" w:rsidRDefault="007765C1" w:rsidP="007765C1">
      <w:pPr>
        <w:pStyle w:val="a7"/>
        <w:shd w:val="clear" w:color="auto" w:fill="FFFFFF"/>
        <w:spacing w:before="0" w:after="120" w:line="240" w:lineRule="auto"/>
        <w:ind w:right="20" w:firstLine="426"/>
        <w:rPr>
          <w:rFonts w:eastAsia="Andale Sans UI"/>
          <w:kern w:val="3"/>
          <w:sz w:val="16"/>
          <w:szCs w:val="16"/>
          <w:lang w:eastAsia="ja-JP" w:bidi="fa-IR"/>
        </w:rPr>
      </w:pPr>
      <w:r w:rsidRPr="002C2514">
        <w:rPr>
          <w:rFonts w:eastAsia="Andale Sans UI"/>
          <w:kern w:val="3"/>
          <w:sz w:val="16"/>
          <w:szCs w:val="16"/>
          <w:lang w:eastAsia="ja-JP" w:bidi="fa-IR"/>
        </w:rPr>
        <w:t xml:space="preserve">Дополнительные приспособления:   </w:t>
      </w:r>
    </w:p>
    <w:p w:rsidR="007765C1" w:rsidRPr="002C2514" w:rsidRDefault="007765C1" w:rsidP="007765C1">
      <w:pPr>
        <w:pStyle w:val="a7"/>
        <w:shd w:val="clear" w:color="auto" w:fill="FFFFFF"/>
        <w:spacing w:before="0" w:after="120" w:line="240" w:lineRule="auto"/>
        <w:ind w:right="20" w:firstLine="426"/>
        <w:rPr>
          <w:rFonts w:eastAsia="Andale Sans UI"/>
          <w:kern w:val="3"/>
          <w:sz w:val="16"/>
          <w:szCs w:val="16"/>
          <w:lang w:eastAsia="ja-JP" w:bidi="fa-IR"/>
        </w:rPr>
      </w:pPr>
      <w:r w:rsidRPr="002C2514">
        <w:rPr>
          <w:rFonts w:eastAsia="Andale Sans UI"/>
          <w:kern w:val="3"/>
          <w:sz w:val="16"/>
          <w:szCs w:val="16"/>
          <w:lang w:eastAsia="ja-JP" w:bidi="fa-IR"/>
        </w:rPr>
        <w:t xml:space="preserve">а) разобщение прикуса </w:t>
      </w:r>
      <w:proofErr w:type="spellStart"/>
      <w:r w:rsidRPr="002C2514">
        <w:rPr>
          <w:rFonts w:eastAsia="Andale Sans UI"/>
          <w:kern w:val="3"/>
          <w:sz w:val="16"/>
          <w:szCs w:val="16"/>
          <w:lang w:eastAsia="ja-JP" w:bidi="fa-IR"/>
        </w:rPr>
        <w:t>накусочными</w:t>
      </w:r>
      <w:proofErr w:type="spellEnd"/>
      <w:r w:rsidRPr="002C2514">
        <w:rPr>
          <w:rFonts w:eastAsia="Andale Sans UI"/>
          <w:kern w:val="3"/>
          <w:sz w:val="16"/>
          <w:szCs w:val="16"/>
          <w:lang w:eastAsia="ja-JP" w:bidi="fa-IR"/>
        </w:rPr>
        <w:t xml:space="preserve"> пломбами   </w:t>
      </w:r>
    </w:p>
    <w:p w:rsidR="007765C1" w:rsidRPr="002C2514" w:rsidRDefault="007765C1" w:rsidP="007765C1">
      <w:pPr>
        <w:pStyle w:val="a7"/>
        <w:shd w:val="clear" w:color="auto" w:fill="FFFFFF"/>
        <w:spacing w:before="0" w:after="120" w:line="240" w:lineRule="auto"/>
        <w:ind w:right="20" w:firstLine="426"/>
        <w:rPr>
          <w:rFonts w:eastAsia="Andale Sans UI"/>
          <w:kern w:val="3"/>
          <w:sz w:val="16"/>
          <w:szCs w:val="16"/>
          <w:lang w:eastAsia="ja-JP" w:bidi="fa-IR"/>
        </w:rPr>
      </w:pPr>
      <w:r w:rsidRPr="002C2514">
        <w:rPr>
          <w:rFonts w:eastAsia="Andale Sans UI"/>
          <w:kern w:val="3"/>
          <w:sz w:val="16"/>
          <w:szCs w:val="16"/>
          <w:lang w:eastAsia="ja-JP" w:bidi="fa-IR"/>
        </w:rPr>
        <w:t xml:space="preserve">б) </w:t>
      </w:r>
      <w:proofErr w:type="spellStart"/>
      <w:r w:rsidRPr="002C2514">
        <w:rPr>
          <w:rFonts w:eastAsia="Andale Sans UI"/>
          <w:kern w:val="3"/>
          <w:sz w:val="16"/>
          <w:szCs w:val="16"/>
          <w:lang w:eastAsia="ja-JP" w:bidi="fa-IR"/>
        </w:rPr>
        <w:t>минивинты</w:t>
      </w:r>
      <w:proofErr w:type="spellEnd"/>
      <w:r w:rsidRPr="002C2514">
        <w:rPr>
          <w:rFonts w:eastAsia="Andale Sans UI"/>
          <w:kern w:val="3"/>
          <w:sz w:val="16"/>
          <w:szCs w:val="16"/>
          <w:lang w:eastAsia="ja-JP" w:bidi="fa-IR"/>
        </w:rPr>
        <w:t xml:space="preserve"> (является дополнительной услугой и оплачивается отдельно)_________________________________________________</w:t>
      </w:r>
    </w:p>
    <w:p w:rsidR="007765C1" w:rsidRPr="002C2514" w:rsidRDefault="007765C1" w:rsidP="007765C1">
      <w:pPr>
        <w:pStyle w:val="a7"/>
        <w:shd w:val="clear" w:color="auto" w:fill="FFFFFF"/>
        <w:spacing w:before="0" w:after="120" w:line="240" w:lineRule="auto"/>
        <w:ind w:right="20" w:firstLine="426"/>
        <w:rPr>
          <w:rFonts w:eastAsia="Andale Sans UI"/>
          <w:kern w:val="3"/>
          <w:sz w:val="16"/>
          <w:szCs w:val="16"/>
          <w:lang w:eastAsia="ja-JP" w:bidi="fa-IR"/>
        </w:rPr>
      </w:pPr>
      <w:r w:rsidRPr="002C2514">
        <w:rPr>
          <w:rFonts w:eastAsia="Andale Sans UI"/>
          <w:kern w:val="3"/>
          <w:sz w:val="16"/>
          <w:szCs w:val="16"/>
          <w:lang w:eastAsia="ja-JP" w:bidi="fa-IR"/>
        </w:rPr>
        <w:t xml:space="preserve">в) протезирование после окончательного </w:t>
      </w:r>
      <w:proofErr w:type="spellStart"/>
      <w:r w:rsidRPr="002C2514">
        <w:rPr>
          <w:rFonts w:eastAsia="Andale Sans UI"/>
          <w:kern w:val="3"/>
          <w:sz w:val="16"/>
          <w:szCs w:val="16"/>
          <w:lang w:eastAsia="ja-JP" w:bidi="fa-IR"/>
        </w:rPr>
        <w:t>ортодонтического</w:t>
      </w:r>
      <w:proofErr w:type="spellEnd"/>
      <w:r w:rsidRPr="002C2514">
        <w:rPr>
          <w:rFonts w:eastAsia="Andale Sans UI"/>
          <w:kern w:val="3"/>
          <w:sz w:val="16"/>
          <w:szCs w:val="16"/>
          <w:lang w:eastAsia="ja-JP" w:bidi="fa-IR"/>
        </w:rPr>
        <w:t xml:space="preserve"> лечения:</w:t>
      </w:r>
    </w:p>
    <w:p w:rsidR="007765C1" w:rsidRPr="002C2514" w:rsidRDefault="007765C1" w:rsidP="007765C1">
      <w:pPr>
        <w:pStyle w:val="a7"/>
        <w:shd w:val="clear" w:color="auto" w:fill="FFFFFF"/>
        <w:spacing w:before="0" w:after="120" w:line="240" w:lineRule="auto"/>
        <w:ind w:right="20" w:firstLine="426"/>
        <w:rPr>
          <w:color w:val="00000A"/>
          <w:sz w:val="16"/>
          <w:szCs w:val="16"/>
          <w:lang w:val="de-DE"/>
        </w:rPr>
      </w:pPr>
      <w:r w:rsidRPr="002C2514">
        <w:rPr>
          <w:rFonts w:eastAsia="Andale Sans UI"/>
          <w:kern w:val="3"/>
          <w:sz w:val="16"/>
          <w:szCs w:val="16"/>
          <w:lang w:eastAsia="ja-JP" w:bidi="fa-IR"/>
        </w:rPr>
        <w:t xml:space="preserve">1) покрытие эндодонтически </w:t>
      </w:r>
      <w:proofErr w:type="gramStart"/>
      <w:r w:rsidRPr="002C2514">
        <w:rPr>
          <w:rFonts w:eastAsia="Andale Sans UI"/>
          <w:kern w:val="3"/>
          <w:sz w:val="16"/>
          <w:szCs w:val="16"/>
          <w:lang w:eastAsia="ja-JP" w:bidi="fa-IR"/>
        </w:rPr>
        <w:t>леченных</w:t>
      </w:r>
      <w:proofErr w:type="gramEnd"/>
      <w:r w:rsidRPr="002C2514">
        <w:rPr>
          <w:rFonts w:eastAsia="Andale Sans UI"/>
          <w:kern w:val="3"/>
          <w:sz w:val="16"/>
          <w:szCs w:val="16"/>
          <w:lang w:eastAsia="ja-JP" w:bidi="fa-IR"/>
        </w:rPr>
        <w:t xml:space="preserve"> зубов коронками  2) </w:t>
      </w:r>
      <w:proofErr w:type="spellStart"/>
      <w:r w:rsidRPr="002C2514">
        <w:rPr>
          <w:rFonts w:eastAsia="Andale Sans UI"/>
          <w:kern w:val="3"/>
          <w:sz w:val="16"/>
          <w:szCs w:val="16"/>
          <w:lang w:eastAsia="ja-JP" w:bidi="fa-IR"/>
        </w:rPr>
        <w:t>имплантация+коронки</w:t>
      </w:r>
      <w:proofErr w:type="spellEnd"/>
    </w:p>
    <w:p w:rsidR="007765C1" w:rsidRPr="002C2514" w:rsidRDefault="007765C1" w:rsidP="007765C1">
      <w:pPr>
        <w:pStyle w:val="a7"/>
        <w:shd w:val="clear" w:color="auto" w:fill="FFFFFF"/>
        <w:spacing w:before="0" w:after="120" w:line="240" w:lineRule="auto"/>
        <w:ind w:right="20" w:firstLine="426"/>
        <w:rPr>
          <w:color w:val="00000A"/>
          <w:sz w:val="16"/>
          <w:szCs w:val="16"/>
        </w:rPr>
      </w:pPr>
      <w:r w:rsidRPr="002C2514">
        <w:rPr>
          <w:color w:val="00000A"/>
          <w:sz w:val="16"/>
          <w:szCs w:val="16"/>
        </w:rPr>
        <w:t>Необходимость удаления зубов  а) да (зу</w:t>
      </w:r>
      <w:proofErr w:type="gramStart"/>
      <w:r w:rsidRPr="002C2514">
        <w:rPr>
          <w:color w:val="00000A"/>
          <w:sz w:val="16"/>
          <w:szCs w:val="16"/>
        </w:rPr>
        <w:t>б(</w:t>
      </w:r>
      <w:proofErr w:type="gramEnd"/>
      <w:r w:rsidRPr="002C2514">
        <w:rPr>
          <w:color w:val="00000A"/>
          <w:sz w:val="16"/>
          <w:szCs w:val="16"/>
        </w:rPr>
        <w:t>ы) №_________________________________  б) нет</w:t>
      </w:r>
    </w:p>
    <w:p w:rsidR="007765C1" w:rsidRPr="002C2514" w:rsidRDefault="007765C1" w:rsidP="007765C1">
      <w:pPr>
        <w:pStyle w:val="a7"/>
        <w:shd w:val="clear" w:color="auto" w:fill="FFFFFF"/>
        <w:spacing w:before="0" w:after="120" w:line="240" w:lineRule="auto"/>
        <w:ind w:right="20" w:firstLine="426"/>
        <w:rPr>
          <w:color w:val="00000A"/>
          <w:sz w:val="16"/>
          <w:szCs w:val="16"/>
        </w:rPr>
      </w:pPr>
      <w:r w:rsidRPr="002C2514">
        <w:rPr>
          <w:color w:val="00000A"/>
          <w:sz w:val="16"/>
          <w:szCs w:val="16"/>
        </w:rPr>
        <w:t>5)Дополнительные мероприятия</w:t>
      </w:r>
    </w:p>
    <w:p w:rsidR="007765C1" w:rsidRPr="002C2514" w:rsidRDefault="007765C1" w:rsidP="007765C1">
      <w:pPr>
        <w:pStyle w:val="a7"/>
        <w:shd w:val="clear" w:color="auto" w:fill="FFFFFF"/>
        <w:spacing w:before="0" w:after="120" w:line="240" w:lineRule="auto"/>
        <w:ind w:right="20" w:firstLine="426"/>
        <w:rPr>
          <w:color w:val="00000A"/>
          <w:sz w:val="16"/>
          <w:szCs w:val="16"/>
        </w:rPr>
      </w:pPr>
      <w:r w:rsidRPr="002C2514">
        <w:rPr>
          <w:color w:val="00000A"/>
          <w:sz w:val="16"/>
          <w:szCs w:val="16"/>
        </w:rPr>
        <w:tab/>
        <w:t>а</w:t>
      </w:r>
      <w:proofErr w:type="gramStart"/>
      <w:r w:rsidRPr="002C2514">
        <w:rPr>
          <w:color w:val="00000A"/>
          <w:sz w:val="16"/>
          <w:szCs w:val="16"/>
        </w:rPr>
        <w:t>)х</w:t>
      </w:r>
      <w:proofErr w:type="gramEnd"/>
      <w:r w:rsidRPr="002C2514">
        <w:rPr>
          <w:color w:val="00000A"/>
          <w:sz w:val="16"/>
          <w:szCs w:val="16"/>
        </w:rPr>
        <w:t xml:space="preserve">ирургическое обнажение </w:t>
      </w:r>
      <w:proofErr w:type="spellStart"/>
      <w:r w:rsidRPr="002C2514">
        <w:rPr>
          <w:color w:val="00000A"/>
          <w:sz w:val="16"/>
          <w:szCs w:val="16"/>
        </w:rPr>
        <w:t>ретенированного</w:t>
      </w:r>
      <w:proofErr w:type="spellEnd"/>
      <w:r w:rsidRPr="002C2514">
        <w:rPr>
          <w:color w:val="00000A"/>
          <w:sz w:val="16"/>
          <w:szCs w:val="16"/>
        </w:rPr>
        <w:t xml:space="preserve"> зуба (создание окна для прорезывания зуба)</w:t>
      </w:r>
    </w:p>
    <w:p w:rsidR="007765C1" w:rsidRPr="002C2514" w:rsidRDefault="007765C1" w:rsidP="007765C1">
      <w:pPr>
        <w:pStyle w:val="a7"/>
        <w:shd w:val="clear" w:color="auto" w:fill="FFFFFF"/>
        <w:spacing w:before="0" w:after="120" w:line="240" w:lineRule="auto"/>
        <w:ind w:right="20" w:firstLine="426"/>
        <w:rPr>
          <w:color w:val="00000A"/>
          <w:sz w:val="16"/>
          <w:szCs w:val="16"/>
        </w:rPr>
      </w:pPr>
      <w:r w:rsidRPr="002C2514">
        <w:rPr>
          <w:color w:val="00000A"/>
          <w:sz w:val="16"/>
          <w:szCs w:val="16"/>
        </w:rPr>
        <w:tab/>
        <w:t>б</w:t>
      </w:r>
      <w:proofErr w:type="gramStart"/>
      <w:r w:rsidRPr="002C2514">
        <w:rPr>
          <w:color w:val="00000A"/>
          <w:sz w:val="16"/>
          <w:szCs w:val="16"/>
        </w:rPr>
        <w:t>)п</w:t>
      </w:r>
      <w:proofErr w:type="gramEnd"/>
      <w:r w:rsidRPr="002C2514">
        <w:rPr>
          <w:color w:val="00000A"/>
          <w:sz w:val="16"/>
          <w:szCs w:val="16"/>
        </w:rPr>
        <w:t>ластика уздечки языка, верхней губы</w:t>
      </w:r>
    </w:p>
    <w:p w:rsidR="007765C1" w:rsidRPr="002C2514" w:rsidRDefault="007765C1" w:rsidP="007765C1">
      <w:pPr>
        <w:pStyle w:val="a7"/>
        <w:shd w:val="clear" w:color="auto" w:fill="FFFFFF"/>
        <w:spacing w:before="0" w:after="120" w:line="240" w:lineRule="auto"/>
        <w:ind w:right="20" w:firstLine="426"/>
        <w:rPr>
          <w:color w:val="00000A"/>
          <w:sz w:val="16"/>
          <w:szCs w:val="16"/>
        </w:rPr>
      </w:pPr>
      <w:r w:rsidRPr="002C2514">
        <w:rPr>
          <w:color w:val="00000A"/>
          <w:sz w:val="16"/>
          <w:szCs w:val="16"/>
        </w:rPr>
        <w:tab/>
        <w:t>в</w:t>
      </w:r>
      <w:proofErr w:type="gramStart"/>
      <w:r w:rsidRPr="002C2514">
        <w:rPr>
          <w:color w:val="00000A"/>
          <w:sz w:val="16"/>
          <w:szCs w:val="16"/>
        </w:rPr>
        <w:t>)п</w:t>
      </w:r>
      <w:proofErr w:type="gramEnd"/>
      <w:r w:rsidRPr="002C2514">
        <w:rPr>
          <w:color w:val="00000A"/>
          <w:sz w:val="16"/>
          <w:szCs w:val="16"/>
        </w:rPr>
        <w:t>рофессиональная гигиена полости рта (1 раз в три месяца, 1 раз в полгода)</w:t>
      </w:r>
    </w:p>
    <w:p w:rsidR="007765C1" w:rsidRPr="002C2514" w:rsidRDefault="007765C1" w:rsidP="007765C1">
      <w:pPr>
        <w:pStyle w:val="a7"/>
        <w:shd w:val="clear" w:color="auto" w:fill="FFFFFF"/>
        <w:spacing w:before="0" w:after="120" w:line="240" w:lineRule="auto"/>
        <w:ind w:right="20" w:firstLine="426"/>
        <w:rPr>
          <w:color w:val="00000A"/>
          <w:sz w:val="16"/>
          <w:szCs w:val="16"/>
        </w:rPr>
      </w:pPr>
      <w:r w:rsidRPr="002C2514">
        <w:rPr>
          <w:color w:val="00000A"/>
          <w:sz w:val="16"/>
          <w:szCs w:val="16"/>
        </w:rPr>
        <w:tab/>
        <w:t>г) дополнительные рентгеновские снимки в процессе лечения (</w:t>
      </w:r>
      <w:proofErr w:type="spellStart"/>
      <w:r w:rsidRPr="002C2514">
        <w:rPr>
          <w:color w:val="00000A"/>
          <w:sz w:val="16"/>
          <w:szCs w:val="16"/>
        </w:rPr>
        <w:t>ортопантомограмма</w:t>
      </w:r>
      <w:proofErr w:type="spellEnd"/>
      <w:r w:rsidRPr="002C2514">
        <w:rPr>
          <w:color w:val="00000A"/>
          <w:sz w:val="16"/>
          <w:szCs w:val="16"/>
        </w:rPr>
        <w:t xml:space="preserve"> (ОПТГ), Компьютерная томография (КТ), </w:t>
      </w:r>
      <w:proofErr w:type="spellStart"/>
      <w:r w:rsidRPr="002C2514">
        <w:rPr>
          <w:color w:val="00000A"/>
          <w:sz w:val="16"/>
          <w:szCs w:val="16"/>
        </w:rPr>
        <w:t>Телерентгенограмма</w:t>
      </w:r>
      <w:proofErr w:type="spellEnd"/>
      <w:r w:rsidRPr="002C2514">
        <w:rPr>
          <w:color w:val="00000A"/>
          <w:sz w:val="16"/>
          <w:szCs w:val="16"/>
        </w:rPr>
        <w:t xml:space="preserve"> (ТРГ))</w:t>
      </w:r>
    </w:p>
    <w:p w:rsidR="007765C1" w:rsidRPr="002C2514" w:rsidRDefault="007765C1" w:rsidP="007765C1">
      <w:pPr>
        <w:pStyle w:val="a7"/>
        <w:shd w:val="clear" w:color="auto" w:fill="FFFFFF"/>
        <w:spacing w:before="0" w:after="120" w:line="240" w:lineRule="auto"/>
        <w:ind w:right="20" w:firstLine="426"/>
        <w:rPr>
          <w:color w:val="00000A"/>
          <w:sz w:val="16"/>
          <w:szCs w:val="16"/>
        </w:rPr>
      </w:pPr>
      <w:r w:rsidRPr="002C2514">
        <w:rPr>
          <w:color w:val="00000A"/>
          <w:sz w:val="16"/>
          <w:szCs w:val="16"/>
        </w:rPr>
        <w:t>6) предполагаемый срок лечения (при соблюдении рекомендаций врача</w:t>
      </w:r>
      <w:proofErr w:type="gramStart"/>
      <w:r w:rsidRPr="002C2514">
        <w:rPr>
          <w:color w:val="00000A"/>
          <w:sz w:val="16"/>
          <w:szCs w:val="16"/>
        </w:rPr>
        <w:t xml:space="preserve"> )</w:t>
      </w:r>
      <w:proofErr w:type="gramEnd"/>
      <w:r w:rsidRPr="002C2514">
        <w:rPr>
          <w:color w:val="00000A"/>
          <w:sz w:val="16"/>
          <w:szCs w:val="16"/>
        </w:rPr>
        <w:t>__________________________________________________</w:t>
      </w:r>
    </w:p>
    <w:p w:rsidR="007765C1" w:rsidRPr="002C2514" w:rsidRDefault="007765C1" w:rsidP="007765C1">
      <w:pPr>
        <w:pStyle w:val="a7"/>
        <w:shd w:val="clear" w:color="auto" w:fill="FFFFFF"/>
        <w:spacing w:before="0" w:after="120" w:line="240" w:lineRule="auto"/>
        <w:ind w:right="20" w:firstLine="426"/>
        <w:rPr>
          <w:color w:val="00000A"/>
          <w:sz w:val="16"/>
          <w:szCs w:val="16"/>
        </w:rPr>
      </w:pPr>
      <w:r w:rsidRPr="002C2514">
        <w:rPr>
          <w:color w:val="00000A"/>
          <w:sz w:val="16"/>
          <w:szCs w:val="16"/>
        </w:rPr>
        <w:t xml:space="preserve">7) </w:t>
      </w:r>
      <w:proofErr w:type="spellStart"/>
      <w:r w:rsidRPr="002C2514">
        <w:rPr>
          <w:color w:val="00000A"/>
          <w:sz w:val="16"/>
          <w:szCs w:val="16"/>
        </w:rPr>
        <w:t>ретенционные</w:t>
      </w:r>
      <w:proofErr w:type="spellEnd"/>
      <w:r w:rsidRPr="002C2514">
        <w:rPr>
          <w:color w:val="00000A"/>
          <w:sz w:val="16"/>
          <w:szCs w:val="16"/>
        </w:rPr>
        <w:t xml:space="preserve"> аппараты: а) </w:t>
      </w:r>
      <w:proofErr w:type="spellStart"/>
      <w:r w:rsidRPr="002C2514">
        <w:rPr>
          <w:color w:val="00000A"/>
          <w:sz w:val="16"/>
          <w:szCs w:val="16"/>
        </w:rPr>
        <w:t>несьемные</w:t>
      </w:r>
      <w:proofErr w:type="spellEnd"/>
      <w:r w:rsidRPr="002C2514">
        <w:rPr>
          <w:color w:val="00000A"/>
          <w:sz w:val="16"/>
          <w:szCs w:val="16"/>
        </w:rPr>
        <w:t xml:space="preserve"> </w:t>
      </w:r>
      <w:proofErr w:type="spellStart"/>
      <w:r w:rsidRPr="002C2514">
        <w:rPr>
          <w:color w:val="00000A"/>
          <w:sz w:val="16"/>
          <w:szCs w:val="16"/>
        </w:rPr>
        <w:t>ретейнеры</w:t>
      </w:r>
      <w:proofErr w:type="spellEnd"/>
      <w:r w:rsidRPr="002C2514">
        <w:rPr>
          <w:color w:val="00000A"/>
          <w:sz w:val="16"/>
          <w:szCs w:val="16"/>
        </w:rPr>
        <w:t xml:space="preserve"> (тонкие «проволочки» фиксируемые на внутренней поверхности зубов)     б</w:t>
      </w:r>
      <w:proofErr w:type="gramStart"/>
      <w:r w:rsidRPr="002C2514">
        <w:rPr>
          <w:color w:val="00000A"/>
          <w:sz w:val="16"/>
          <w:szCs w:val="16"/>
        </w:rPr>
        <w:t>)с</w:t>
      </w:r>
      <w:proofErr w:type="gramEnd"/>
      <w:r w:rsidRPr="002C2514">
        <w:rPr>
          <w:color w:val="00000A"/>
          <w:sz w:val="16"/>
          <w:szCs w:val="16"/>
        </w:rPr>
        <w:t xml:space="preserve">ъемный </w:t>
      </w:r>
      <w:proofErr w:type="spellStart"/>
      <w:r w:rsidRPr="002C2514">
        <w:rPr>
          <w:color w:val="00000A"/>
          <w:sz w:val="16"/>
          <w:szCs w:val="16"/>
        </w:rPr>
        <w:t>ретенционный</w:t>
      </w:r>
      <w:proofErr w:type="spellEnd"/>
      <w:r w:rsidRPr="002C2514">
        <w:rPr>
          <w:color w:val="00000A"/>
          <w:sz w:val="16"/>
          <w:szCs w:val="16"/>
        </w:rPr>
        <w:t xml:space="preserve"> аппарат для ночного ношения</w:t>
      </w:r>
    </w:p>
    <w:p w:rsidR="007765C1" w:rsidRPr="002C2514" w:rsidRDefault="007765C1" w:rsidP="007765C1">
      <w:pPr>
        <w:pStyle w:val="a7"/>
        <w:shd w:val="clear" w:color="auto" w:fill="FFFFFF"/>
        <w:spacing w:before="0" w:line="200" w:lineRule="atLeast"/>
        <w:ind w:right="20" w:firstLine="426"/>
        <w:rPr>
          <w:b/>
          <w:color w:val="00000A"/>
          <w:sz w:val="16"/>
          <w:szCs w:val="16"/>
        </w:rPr>
      </w:pPr>
      <w:r w:rsidRPr="002C2514">
        <w:rPr>
          <w:color w:val="00000A"/>
          <w:sz w:val="16"/>
          <w:szCs w:val="16"/>
        </w:rPr>
        <w:t>8)</w:t>
      </w:r>
      <w:r w:rsidRPr="002C2514">
        <w:rPr>
          <w:color w:val="00000A"/>
          <w:sz w:val="16"/>
          <w:szCs w:val="16"/>
        </w:rPr>
        <w:tab/>
        <w:t xml:space="preserve">Рекомендуемый срок ношения </w:t>
      </w:r>
      <w:proofErr w:type="spellStart"/>
      <w:r w:rsidRPr="002C2514">
        <w:rPr>
          <w:color w:val="00000A"/>
          <w:sz w:val="16"/>
          <w:szCs w:val="16"/>
        </w:rPr>
        <w:t>ретенционных</w:t>
      </w:r>
      <w:proofErr w:type="spellEnd"/>
      <w:r w:rsidRPr="002C2514">
        <w:rPr>
          <w:color w:val="00000A"/>
          <w:sz w:val="16"/>
          <w:szCs w:val="16"/>
        </w:rPr>
        <w:t xml:space="preserve"> аппарато</w:t>
      </w:r>
      <w:proofErr w:type="gramStart"/>
      <w:r w:rsidRPr="002C2514">
        <w:rPr>
          <w:color w:val="00000A"/>
          <w:sz w:val="16"/>
          <w:szCs w:val="16"/>
        </w:rPr>
        <w:t>в-</w:t>
      </w:r>
      <w:proofErr w:type="gramEnd"/>
      <w:r w:rsidRPr="002C2514">
        <w:rPr>
          <w:color w:val="00000A"/>
          <w:sz w:val="16"/>
          <w:szCs w:val="16"/>
        </w:rPr>
        <w:t xml:space="preserve"> </w:t>
      </w:r>
      <w:r w:rsidRPr="002C2514">
        <w:rPr>
          <w:b/>
          <w:color w:val="00000A"/>
          <w:sz w:val="16"/>
          <w:szCs w:val="16"/>
        </w:rPr>
        <w:t>максимально долго</w:t>
      </w:r>
    </w:p>
    <w:p w:rsidR="007765C1" w:rsidRPr="002C2514" w:rsidRDefault="007765C1" w:rsidP="007765C1">
      <w:pPr>
        <w:pStyle w:val="a7"/>
        <w:shd w:val="clear" w:color="auto" w:fill="FFFFFF"/>
        <w:spacing w:before="0" w:line="200" w:lineRule="atLeast"/>
        <w:ind w:right="20" w:firstLine="426"/>
        <w:rPr>
          <w:sz w:val="16"/>
          <w:szCs w:val="16"/>
        </w:rPr>
      </w:pPr>
      <w:r w:rsidRPr="002C2514">
        <w:rPr>
          <w:color w:val="00000A"/>
          <w:sz w:val="16"/>
          <w:szCs w:val="16"/>
        </w:rPr>
        <w:t>Я понимаю, что предполагаемый результат лечения зависит от соблюдения рекомендаций доктора.</w:t>
      </w:r>
    </w:p>
    <w:p w:rsidR="007765C1" w:rsidRDefault="007765C1" w:rsidP="007765C1">
      <w:pPr>
        <w:pStyle w:val="a7"/>
        <w:spacing w:before="0"/>
        <w:ind w:right="30" w:firstLine="426"/>
        <w:rPr>
          <w:sz w:val="16"/>
          <w:szCs w:val="16"/>
        </w:rPr>
      </w:pPr>
      <w:r w:rsidRPr="002C2514">
        <w:rPr>
          <w:sz w:val="16"/>
          <w:szCs w:val="16"/>
        </w:rPr>
        <w:t>Условием эффективного лечения является выполнение мною плана индивидуальных профилактических мероприятий, рекомендаций по уходу за полостью рта и результатом полученной мною медицинской Услуги, выданных мне врачом.</w:t>
      </w:r>
      <w:r>
        <w:rPr>
          <w:sz w:val="16"/>
          <w:szCs w:val="16"/>
        </w:rPr>
        <w:t xml:space="preserve"> </w:t>
      </w:r>
    </w:p>
    <w:p w:rsidR="007765C1" w:rsidRPr="00AF5068" w:rsidRDefault="007765C1" w:rsidP="007765C1">
      <w:pPr>
        <w:pStyle w:val="a7"/>
        <w:spacing w:before="0"/>
        <w:ind w:right="30" w:firstLine="426"/>
        <w:rPr>
          <w:b/>
          <w:sz w:val="16"/>
          <w:szCs w:val="16"/>
        </w:rPr>
      </w:pPr>
      <w:r w:rsidRPr="00AF5068">
        <w:rPr>
          <w:b/>
          <w:sz w:val="16"/>
          <w:szCs w:val="16"/>
        </w:rPr>
        <w:t>В случае невыполнения мной, рекомендаций врача по уходу за гигиеной полости рта</w:t>
      </w:r>
      <w:r>
        <w:rPr>
          <w:b/>
          <w:sz w:val="16"/>
          <w:szCs w:val="16"/>
        </w:rPr>
        <w:t xml:space="preserve"> (профессиональная гигиена полости рта)</w:t>
      </w:r>
      <w:r w:rsidRPr="00AF5068">
        <w:rPr>
          <w:b/>
          <w:sz w:val="16"/>
          <w:szCs w:val="16"/>
        </w:rPr>
        <w:t xml:space="preserve">, доктор имеет право снять </w:t>
      </w:r>
      <w:proofErr w:type="spellStart"/>
      <w:r w:rsidRPr="00AF5068">
        <w:rPr>
          <w:b/>
          <w:sz w:val="16"/>
          <w:szCs w:val="16"/>
        </w:rPr>
        <w:t>брекет</w:t>
      </w:r>
      <w:proofErr w:type="spellEnd"/>
      <w:r w:rsidRPr="00AF5068">
        <w:rPr>
          <w:b/>
          <w:sz w:val="16"/>
          <w:szCs w:val="16"/>
        </w:rPr>
        <w:t>-систему без возврата оплаченных средств.</w:t>
      </w:r>
    </w:p>
    <w:p w:rsidR="007765C1" w:rsidRPr="002C2514" w:rsidRDefault="007765C1" w:rsidP="007765C1">
      <w:pPr>
        <w:pStyle w:val="a7"/>
        <w:spacing w:before="0"/>
        <w:ind w:right="30" w:firstLine="426"/>
        <w:rPr>
          <w:sz w:val="16"/>
          <w:szCs w:val="16"/>
        </w:rPr>
      </w:pPr>
      <w:r w:rsidRPr="002C2514">
        <w:rPr>
          <w:sz w:val="16"/>
          <w:szCs w:val="16"/>
        </w:rPr>
        <w:t>Врач объяснил мне, что в случае отказа от предложенного лечения, мое стоматологическое здоровье будет ухудшаться. Это может повлечь возникновение нижеследующих (а возможно – и не только) факторов риска для здоровья:</w:t>
      </w:r>
    </w:p>
    <w:p w:rsidR="007765C1" w:rsidRPr="002C2514" w:rsidRDefault="007765C1" w:rsidP="007765C1">
      <w:pPr>
        <w:pStyle w:val="a7"/>
        <w:shd w:val="clear" w:color="auto" w:fill="FFFFFF"/>
        <w:spacing w:before="0" w:line="240" w:lineRule="auto"/>
        <w:ind w:right="20" w:firstLine="425"/>
        <w:rPr>
          <w:sz w:val="16"/>
          <w:szCs w:val="16"/>
        </w:rPr>
      </w:pPr>
      <w:r w:rsidRPr="002C2514">
        <w:rPr>
          <w:sz w:val="16"/>
          <w:szCs w:val="16"/>
        </w:rPr>
        <w:t>- кариес</w:t>
      </w:r>
    </w:p>
    <w:p w:rsidR="007765C1" w:rsidRPr="002C2514" w:rsidRDefault="007765C1" w:rsidP="007765C1">
      <w:pPr>
        <w:pStyle w:val="a7"/>
        <w:shd w:val="clear" w:color="auto" w:fill="FFFFFF"/>
        <w:spacing w:before="0" w:line="240" w:lineRule="auto"/>
        <w:ind w:right="20" w:firstLine="425"/>
        <w:rPr>
          <w:sz w:val="16"/>
          <w:szCs w:val="16"/>
        </w:rPr>
      </w:pPr>
      <w:r w:rsidRPr="002C2514">
        <w:rPr>
          <w:sz w:val="16"/>
          <w:szCs w:val="16"/>
        </w:rPr>
        <w:t xml:space="preserve">- поражение опорного аппарата зубов (пародонта), проявляющееся  воспалением </w:t>
      </w:r>
      <w:proofErr w:type="spellStart"/>
      <w:r w:rsidRPr="002C2514">
        <w:rPr>
          <w:sz w:val="16"/>
          <w:szCs w:val="16"/>
        </w:rPr>
        <w:t>околозубных</w:t>
      </w:r>
      <w:proofErr w:type="spellEnd"/>
      <w:r w:rsidRPr="002C2514">
        <w:rPr>
          <w:sz w:val="16"/>
          <w:szCs w:val="16"/>
        </w:rPr>
        <w:t xml:space="preserve"> тканей, гноетечением, припухлостями, болями, инфекцией, </w:t>
      </w:r>
      <w:proofErr w:type="spellStart"/>
      <w:r w:rsidRPr="002C2514">
        <w:rPr>
          <w:sz w:val="16"/>
          <w:szCs w:val="16"/>
        </w:rPr>
        <w:t>абсцедированием</w:t>
      </w:r>
      <w:proofErr w:type="spellEnd"/>
      <w:r w:rsidRPr="002C2514">
        <w:rPr>
          <w:sz w:val="16"/>
          <w:szCs w:val="16"/>
        </w:rPr>
        <w:t>, формированием кист, подвижностью зубов и их последующей потерей, проявлением промежутков между зубами (нарушение внешнего вида);</w:t>
      </w:r>
    </w:p>
    <w:p w:rsidR="007765C1" w:rsidRPr="002C2514" w:rsidRDefault="007765C1" w:rsidP="007765C1">
      <w:pPr>
        <w:pStyle w:val="a7"/>
        <w:shd w:val="clear" w:color="auto" w:fill="FFFFFF"/>
        <w:spacing w:before="0" w:line="240" w:lineRule="auto"/>
        <w:ind w:right="20" w:firstLine="425"/>
        <w:rPr>
          <w:sz w:val="16"/>
          <w:szCs w:val="16"/>
        </w:rPr>
      </w:pPr>
      <w:r w:rsidRPr="002C2514">
        <w:rPr>
          <w:sz w:val="16"/>
          <w:szCs w:val="16"/>
        </w:rPr>
        <w:t>- нарушение окклюзии (смыкания зубов), связанное с этим ухудшение функции зубных рядов, преждевременная потеря зубов и/или костной ткани;</w:t>
      </w:r>
    </w:p>
    <w:p w:rsidR="007765C1" w:rsidRPr="002C2514" w:rsidRDefault="007765C1" w:rsidP="007765C1">
      <w:pPr>
        <w:pStyle w:val="a7"/>
        <w:shd w:val="clear" w:color="auto" w:fill="FFFFFF"/>
        <w:spacing w:before="0" w:line="240" w:lineRule="auto"/>
        <w:ind w:right="20" w:firstLine="425"/>
        <w:rPr>
          <w:sz w:val="16"/>
          <w:szCs w:val="16"/>
        </w:rPr>
      </w:pPr>
      <w:r w:rsidRPr="002C2514">
        <w:rPr>
          <w:sz w:val="16"/>
          <w:szCs w:val="16"/>
        </w:rPr>
        <w:t>- нарушения в деятельности жевательных мышц;</w:t>
      </w:r>
    </w:p>
    <w:p w:rsidR="007765C1" w:rsidRPr="002C2514" w:rsidRDefault="007765C1" w:rsidP="007765C1">
      <w:pPr>
        <w:pStyle w:val="a7"/>
        <w:shd w:val="clear" w:color="auto" w:fill="FFFFFF"/>
        <w:spacing w:before="0" w:line="240" w:lineRule="auto"/>
        <w:ind w:right="20" w:firstLine="425"/>
        <w:rPr>
          <w:sz w:val="16"/>
          <w:szCs w:val="16"/>
        </w:rPr>
      </w:pPr>
      <w:r w:rsidRPr="002C2514">
        <w:rPr>
          <w:sz w:val="16"/>
          <w:szCs w:val="16"/>
        </w:rPr>
        <w:t>- поражение височно-нижнечелюстных суставов с нарушением их функции и возможно болевым синдромом;</w:t>
      </w:r>
    </w:p>
    <w:p w:rsidR="007765C1" w:rsidRPr="002C2514" w:rsidRDefault="007765C1" w:rsidP="007765C1">
      <w:pPr>
        <w:pStyle w:val="a7"/>
        <w:shd w:val="clear" w:color="auto" w:fill="FFFFFF"/>
        <w:spacing w:before="0" w:line="240" w:lineRule="auto"/>
        <w:ind w:right="20" w:firstLine="425"/>
        <w:rPr>
          <w:sz w:val="16"/>
          <w:szCs w:val="16"/>
        </w:rPr>
      </w:pPr>
      <w:r w:rsidRPr="002C2514">
        <w:rPr>
          <w:sz w:val="16"/>
          <w:szCs w:val="16"/>
        </w:rPr>
        <w:t>- нарушение носового дыхания, речи и моего внешнего вида в целом.</w:t>
      </w:r>
    </w:p>
    <w:p w:rsidR="007765C1" w:rsidRPr="002C2514" w:rsidRDefault="007765C1" w:rsidP="007765C1">
      <w:pPr>
        <w:pStyle w:val="a7"/>
        <w:shd w:val="clear" w:color="auto" w:fill="FFFFFF"/>
        <w:spacing w:before="0" w:line="240" w:lineRule="auto"/>
        <w:ind w:right="20" w:firstLine="425"/>
        <w:rPr>
          <w:color w:val="00000A"/>
          <w:sz w:val="16"/>
          <w:szCs w:val="16"/>
        </w:rPr>
      </w:pPr>
      <w:r w:rsidRPr="002C2514">
        <w:rPr>
          <w:sz w:val="16"/>
          <w:szCs w:val="16"/>
        </w:rPr>
        <w:t>Понимая сущность предложенного лечения и уникальность собственного организма, я согласен</w:t>
      </w:r>
      <w:r w:rsidRPr="002C2514">
        <w:rPr>
          <w:color w:val="00000A"/>
          <w:sz w:val="16"/>
          <w:szCs w:val="16"/>
        </w:rPr>
        <w:t xml:space="preserve"> (согласна) с тем, что никто не может предсказать точный результат планируемого лечения.</w:t>
      </w:r>
    </w:p>
    <w:p w:rsidR="007765C1" w:rsidRPr="002C2514" w:rsidRDefault="007765C1" w:rsidP="007765C1">
      <w:pPr>
        <w:pStyle w:val="Standard"/>
        <w:shd w:val="clear" w:color="auto" w:fill="FFFFFF"/>
        <w:ind w:firstLine="425"/>
        <w:jc w:val="both"/>
        <w:rPr>
          <w:rFonts w:cs="Times New Roman"/>
          <w:color w:val="00000A"/>
          <w:sz w:val="16"/>
          <w:szCs w:val="16"/>
        </w:rPr>
      </w:pPr>
      <w:r w:rsidRPr="002C2514">
        <w:rPr>
          <w:rFonts w:cs="Times New Roman"/>
          <w:color w:val="00000A"/>
          <w:sz w:val="16"/>
          <w:szCs w:val="16"/>
        </w:rPr>
        <w:t>Мне сообщено и понятно, что:</w:t>
      </w:r>
    </w:p>
    <w:p w:rsidR="007765C1" w:rsidRPr="002C2514" w:rsidRDefault="007765C1" w:rsidP="007765C1">
      <w:pPr>
        <w:pStyle w:val="Standard"/>
        <w:numPr>
          <w:ilvl w:val="0"/>
          <w:numId w:val="9"/>
        </w:numPr>
        <w:shd w:val="clear" w:color="auto" w:fill="FFFFFF"/>
        <w:tabs>
          <w:tab w:val="left" w:pos="240"/>
        </w:tabs>
        <w:ind w:left="0" w:firstLine="426"/>
        <w:jc w:val="both"/>
        <w:rPr>
          <w:rFonts w:cs="Times New Roman"/>
          <w:color w:val="00000A"/>
          <w:sz w:val="16"/>
          <w:szCs w:val="16"/>
        </w:rPr>
      </w:pPr>
      <w:r w:rsidRPr="002C2514">
        <w:rPr>
          <w:rFonts w:cs="Times New Roman"/>
          <w:color w:val="00000A"/>
          <w:sz w:val="16"/>
          <w:szCs w:val="16"/>
        </w:rPr>
        <w:t>я имею право отказаться от одного или нескольких видов медицинских вмешательств,</w:t>
      </w:r>
    </w:p>
    <w:p w:rsidR="007765C1" w:rsidRPr="002C2514" w:rsidRDefault="007765C1" w:rsidP="007765C1">
      <w:pPr>
        <w:pStyle w:val="Standard"/>
        <w:numPr>
          <w:ilvl w:val="0"/>
          <w:numId w:val="7"/>
        </w:numPr>
        <w:shd w:val="clear" w:color="auto" w:fill="FFFFFF"/>
        <w:tabs>
          <w:tab w:val="left" w:pos="240"/>
        </w:tabs>
        <w:ind w:left="0" w:firstLine="426"/>
        <w:jc w:val="both"/>
        <w:rPr>
          <w:rFonts w:cs="Times New Roman"/>
          <w:color w:val="00000A"/>
          <w:sz w:val="16"/>
          <w:szCs w:val="16"/>
        </w:rPr>
      </w:pPr>
      <w:r w:rsidRPr="002C2514">
        <w:rPr>
          <w:rFonts w:cs="Times New Roman"/>
          <w:color w:val="00000A"/>
          <w:sz w:val="16"/>
          <w:szCs w:val="16"/>
        </w:rPr>
        <w:t>диагноз может уточняться в процессе лечения вследствие сопутствующих обстоятельств или появления противопоказаний;</w:t>
      </w:r>
    </w:p>
    <w:p w:rsidR="007765C1" w:rsidRPr="002C2514" w:rsidRDefault="007765C1" w:rsidP="007765C1">
      <w:pPr>
        <w:pStyle w:val="Standard"/>
        <w:numPr>
          <w:ilvl w:val="0"/>
          <w:numId w:val="11"/>
        </w:numPr>
        <w:shd w:val="clear" w:color="auto" w:fill="FFFFFF"/>
        <w:tabs>
          <w:tab w:val="left" w:pos="240"/>
        </w:tabs>
        <w:ind w:firstLine="426"/>
        <w:jc w:val="both"/>
        <w:rPr>
          <w:color w:val="00000A"/>
          <w:sz w:val="16"/>
          <w:szCs w:val="16"/>
        </w:rPr>
      </w:pPr>
      <w:r w:rsidRPr="002C2514">
        <w:rPr>
          <w:rFonts w:cs="Times New Roman"/>
          <w:color w:val="00000A"/>
          <w:sz w:val="16"/>
          <w:szCs w:val="16"/>
        </w:rPr>
        <w:t xml:space="preserve">намеченный план лечения может быть скорректирован в зависимости от индивидуальной ситуации (в </w:t>
      </w:r>
      <w:proofErr w:type="gramStart"/>
      <w:r w:rsidRPr="002C2514">
        <w:rPr>
          <w:rFonts w:cs="Times New Roman"/>
          <w:color w:val="00000A"/>
          <w:sz w:val="16"/>
          <w:szCs w:val="16"/>
        </w:rPr>
        <w:t>связи</w:t>
      </w:r>
      <w:proofErr w:type="gramEnd"/>
      <w:r w:rsidRPr="002C2514">
        <w:rPr>
          <w:rFonts w:cs="Times New Roman"/>
          <w:color w:val="00000A"/>
          <w:sz w:val="16"/>
          <w:szCs w:val="16"/>
        </w:rPr>
        <w:t xml:space="preserve"> с чем общая стоимость Услуги может быть увеличена), о чем меня заблаговременно уведомит врач;</w:t>
      </w:r>
    </w:p>
    <w:p w:rsidR="007765C1" w:rsidRPr="002C2514" w:rsidRDefault="007765C1" w:rsidP="007765C1">
      <w:pPr>
        <w:pStyle w:val="a7"/>
        <w:shd w:val="clear" w:color="auto" w:fill="FFFFFF"/>
        <w:spacing w:before="0" w:line="240" w:lineRule="auto"/>
        <w:ind w:right="40" w:firstLine="426"/>
        <w:rPr>
          <w:color w:val="00000A"/>
          <w:sz w:val="16"/>
          <w:szCs w:val="16"/>
        </w:rPr>
      </w:pPr>
      <w:r w:rsidRPr="002C2514">
        <w:rPr>
          <w:color w:val="00000A"/>
          <w:sz w:val="16"/>
          <w:szCs w:val="16"/>
        </w:rPr>
        <w:t>Я осознаю, что за незаконченное лечение врач и клиника ответственности не несет.</w:t>
      </w:r>
    </w:p>
    <w:p w:rsidR="007765C1" w:rsidRPr="002C2514" w:rsidRDefault="007765C1" w:rsidP="007765C1">
      <w:pPr>
        <w:pStyle w:val="a7"/>
        <w:shd w:val="clear" w:color="auto" w:fill="FFFFFF"/>
        <w:spacing w:before="0" w:line="240" w:lineRule="auto"/>
        <w:ind w:right="40" w:firstLine="426"/>
        <w:rPr>
          <w:sz w:val="16"/>
          <w:szCs w:val="16"/>
        </w:rPr>
      </w:pPr>
      <w:r w:rsidRPr="002C2514">
        <w:rPr>
          <w:color w:val="00000A"/>
          <w:sz w:val="16"/>
          <w:szCs w:val="16"/>
        </w:rPr>
        <w:t>Я одобряю рекомендованное мне лечение, понимаю, что преимущества предлагаемого лечения значительно превышают возможные осложнения в случае отказа от лечения.</w:t>
      </w:r>
    </w:p>
    <w:p w:rsidR="007765C1" w:rsidRPr="002C2514" w:rsidRDefault="007765C1" w:rsidP="007765C1">
      <w:pPr>
        <w:pStyle w:val="a7"/>
        <w:spacing w:before="0" w:line="240" w:lineRule="auto"/>
        <w:ind w:right="20" w:firstLine="426"/>
        <w:rPr>
          <w:b/>
          <w:bCs/>
          <w:color w:val="00000A"/>
          <w:sz w:val="16"/>
          <w:szCs w:val="16"/>
        </w:rPr>
      </w:pPr>
      <w:r w:rsidRPr="002C2514">
        <w:rPr>
          <w:sz w:val="16"/>
          <w:szCs w:val="16"/>
        </w:rPr>
        <w:t>Мне были объяснены все возможные исходы лечения, а также альтернативы предложенному лечению. Я также имел (а) возможность задавать все интересующие меня вопросы. Объяснение доктором всех деталей удовлетворило меня.</w:t>
      </w:r>
    </w:p>
    <w:p w:rsidR="007765C1" w:rsidRPr="002C2514" w:rsidRDefault="007765C1" w:rsidP="007765C1">
      <w:pPr>
        <w:pStyle w:val="a7"/>
        <w:shd w:val="clear" w:color="auto" w:fill="FFFFFF"/>
        <w:spacing w:before="0" w:line="200" w:lineRule="atLeast"/>
        <w:ind w:right="20" w:firstLine="426"/>
        <w:rPr>
          <w:color w:val="00000A"/>
          <w:sz w:val="16"/>
          <w:szCs w:val="16"/>
        </w:rPr>
      </w:pPr>
      <w:r w:rsidRPr="002C2514">
        <w:rPr>
          <w:color w:val="00000A"/>
          <w:sz w:val="16"/>
          <w:szCs w:val="16"/>
        </w:rPr>
        <w:t>Я разрешаю использовать публично фотографии моих зубов и полости рта на условиях анонимности без показа лица</w:t>
      </w:r>
      <w:r>
        <w:rPr>
          <w:color w:val="00000A"/>
          <w:sz w:val="16"/>
          <w:szCs w:val="16"/>
        </w:rPr>
        <w:t xml:space="preserve"> и </w:t>
      </w:r>
      <w:r w:rsidRPr="002C2514">
        <w:rPr>
          <w:color w:val="00000A"/>
          <w:sz w:val="16"/>
          <w:szCs w:val="16"/>
        </w:rPr>
        <w:t xml:space="preserve"> указания моего имени и фамилии.</w:t>
      </w:r>
    </w:p>
    <w:p w:rsidR="007765C1" w:rsidRPr="002C2514" w:rsidRDefault="007765C1" w:rsidP="007765C1">
      <w:pPr>
        <w:pStyle w:val="a7"/>
        <w:shd w:val="clear" w:color="auto" w:fill="FFFFFF"/>
        <w:spacing w:before="0" w:line="200" w:lineRule="atLeast"/>
        <w:ind w:right="20" w:firstLine="426"/>
        <w:rPr>
          <w:color w:val="00000A"/>
          <w:sz w:val="16"/>
          <w:szCs w:val="16"/>
        </w:rPr>
      </w:pPr>
      <w:r w:rsidRPr="002C2514">
        <w:rPr>
          <w:color w:val="00000A"/>
          <w:sz w:val="16"/>
          <w:szCs w:val="16"/>
        </w:rPr>
        <w:t>Я внимательно ознакомилс</w:t>
      </w:r>
      <w:proofErr w:type="gramStart"/>
      <w:r w:rsidRPr="002C2514">
        <w:rPr>
          <w:color w:val="00000A"/>
          <w:sz w:val="16"/>
          <w:szCs w:val="16"/>
        </w:rPr>
        <w:t>я(</w:t>
      </w:r>
      <w:proofErr w:type="gramEnd"/>
      <w:r w:rsidRPr="002C2514">
        <w:rPr>
          <w:color w:val="00000A"/>
          <w:sz w:val="16"/>
          <w:szCs w:val="16"/>
        </w:rPr>
        <w:t xml:space="preserve">ознакомилась) с данным Приложением и </w:t>
      </w:r>
      <w:r w:rsidRPr="002C2514">
        <w:rPr>
          <w:sz w:val="16"/>
          <w:szCs w:val="16"/>
        </w:rPr>
        <w:t>понимаю, что последнее является юридическим документом и влечёт для меня правовые последствия.</w:t>
      </w:r>
    </w:p>
    <w:p w:rsidR="007765C1" w:rsidRPr="002C2514" w:rsidRDefault="007765C1" w:rsidP="007765C1">
      <w:pPr>
        <w:pStyle w:val="a7"/>
        <w:shd w:val="clear" w:color="auto" w:fill="FFFFFF"/>
        <w:spacing w:before="0" w:line="200" w:lineRule="atLeast"/>
        <w:ind w:right="20" w:firstLine="426"/>
        <w:rPr>
          <w:color w:val="00000A"/>
          <w:sz w:val="16"/>
          <w:szCs w:val="16"/>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Пациент______________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lastRenderedPageBreak/>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Врач 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«___»______________________20__г.</w:t>
      </w:r>
    </w:p>
    <w:p w:rsidR="007765C1" w:rsidRPr="002C2514" w:rsidRDefault="007765C1" w:rsidP="007765C1">
      <w:pPr>
        <w:pStyle w:val="Standard"/>
        <w:shd w:val="clear" w:color="auto" w:fill="FFFFFF"/>
        <w:ind w:right="40" w:firstLine="426"/>
        <w:jc w:val="both"/>
        <w:rPr>
          <w:rFonts w:cs="Times New Roman"/>
          <w:color w:val="00000A"/>
          <w:sz w:val="16"/>
          <w:szCs w:val="16"/>
        </w:rPr>
      </w:pPr>
    </w:p>
    <w:p w:rsidR="007765C1" w:rsidRPr="002C2514" w:rsidRDefault="007765C1" w:rsidP="007765C1">
      <w:pPr>
        <w:keepNext/>
        <w:autoSpaceDN w:val="0"/>
        <w:spacing w:before="240" w:after="120"/>
        <w:jc w:val="both"/>
        <w:outlineLvl w:val="0"/>
        <w:rPr>
          <w:rFonts w:ascii="Candara" w:eastAsia="Andale Sans UI" w:hAnsi="Candara" w:cs="Tahoma"/>
          <w:kern w:val="3"/>
          <w:sz w:val="18"/>
          <w:szCs w:val="18"/>
          <w:lang w:eastAsia="ja-JP" w:bidi="fa-IR"/>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tbl>
      <w:tblPr>
        <w:tblW w:w="0" w:type="auto"/>
        <w:tblLook w:val="04A0" w:firstRow="1" w:lastRow="0" w:firstColumn="1" w:lastColumn="0" w:noHBand="0" w:noVBand="1"/>
      </w:tblPr>
      <w:tblGrid>
        <w:gridCol w:w="3446"/>
        <w:gridCol w:w="6516"/>
      </w:tblGrid>
      <w:tr w:rsidR="007765C1" w:rsidRPr="008C2657" w:rsidTr="00B85EBF">
        <w:tc>
          <w:tcPr>
            <w:tcW w:w="3794" w:type="dxa"/>
            <w:shd w:val="clear" w:color="auto" w:fill="auto"/>
          </w:tcPr>
          <w:p w:rsidR="007765C1" w:rsidRPr="008C2657" w:rsidRDefault="007765C1" w:rsidP="00B85EBF">
            <w:pPr>
              <w:pStyle w:val="Standard"/>
              <w:tabs>
                <w:tab w:val="left" w:pos="690"/>
              </w:tabs>
              <w:rPr>
                <w:sz w:val="18"/>
                <w:szCs w:val="16"/>
              </w:rPr>
            </w:pPr>
          </w:p>
        </w:tc>
        <w:tc>
          <w:tcPr>
            <w:tcW w:w="7195" w:type="dxa"/>
            <w:shd w:val="clear" w:color="auto" w:fill="auto"/>
          </w:tcPr>
          <w:p w:rsidR="007765C1" w:rsidRPr="008C2657" w:rsidRDefault="007765C1" w:rsidP="00B85EBF">
            <w:pPr>
              <w:pStyle w:val="Standard"/>
              <w:tabs>
                <w:tab w:val="left" w:pos="690"/>
              </w:tabs>
              <w:rPr>
                <w:sz w:val="18"/>
                <w:szCs w:val="16"/>
              </w:rPr>
            </w:pPr>
          </w:p>
          <w:p w:rsidR="007765C1" w:rsidRPr="008C2657" w:rsidRDefault="007765C1" w:rsidP="00B85EBF">
            <w:pPr>
              <w:pStyle w:val="Standard"/>
              <w:tabs>
                <w:tab w:val="left" w:pos="690"/>
              </w:tabs>
              <w:ind w:firstLine="426"/>
              <w:jc w:val="right"/>
              <w:rPr>
                <w:sz w:val="18"/>
                <w:szCs w:val="16"/>
              </w:rPr>
            </w:pPr>
          </w:p>
        </w:tc>
      </w:tr>
    </w:tbl>
    <w:p w:rsidR="007765C1" w:rsidRPr="008C2657" w:rsidRDefault="007765C1" w:rsidP="007765C1">
      <w:pPr>
        <w:pStyle w:val="Standard"/>
        <w:jc w:val="center"/>
        <w:rPr>
          <w:rFonts w:ascii="NotoSerif" w:eastAsia="Times New Roman" w:hAnsi="NotoSerif" w:cs="Times New Roman"/>
          <w:color w:val="000000"/>
          <w:sz w:val="18"/>
          <w:szCs w:val="16"/>
        </w:rPr>
      </w:pPr>
      <w:r w:rsidRPr="008C2657">
        <w:rPr>
          <w:rFonts w:ascii="NotoSerif" w:eastAsia="Times New Roman" w:hAnsi="NotoSerif" w:cs="Times New Roman"/>
          <w:b/>
          <w:color w:val="000000"/>
          <w:sz w:val="18"/>
          <w:szCs w:val="16"/>
        </w:rPr>
        <w:t>Информированное добровольное согласие на</w:t>
      </w:r>
      <w:r>
        <w:rPr>
          <w:rFonts w:ascii="NotoSerif" w:eastAsia="Times New Roman" w:hAnsi="NotoSerif" w:cs="Times New Roman"/>
          <w:b/>
          <w:color w:val="000000"/>
          <w:sz w:val="18"/>
          <w:szCs w:val="16"/>
        </w:rPr>
        <w:t xml:space="preserve"> </w:t>
      </w:r>
      <w:r w:rsidRPr="008C2657">
        <w:rPr>
          <w:rFonts w:ascii="NotoSerif" w:eastAsia="Times New Roman" w:hAnsi="NotoSerif" w:cs="Times New Roman" w:hint="eastAsia"/>
          <w:b/>
          <w:color w:val="000000"/>
          <w:sz w:val="18"/>
          <w:szCs w:val="16"/>
        </w:rPr>
        <w:t>С</w:t>
      </w:r>
      <w:r w:rsidRPr="008C2657">
        <w:rPr>
          <w:rFonts w:ascii="NotoSerif" w:eastAsia="Times New Roman" w:hAnsi="NotoSerif" w:cs="Times New Roman"/>
          <w:b/>
          <w:color w:val="000000"/>
          <w:sz w:val="18"/>
          <w:szCs w:val="16"/>
        </w:rPr>
        <w:t xml:space="preserve">нятие </w:t>
      </w:r>
      <w:proofErr w:type="spellStart"/>
      <w:r w:rsidRPr="008C2657">
        <w:rPr>
          <w:rFonts w:ascii="NotoSerif" w:eastAsia="Times New Roman" w:hAnsi="NotoSerif" w:cs="Times New Roman"/>
          <w:b/>
          <w:color w:val="000000"/>
          <w:sz w:val="18"/>
          <w:szCs w:val="16"/>
        </w:rPr>
        <w:t>брекет</w:t>
      </w:r>
      <w:proofErr w:type="spellEnd"/>
      <w:r w:rsidRPr="008C2657">
        <w:rPr>
          <w:rFonts w:ascii="NotoSerif" w:eastAsia="Times New Roman" w:hAnsi="NotoSerif" w:cs="Times New Roman"/>
          <w:b/>
          <w:color w:val="000000"/>
          <w:sz w:val="18"/>
          <w:szCs w:val="16"/>
        </w:rPr>
        <w:t>-системы</w:t>
      </w:r>
    </w:p>
    <w:p w:rsidR="007765C1" w:rsidRPr="00C041E9" w:rsidRDefault="007765C1" w:rsidP="007765C1">
      <w:pPr>
        <w:pStyle w:val="Standard"/>
        <w:ind w:firstLine="426"/>
        <w:jc w:val="center"/>
        <w:rPr>
          <w:rFonts w:ascii="NotoSerif" w:eastAsia="Times New Roman" w:hAnsi="NotoSerif" w:cs="Times New Roman"/>
          <w:color w:val="000000"/>
          <w:sz w:val="16"/>
          <w:szCs w:val="16"/>
        </w:rPr>
      </w:pPr>
    </w:p>
    <w:p w:rsidR="007765C1" w:rsidRPr="00C041E9" w:rsidRDefault="007765C1" w:rsidP="007765C1">
      <w:pPr>
        <w:pStyle w:val="Bodytext8"/>
        <w:shd w:val="clear" w:color="auto" w:fill="auto"/>
        <w:spacing w:before="0" w:line="240" w:lineRule="auto"/>
        <w:ind w:right="40" w:firstLine="426"/>
        <w:rPr>
          <w:sz w:val="16"/>
          <w:szCs w:val="16"/>
        </w:rPr>
      </w:pPr>
      <w:proofErr w:type="gramStart"/>
      <w:r w:rsidRPr="00C041E9">
        <w:rPr>
          <w:sz w:val="16"/>
          <w:szCs w:val="16"/>
        </w:rPr>
        <w:t>В соответствии со ст. 20 Федерального закона №323 от 21.11.2011 г. «Об основах охраны здоровья граждан в РФ», приказом МЗСР РФ №390 от 23.04.2012 г.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при получении первичной медико-санитарной помощи» и п</w:t>
      </w:r>
      <w:r w:rsidRPr="00C041E9">
        <w:rPr>
          <w:rFonts w:ascii="NotoSerif" w:hAnsi="NotoSerif" w:cs="NotoSerif"/>
          <w:color w:val="000000"/>
          <w:sz w:val="16"/>
          <w:szCs w:val="16"/>
        </w:rPr>
        <w:t>риказом Министерства здравоохранения Российской Федерации (Минздрав России) от 20</w:t>
      </w:r>
      <w:proofErr w:type="gramEnd"/>
      <w:r w:rsidRPr="00C041E9">
        <w:rPr>
          <w:rFonts w:ascii="NotoSerif" w:hAnsi="NotoSerif" w:cs="NotoSerif"/>
          <w:color w:val="000000"/>
          <w:sz w:val="16"/>
          <w:szCs w:val="16"/>
        </w:rPr>
        <w:t xml:space="preserve"> декабря 2012 г. N 1177н</w:t>
      </w:r>
      <w:r w:rsidRPr="00C041E9">
        <w:rPr>
          <w:sz w:val="16"/>
          <w:szCs w:val="16"/>
        </w:rPr>
        <w:t>,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(Постановление Правительства РФ от 04.10.2012 № 1006 «Об утверждении правил предоставления медицинскими организациями платных медицинских услуг</w:t>
      </w:r>
      <w:proofErr w:type="gramStart"/>
      <w:r w:rsidRPr="00C041E9">
        <w:rPr>
          <w:sz w:val="16"/>
          <w:szCs w:val="16"/>
        </w:rPr>
        <w:t>», )</w:t>
      </w:r>
      <w:proofErr w:type="gramEnd"/>
    </w:p>
    <w:p w:rsidR="007765C1" w:rsidRPr="00C041E9" w:rsidRDefault="007765C1" w:rsidP="007765C1">
      <w:pPr>
        <w:pStyle w:val="Bodytext8"/>
        <w:shd w:val="clear" w:color="auto" w:fill="auto"/>
        <w:tabs>
          <w:tab w:val="left" w:leader="underscore" w:pos="6966"/>
        </w:tabs>
        <w:spacing w:before="0" w:line="240" w:lineRule="auto"/>
        <w:ind w:firstLine="426"/>
        <w:rPr>
          <w:rStyle w:val="Bodytext8115ptItalic"/>
          <w:sz w:val="16"/>
          <w:szCs w:val="16"/>
        </w:rPr>
      </w:pPr>
      <w:r w:rsidRPr="00C041E9">
        <w:rPr>
          <w:sz w:val="16"/>
          <w:szCs w:val="16"/>
        </w:rPr>
        <w:t>Я________________________________________________________________</w:t>
      </w:r>
      <w:r w:rsidRPr="00C041E9">
        <w:rPr>
          <w:rStyle w:val="Bodytext8115ptItalic"/>
          <w:sz w:val="16"/>
          <w:szCs w:val="16"/>
        </w:rPr>
        <w:t>____________________________________</w:t>
      </w:r>
    </w:p>
    <w:p w:rsidR="007765C1" w:rsidRPr="00C041E9" w:rsidRDefault="007765C1" w:rsidP="007765C1">
      <w:pPr>
        <w:pStyle w:val="Bodytext8"/>
        <w:shd w:val="clear" w:color="auto" w:fill="auto"/>
        <w:tabs>
          <w:tab w:val="left" w:leader="underscore" w:pos="333"/>
          <w:tab w:val="left" w:leader="underscore" w:pos="1470"/>
          <w:tab w:val="left" w:leader="underscore" w:pos="10230"/>
        </w:tabs>
        <w:spacing w:before="0" w:line="240" w:lineRule="auto"/>
        <w:ind w:right="40" w:firstLine="426"/>
        <w:jc w:val="left"/>
        <w:rPr>
          <w:rStyle w:val="Bodytext8115ptItalic"/>
          <w:sz w:val="16"/>
          <w:szCs w:val="16"/>
        </w:rPr>
      </w:pPr>
      <w:r w:rsidRPr="00C041E9">
        <w:rPr>
          <w:rStyle w:val="Bodytext8115ptItalic"/>
          <w:sz w:val="16"/>
          <w:szCs w:val="16"/>
        </w:rPr>
        <w:t xml:space="preserve">                                                                     (фамилия, имя, отчество — полностью)</w:t>
      </w:r>
    </w:p>
    <w:p w:rsidR="007765C1" w:rsidRPr="00C041E9" w:rsidRDefault="007765C1" w:rsidP="007765C1">
      <w:pPr>
        <w:pStyle w:val="Bodytext8"/>
        <w:shd w:val="clear" w:color="auto" w:fill="auto"/>
        <w:tabs>
          <w:tab w:val="left" w:leader="underscore" w:pos="333"/>
          <w:tab w:val="left" w:leader="underscore" w:pos="1470"/>
          <w:tab w:val="left" w:leader="underscore" w:pos="10230"/>
        </w:tabs>
        <w:spacing w:before="0" w:line="240" w:lineRule="auto"/>
        <w:ind w:right="40" w:firstLine="426"/>
        <w:jc w:val="left"/>
        <w:rPr>
          <w:sz w:val="16"/>
          <w:szCs w:val="16"/>
        </w:rPr>
      </w:pPr>
      <w:r w:rsidRPr="00C041E9">
        <w:rPr>
          <w:rStyle w:val="Bodytext8115ptItalic"/>
          <w:sz w:val="16"/>
          <w:szCs w:val="16"/>
        </w:rPr>
        <w:t>________________</w:t>
      </w:r>
      <w:r w:rsidRPr="00C041E9">
        <w:rPr>
          <w:sz w:val="16"/>
          <w:szCs w:val="16"/>
        </w:rPr>
        <w:t xml:space="preserve">года рождения, </w:t>
      </w:r>
      <w:proofErr w:type="gramStart"/>
      <w:r w:rsidRPr="00C041E9">
        <w:rPr>
          <w:sz w:val="16"/>
          <w:szCs w:val="16"/>
        </w:rPr>
        <w:t>проживающий</w:t>
      </w:r>
      <w:proofErr w:type="gramEnd"/>
      <w:r w:rsidRPr="00C041E9">
        <w:rPr>
          <w:sz w:val="16"/>
          <w:szCs w:val="16"/>
        </w:rPr>
        <w:t xml:space="preserve"> (</w:t>
      </w:r>
      <w:proofErr w:type="spellStart"/>
      <w:r w:rsidRPr="00C041E9">
        <w:rPr>
          <w:sz w:val="16"/>
          <w:szCs w:val="16"/>
        </w:rPr>
        <w:t>ая</w:t>
      </w:r>
      <w:proofErr w:type="spellEnd"/>
      <w:r w:rsidRPr="00C041E9">
        <w:rPr>
          <w:sz w:val="16"/>
          <w:szCs w:val="16"/>
        </w:rPr>
        <w:t>) по адресу:________________________________________________</w:t>
      </w:r>
    </w:p>
    <w:p w:rsidR="007765C1" w:rsidRPr="00C041E9" w:rsidRDefault="007765C1" w:rsidP="007765C1">
      <w:pPr>
        <w:pStyle w:val="Bodytext8"/>
        <w:shd w:val="clear" w:color="auto" w:fill="auto"/>
        <w:tabs>
          <w:tab w:val="left" w:leader="underscore" w:pos="333"/>
          <w:tab w:val="left" w:leader="underscore" w:pos="1470"/>
          <w:tab w:val="left" w:leader="underscore" w:pos="10230"/>
        </w:tabs>
        <w:spacing w:before="0" w:line="240" w:lineRule="auto"/>
        <w:ind w:right="40" w:firstLine="426"/>
        <w:jc w:val="left"/>
        <w:rPr>
          <w:sz w:val="16"/>
          <w:szCs w:val="16"/>
          <w:u w:val="single"/>
        </w:rPr>
      </w:pPr>
      <w:r w:rsidRPr="00C041E9">
        <w:rPr>
          <w:rStyle w:val="Bodytext8115ptItalic"/>
          <w:sz w:val="16"/>
          <w:szCs w:val="16"/>
        </w:rPr>
        <w:t>_______________________________________________________________________________________________________</w:t>
      </w:r>
    </w:p>
    <w:p w:rsidR="007765C1" w:rsidRPr="005E3264" w:rsidRDefault="007765C1" w:rsidP="007765C1">
      <w:pPr>
        <w:pStyle w:val="Bodytext8"/>
        <w:shd w:val="clear" w:color="auto" w:fill="auto"/>
        <w:spacing w:before="0" w:line="240" w:lineRule="auto"/>
        <w:ind w:right="40" w:firstLine="426"/>
        <w:rPr>
          <w:b/>
          <w:sz w:val="16"/>
          <w:szCs w:val="16"/>
        </w:rPr>
      </w:pPr>
      <w:r w:rsidRPr="005E3264">
        <w:rPr>
          <w:b/>
          <w:sz w:val="16"/>
          <w:szCs w:val="16"/>
          <w:u w:val="single"/>
        </w:rPr>
        <w:t>Этот раздел бланка заполняется только на лиц, не достигших возраста 15 лет, или недееспособных граждан:</w:t>
      </w:r>
    </w:p>
    <w:p w:rsidR="007765C1" w:rsidRPr="00C041E9" w:rsidRDefault="007765C1" w:rsidP="007765C1">
      <w:pPr>
        <w:pStyle w:val="Bodytext8"/>
        <w:shd w:val="clear" w:color="auto" w:fill="auto"/>
        <w:tabs>
          <w:tab w:val="left" w:leader="underscore" w:pos="4730"/>
          <w:tab w:val="left" w:leader="underscore" w:pos="4926"/>
          <w:tab w:val="left" w:leader="underscore" w:pos="7000"/>
          <w:tab w:val="left" w:leader="underscore" w:pos="8210"/>
          <w:tab w:val="left" w:leader="underscore" w:pos="8310"/>
          <w:tab w:val="left" w:leader="underscore" w:pos="9981"/>
          <w:tab w:val="left" w:leader="underscore" w:pos="10125"/>
        </w:tabs>
        <w:spacing w:before="0" w:line="240" w:lineRule="auto"/>
        <w:ind w:right="40" w:firstLine="426"/>
        <w:rPr>
          <w:sz w:val="16"/>
          <w:szCs w:val="16"/>
        </w:rPr>
      </w:pPr>
      <w:proofErr w:type="gramStart"/>
      <w:r w:rsidRPr="00C041E9">
        <w:rPr>
          <w:sz w:val="16"/>
          <w:szCs w:val="16"/>
        </w:rPr>
        <w:t>Я являюсь законным представителем (мать, отец, усыновитель, опекун, попечитель) ребенка или лица, признанного недееспособным:</w:t>
      </w:r>
      <w:r w:rsidRPr="00C041E9">
        <w:rPr>
          <w:sz w:val="16"/>
          <w:szCs w:val="16"/>
        </w:rPr>
        <w:tab/>
        <w:t>__________________________</w:t>
      </w:r>
      <w:r w:rsidRPr="00C041E9">
        <w:rPr>
          <w:sz w:val="16"/>
          <w:szCs w:val="16"/>
        </w:rPr>
        <w:tab/>
        <w:t>_____________</w:t>
      </w:r>
      <w:proofErr w:type="gramEnd"/>
    </w:p>
    <w:p w:rsidR="007765C1" w:rsidRPr="00C041E9" w:rsidRDefault="007765C1" w:rsidP="007765C1">
      <w:pPr>
        <w:pStyle w:val="Bodytext9"/>
        <w:shd w:val="clear" w:color="auto" w:fill="auto"/>
        <w:spacing w:before="0" w:after="0" w:line="240" w:lineRule="auto"/>
        <w:ind w:right="80" w:firstLine="426"/>
        <w:rPr>
          <w:sz w:val="16"/>
          <w:szCs w:val="16"/>
        </w:rPr>
      </w:pPr>
      <w:r w:rsidRPr="00C041E9">
        <w:rPr>
          <w:sz w:val="16"/>
          <w:szCs w:val="16"/>
        </w:rPr>
        <w:t xml:space="preserve">              Ф.И.О. ребенка или недееспособного гражданина — полностью, год рождения</w:t>
      </w:r>
    </w:p>
    <w:p w:rsidR="007765C1" w:rsidRPr="00C041E9" w:rsidRDefault="007765C1" w:rsidP="007765C1">
      <w:pPr>
        <w:pStyle w:val="Bodytext8"/>
        <w:shd w:val="clear" w:color="auto" w:fill="auto"/>
        <w:spacing w:before="0" w:line="240" w:lineRule="auto"/>
        <w:ind w:firstLine="426"/>
        <w:rPr>
          <w:sz w:val="16"/>
          <w:szCs w:val="16"/>
        </w:rPr>
      </w:pPr>
      <w:r w:rsidRPr="00C041E9">
        <w:rPr>
          <w:sz w:val="16"/>
          <w:szCs w:val="16"/>
        </w:rPr>
        <w:t xml:space="preserve">Добровольно даю свое согласие на снятие </w:t>
      </w:r>
      <w:proofErr w:type="spellStart"/>
      <w:r w:rsidRPr="00C041E9">
        <w:rPr>
          <w:sz w:val="16"/>
          <w:szCs w:val="16"/>
        </w:rPr>
        <w:t>ортодонтичекой</w:t>
      </w:r>
      <w:proofErr w:type="spellEnd"/>
      <w:r w:rsidRPr="00C041E9">
        <w:rPr>
          <w:sz w:val="16"/>
          <w:szCs w:val="16"/>
        </w:rPr>
        <w:t xml:space="preserve"> конструкции</w:t>
      </w:r>
      <w:proofErr w:type="gramStart"/>
      <w:r w:rsidRPr="00C041E9">
        <w:rPr>
          <w:sz w:val="16"/>
          <w:szCs w:val="16"/>
        </w:rPr>
        <w:t>.(</w:t>
      </w:r>
      <w:proofErr w:type="spellStart"/>
      <w:proofErr w:type="gramEnd"/>
      <w:r w:rsidRPr="00C041E9">
        <w:rPr>
          <w:sz w:val="16"/>
          <w:szCs w:val="16"/>
        </w:rPr>
        <w:t>брекет</w:t>
      </w:r>
      <w:proofErr w:type="spellEnd"/>
      <w:r w:rsidRPr="00C041E9">
        <w:rPr>
          <w:sz w:val="16"/>
          <w:szCs w:val="16"/>
        </w:rPr>
        <w:t>-системы)</w:t>
      </w:r>
    </w:p>
    <w:p w:rsidR="007765C1" w:rsidRPr="00C041E9" w:rsidRDefault="007765C1" w:rsidP="007765C1">
      <w:pPr>
        <w:pStyle w:val="Bodytext8"/>
        <w:shd w:val="clear" w:color="auto" w:fill="auto"/>
        <w:spacing w:before="0" w:line="240" w:lineRule="auto"/>
        <w:ind w:firstLine="426"/>
        <w:rPr>
          <w:sz w:val="16"/>
          <w:szCs w:val="16"/>
        </w:rPr>
      </w:pPr>
      <w:r w:rsidRPr="00C041E9">
        <w:rPr>
          <w:sz w:val="16"/>
          <w:szCs w:val="16"/>
        </w:rPr>
        <w:t xml:space="preserve">Мне известно, что </w:t>
      </w:r>
      <w:proofErr w:type="spellStart"/>
      <w:r w:rsidRPr="00C041E9">
        <w:rPr>
          <w:sz w:val="16"/>
          <w:szCs w:val="16"/>
        </w:rPr>
        <w:t>ортодонтическое</w:t>
      </w:r>
      <w:proofErr w:type="spellEnd"/>
      <w:r w:rsidRPr="00C041E9">
        <w:rPr>
          <w:sz w:val="16"/>
          <w:szCs w:val="16"/>
        </w:rPr>
        <w:t xml:space="preserve"> лечение проводилось с целью лечения и профилактики зубочелюстных патологий, в том числе исправления прикуса, а также в эстетических целях, являясь эффективным способом устранения дефектов и аномалий положения отдельных зубов, зубных рядов, челюстей.</w:t>
      </w:r>
    </w:p>
    <w:p w:rsidR="007765C1" w:rsidRPr="00C041E9" w:rsidRDefault="007765C1" w:rsidP="007765C1">
      <w:pPr>
        <w:pStyle w:val="Bodytext8"/>
        <w:spacing w:before="0"/>
        <w:ind w:right="40" w:firstLine="425"/>
        <w:rPr>
          <w:sz w:val="16"/>
          <w:szCs w:val="16"/>
        </w:rPr>
      </w:pPr>
      <w:r w:rsidRPr="00C041E9">
        <w:rPr>
          <w:sz w:val="16"/>
          <w:szCs w:val="16"/>
        </w:rPr>
        <w:t>Меня проинформировали о том, что:</w:t>
      </w:r>
    </w:p>
    <w:p w:rsidR="007765C1" w:rsidRPr="00C041E9" w:rsidRDefault="007765C1" w:rsidP="007765C1">
      <w:pPr>
        <w:pStyle w:val="Bodytext8"/>
        <w:spacing w:before="0" w:line="240" w:lineRule="auto"/>
        <w:ind w:right="40" w:firstLine="425"/>
        <w:rPr>
          <w:sz w:val="16"/>
          <w:szCs w:val="16"/>
        </w:rPr>
      </w:pPr>
      <w:r w:rsidRPr="00C041E9">
        <w:rPr>
          <w:sz w:val="16"/>
          <w:szCs w:val="16"/>
        </w:rPr>
        <w:t xml:space="preserve">1.Выполнение активного периода лечения производится только после санации полости рта, проведения рентгенологического контроля качества лечения, пломбирования зубов, профессиональной гигиены полости рта и при необходимости </w:t>
      </w:r>
      <w:proofErr w:type="spellStart"/>
      <w:r w:rsidRPr="00C041E9">
        <w:rPr>
          <w:sz w:val="16"/>
          <w:szCs w:val="16"/>
        </w:rPr>
        <w:t>парадонтологическое</w:t>
      </w:r>
      <w:proofErr w:type="spellEnd"/>
      <w:r w:rsidRPr="00C041E9">
        <w:rPr>
          <w:sz w:val="16"/>
          <w:szCs w:val="16"/>
        </w:rPr>
        <w:t xml:space="preserve"> лечение. Объем рентгенологического обследования определяется лечащим врачом. В некоторых случаях по </w:t>
      </w:r>
      <w:proofErr w:type="spellStart"/>
      <w:r w:rsidRPr="00C041E9">
        <w:rPr>
          <w:sz w:val="16"/>
          <w:szCs w:val="16"/>
        </w:rPr>
        <w:t>ортодонтическим</w:t>
      </w:r>
      <w:proofErr w:type="spellEnd"/>
      <w:r w:rsidRPr="00C041E9">
        <w:rPr>
          <w:sz w:val="16"/>
          <w:szCs w:val="16"/>
        </w:rPr>
        <w:t xml:space="preserve"> показаниям необходимы хирургические вмешательства: удаление зубов, пластика уздечек губ и языка, хирургическое обнажение ретинированного зуба, углубление преддверия полости рта, удаление зубов мудрости, установка </w:t>
      </w:r>
      <w:proofErr w:type="spellStart"/>
      <w:r w:rsidRPr="00C041E9">
        <w:rPr>
          <w:sz w:val="16"/>
          <w:szCs w:val="16"/>
        </w:rPr>
        <w:t>ортодонтического</w:t>
      </w:r>
      <w:proofErr w:type="spellEnd"/>
      <w:r w:rsidRPr="00C041E9">
        <w:rPr>
          <w:sz w:val="16"/>
          <w:szCs w:val="16"/>
        </w:rPr>
        <w:t xml:space="preserve"> винта (все необходимые дополнительные манипуляции оплачиваются отдельно). </w:t>
      </w:r>
    </w:p>
    <w:p w:rsidR="007765C1" w:rsidRPr="00C041E9" w:rsidRDefault="007765C1" w:rsidP="007765C1">
      <w:pPr>
        <w:pStyle w:val="Bodytext8"/>
        <w:spacing w:before="0" w:line="240" w:lineRule="auto"/>
        <w:ind w:right="40" w:firstLine="425"/>
        <w:rPr>
          <w:sz w:val="16"/>
          <w:szCs w:val="16"/>
        </w:rPr>
      </w:pPr>
      <w:r w:rsidRPr="00C041E9">
        <w:rPr>
          <w:sz w:val="16"/>
          <w:szCs w:val="16"/>
        </w:rPr>
        <w:t>2. .</w:t>
      </w:r>
      <w:proofErr w:type="spellStart"/>
      <w:r w:rsidRPr="00C041E9">
        <w:rPr>
          <w:sz w:val="16"/>
          <w:szCs w:val="16"/>
        </w:rPr>
        <w:t>Ортодонтическое</w:t>
      </w:r>
      <w:proofErr w:type="spellEnd"/>
      <w:r w:rsidRPr="00C041E9">
        <w:rPr>
          <w:sz w:val="16"/>
          <w:szCs w:val="16"/>
        </w:rPr>
        <w:t xml:space="preserve"> лечение состоит их 3-х этапов различных по времени:</w:t>
      </w:r>
    </w:p>
    <w:p w:rsidR="007765C1" w:rsidRPr="00C041E9" w:rsidRDefault="007765C1" w:rsidP="007765C1">
      <w:pPr>
        <w:pStyle w:val="Bodytext8"/>
        <w:spacing w:before="0" w:line="240" w:lineRule="auto"/>
        <w:ind w:right="40" w:firstLine="425"/>
        <w:rPr>
          <w:b/>
          <w:sz w:val="16"/>
          <w:szCs w:val="16"/>
        </w:rPr>
      </w:pPr>
      <w:r w:rsidRPr="00C041E9">
        <w:rPr>
          <w:b/>
          <w:sz w:val="16"/>
          <w:szCs w:val="16"/>
        </w:rPr>
        <w:t xml:space="preserve">1 этап - Аппаратурное (активное) лечение на </w:t>
      </w:r>
      <w:proofErr w:type="spellStart"/>
      <w:r w:rsidRPr="00C041E9">
        <w:rPr>
          <w:b/>
          <w:sz w:val="16"/>
          <w:szCs w:val="16"/>
        </w:rPr>
        <w:t>брекет</w:t>
      </w:r>
      <w:proofErr w:type="spellEnd"/>
      <w:r w:rsidRPr="00C041E9">
        <w:rPr>
          <w:b/>
          <w:sz w:val="16"/>
          <w:szCs w:val="16"/>
        </w:rPr>
        <w:t>-системе</w:t>
      </w:r>
    </w:p>
    <w:p w:rsidR="007765C1" w:rsidRPr="00C041E9" w:rsidRDefault="007765C1" w:rsidP="007765C1">
      <w:pPr>
        <w:pStyle w:val="Bodytext8"/>
        <w:spacing w:before="0" w:line="240" w:lineRule="auto"/>
        <w:ind w:right="40" w:firstLine="425"/>
        <w:rPr>
          <w:sz w:val="16"/>
          <w:szCs w:val="16"/>
        </w:rPr>
      </w:pPr>
      <w:r w:rsidRPr="00C041E9">
        <w:rPr>
          <w:b/>
          <w:sz w:val="16"/>
          <w:szCs w:val="16"/>
        </w:rPr>
        <w:t>2 этап - Закрепляющий (</w:t>
      </w:r>
      <w:proofErr w:type="spellStart"/>
      <w:r w:rsidRPr="00C041E9">
        <w:rPr>
          <w:b/>
          <w:sz w:val="16"/>
          <w:szCs w:val="16"/>
        </w:rPr>
        <w:t>ретенционный</w:t>
      </w:r>
      <w:proofErr w:type="spellEnd"/>
      <w:r w:rsidRPr="00C041E9">
        <w:rPr>
          <w:b/>
          <w:sz w:val="16"/>
          <w:szCs w:val="16"/>
        </w:rPr>
        <w:t>) период.</w:t>
      </w:r>
      <w:r w:rsidRPr="00C041E9">
        <w:rPr>
          <w:sz w:val="16"/>
          <w:szCs w:val="16"/>
        </w:rPr>
        <w:t xml:space="preserve"> В этот период изготовляется </w:t>
      </w:r>
      <w:proofErr w:type="spellStart"/>
      <w:r w:rsidRPr="00C041E9">
        <w:rPr>
          <w:sz w:val="16"/>
          <w:szCs w:val="16"/>
        </w:rPr>
        <w:t>ретенционный</w:t>
      </w:r>
      <w:proofErr w:type="spellEnd"/>
      <w:r w:rsidRPr="00C041E9">
        <w:rPr>
          <w:sz w:val="16"/>
          <w:szCs w:val="16"/>
        </w:rPr>
        <w:t xml:space="preserve"> аппарат на усмотрение доктора. Съемный </w:t>
      </w:r>
      <w:proofErr w:type="spellStart"/>
      <w:r w:rsidRPr="00C041E9">
        <w:rPr>
          <w:sz w:val="16"/>
          <w:szCs w:val="16"/>
        </w:rPr>
        <w:t>ретейнер</w:t>
      </w:r>
      <w:proofErr w:type="spellEnd"/>
      <w:r w:rsidRPr="00C041E9">
        <w:rPr>
          <w:sz w:val="16"/>
          <w:szCs w:val="16"/>
        </w:rPr>
        <w:t xml:space="preserve"> (каппа после </w:t>
      </w:r>
      <w:proofErr w:type="spellStart"/>
      <w:r w:rsidRPr="00C041E9">
        <w:rPr>
          <w:sz w:val="16"/>
          <w:szCs w:val="16"/>
        </w:rPr>
        <w:t>брекетов</w:t>
      </w:r>
      <w:proofErr w:type="spellEnd"/>
      <w:r w:rsidRPr="00C041E9">
        <w:rPr>
          <w:sz w:val="16"/>
          <w:szCs w:val="16"/>
        </w:rPr>
        <w:t xml:space="preserve">) - это прозрачная </w:t>
      </w:r>
      <w:proofErr w:type="gramStart"/>
      <w:r w:rsidRPr="00C041E9">
        <w:rPr>
          <w:sz w:val="16"/>
          <w:szCs w:val="16"/>
        </w:rPr>
        <w:t>пластинка</w:t>
      </w:r>
      <w:proofErr w:type="gramEnd"/>
      <w:r w:rsidRPr="00C041E9">
        <w:rPr>
          <w:sz w:val="16"/>
          <w:szCs w:val="16"/>
        </w:rPr>
        <w:t xml:space="preserve"> из биополимера одевающаяся на зубной ряд. Изготавливается в специальном аппарате - </w:t>
      </w:r>
      <w:proofErr w:type="spellStart"/>
      <w:r w:rsidRPr="00C041E9">
        <w:rPr>
          <w:sz w:val="16"/>
          <w:szCs w:val="16"/>
        </w:rPr>
        <w:t>вакуумформере</w:t>
      </w:r>
      <w:proofErr w:type="spellEnd"/>
      <w:r w:rsidRPr="00C041E9">
        <w:rPr>
          <w:sz w:val="16"/>
          <w:szCs w:val="16"/>
        </w:rPr>
        <w:t xml:space="preserve"> по слепку челюстей. Врачи рекомендуют одевать такую </w:t>
      </w:r>
      <w:proofErr w:type="spellStart"/>
      <w:r w:rsidRPr="00C041E9">
        <w:rPr>
          <w:sz w:val="16"/>
          <w:szCs w:val="16"/>
        </w:rPr>
        <w:t>ретенционную</w:t>
      </w:r>
      <w:proofErr w:type="spellEnd"/>
      <w:r w:rsidRPr="00C041E9">
        <w:rPr>
          <w:sz w:val="16"/>
          <w:szCs w:val="16"/>
        </w:rPr>
        <w:t xml:space="preserve"> каппу на каждую челюсть и носить ее как можно более продолжительное время в первый год после снятия </w:t>
      </w:r>
      <w:proofErr w:type="spellStart"/>
      <w:r w:rsidRPr="00C041E9">
        <w:rPr>
          <w:sz w:val="16"/>
          <w:szCs w:val="16"/>
        </w:rPr>
        <w:t>брекет</w:t>
      </w:r>
      <w:proofErr w:type="spellEnd"/>
      <w:r w:rsidRPr="00C041E9">
        <w:rPr>
          <w:sz w:val="16"/>
          <w:szCs w:val="16"/>
        </w:rPr>
        <w:t xml:space="preserve">-системы. </w:t>
      </w:r>
      <w:proofErr w:type="gramStart"/>
      <w:r w:rsidRPr="00C041E9">
        <w:rPr>
          <w:sz w:val="16"/>
          <w:szCs w:val="16"/>
        </w:rPr>
        <w:t>Несъемный</w:t>
      </w:r>
      <w:proofErr w:type="gramEnd"/>
      <w:r w:rsidRPr="00C041E9">
        <w:rPr>
          <w:sz w:val="16"/>
          <w:szCs w:val="16"/>
        </w:rPr>
        <w:t xml:space="preserve"> </w:t>
      </w:r>
      <w:proofErr w:type="spellStart"/>
      <w:r w:rsidRPr="00C041E9">
        <w:rPr>
          <w:sz w:val="16"/>
          <w:szCs w:val="16"/>
        </w:rPr>
        <w:t>ретейнер</w:t>
      </w:r>
      <w:proofErr w:type="spellEnd"/>
      <w:r w:rsidRPr="00C041E9">
        <w:rPr>
          <w:sz w:val="16"/>
          <w:szCs w:val="16"/>
        </w:rPr>
        <w:t xml:space="preserve"> представляет собой тонкую металлическую дугу, которая прикрепляется с внутренней стороны зубов.</w:t>
      </w:r>
    </w:p>
    <w:p w:rsidR="007765C1" w:rsidRPr="00C041E9" w:rsidRDefault="007765C1" w:rsidP="007765C1">
      <w:pPr>
        <w:ind w:firstLine="360"/>
        <w:jc w:val="both"/>
        <w:rPr>
          <w:rFonts w:cs="Times New Roman"/>
          <w:i/>
          <w:sz w:val="16"/>
          <w:szCs w:val="16"/>
        </w:rPr>
      </w:pPr>
      <w:r w:rsidRPr="00C041E9">
        <w:rPr>
          <w:rFonts w:cs="Times New Roman"/>
          <w:sz w:val="16"/>
          <w:szCs w:val="16"/>
        </w:rPr>
        <w:t xml:space="preserve">Для сохранения результата лечения в Вашем случае используются </w:t>
      </w:r>
      <w:r w:rsidRPr="00C041E9">
        <w:rPr>
          <w:rFonts w:cs="Times New Roman"/>
          <w:b/>
          <w:sz w:val="16"/>
          <w:szCs w:val="16"/>
        </w:rPr>
        <w:t xml:space="preserve">следующие </w:t>
      </w:r>
      <w:proofErr w:type="spellStart"/>
      <w:r w:rsidRPr="00C041E9">
        <w:rPr>
          <w:rFonts w:cs="Times New Roman"/>
          <w:b/>
          <w:sz w:val="16"/>
          <w:szCs w:val="16"/>
        </w:rPr>
        <w:t>ретенционные</w:t>
      </w:r>
      <w:proofErr w:type="spellEnd"/>
      <w:r w:rsidRPr="00C041E9">
        <w:rPr>
          <w:rFonts w:cs="Times New Roman"/>
          <w:b/>
          <w:sz w:val="16"/>
          <w:szCs w:val="16"/>
        </w:rPr>
        <w:t xml:space="preserve"> аппараты</w:t>
      </w:r>
      <w:r w:rsidRPr="00C041E9">
        <w:rPr>
          <w:rFonts w:cs="Times New Roman"/>
          <w:sz w:val="16"/>
          <w:szCs w:val="16"/>
        </w:rPr>
        <w:t xml:space="preserve"> (</w:t>
      </w:r>
      <w:r w:rsidRPr="005E3264">
        <w:rPr>
          <w:rFonts w:cs="Times New Roman"/>
          <w:b/>
          <w:sz w:val="16"/>
          <w:szCs w:val="16"/>
        </w:rPr>
        <w:t>если чего-то нет – вычеркнуть):</w:t>
      </w:r>
    </w:p>
    <w:p w:rsidR="007765C1" w:rsidRPr="00C041E9" w:rsidRDefault="007765C1" w:rsidP="007765C1">
      <w:pPr>
        <w:numPr>
          <w:ilvl w:val="0"/>
          <w:numId w:val="7"/>
        </w:numPr>
        <w:suppressAutoHyphens/>
        <w:spacing w:before="120" w:after="0" w:line="240" w:lineRule="auto"/>
        <w:ind w:hanging="357"/>
        <w:jc w:val="both"/>
        <w:rPr>
          <w:rFonts w:cs="Times New Roman"/>
          <w:i/>
          <w:sz w:val="16"/>
          <w:szCs w:val="16"/>
        </w:rPr>
      </w:pPr>
      <w:proofErr w:type="gramStart"/>
      <w:r w:rsidRPr="00C041E9">
        <w:rPr>
          <w:rFonts w:cs="Times New Roman"/>
          <w:i/>
          <w:sz w:val="16"/>
          <w:szCs w:val="16"/>
        </w:rPr>
        <w:t>Несъемный</w:t>
      </w:r>
      <w:proofErr w:type="gramEnd"/>
      <w:r w:rsidRPr="00C041E9">
        <w:rPr>
          <w:rFonts w:cs="Times New Roman"/>
          <w:i/>
          <w:sz w:val="16"/>
          <w:szCs w:val="16"/>
        </w:rPr>
        <w:t xml:space="preserve"> </w:t>
      </w:r>
      <w:proofErr w:type="spellStart"/>
      <w:r w:rsidRPr="00C041E9">
        <w:rPr>
          <w:rFonts w:cs="Times New Roman"/>
          <w:i/>
          <w:sz w:val="16"/>
          <w:szCs w:val="16"/>
        </w:rPr>
        <w:t>ретейнер</w:t>
      </w:r>
      <w:proofErr w:type="spellEnd"/>
      <w:r w:rsidRPr="00C041E9">
        <w:rPr>
          <w:rFonts w:cs="Times New Roman"/>
          <w:sz w:val="16"/>
          <w:szCs w:val="16"/>
        </w:rPr>
        <w:t xml:space="preserve"> (проволочная шина на внутренней поверхности передних зубов) на </w:t>
      </w:r>
      <w:r w:rsidRPr="00C041E9">
        <w:rPr>
          <w:rFonts w:cs="Times New Roman"/>
          <w:i/>
          <w:sz w:val="16"/>
          <w:szCs w:val="16"/>
        </w:rPr>
        <w:t>верхней челюсти</w:t>
      </w:r>
      <w:r w:rsidRPr="00C041E9">
        <w:rPr>
          <w:rFonts w:cs="Times New Roman"/>
          <w:sz w:val="16"/>
          <w:szCs w:val="16"/>
        </w:rPr>
        <w:t xml:space="preserve">. Должен оставаться в полости рта в течение </w:t>
      </w:r>
      <w:r w:rsidRPr="005E3264">
        <w:rPr>
          <w:rFonts w:cs="Times New Roman"/>
          <w:sz w:val="16"/>
          <w:szCs w:val="16"/>
        </w:rPr>
        <w:t>_____________________________</w:t>
      </w:r>
      <w:r w:rsidRPr="00C041E9">
        <w:rPr>
          <w:rFonts w:cs="Times New Roman"/>
          <w:sz w:val="16"/>
          <w:szCs w:val="16"/>
        </w:rPr>
        <w:t xml:space="preserve"> согласно плану лечения</w:t>
      </w:r>
    </w:p>
    <w:p w:rsidR="007765C1" w:rsidRPr="00C041E9" w:rsidRDefault="007765C1" w:rsidP="007765C1">
      <w:pPr>
        <w:numPr>
          <w:ilvl w:val="0"/>
          <w:numId w:val="7"/>
        </w:numPr>
        <w:suppressAutoHyphens/>
        <w:spacing w:before="120" w:after="0" w:line="240" w:lineRule="auto"/>
        <w:jc w:val="both"/>
        <w:rPr>
          <w:rFonts w:cs="Times New Roman"/>
          <w:i/>
          <w:sz w:val="16"/>
          <w:szCs w:val="16"/>
        </w:rPr>
      </w:pPr>
      <w:proofErr w:type="gramStart"/>
      <w:r w:rsidRPr="00C041E9">
        <w:rPr>
          <w:rFonts w:cs="Times New Roman"/>
          <w:i/>
          <w:sz w:val="16"/>
          <w:szCs w:val="16"/>
        </w:rPr>
        <w:t>Несъемный</w:t>
      </w:r>
      <w:proofErr w:type="gramEnd"/>
      <w:r w:rsidRPr="00C041E9">
        <w:rPr>
          <w:rFonts w:cs="Times New Roman"/>
          <w:i/>
          <w:sz w:val="16"/>
          <w:szCs w:val="16"/>
        </w:rPr>
        <w:t xml:space="preserve"> </w:t>
      </w:r>
      <w:proofErr w:type="spellStart"/>
      <w:r w:rsidRPr="00C041E9">
        <w:rPr>
          <w:rFonts w:cs="Times New Roman"/>
          <w:i/>
          <w:sz w:val="16"/>
          <w:szCs w:val="16"/>
        </w:rPr>
        <w:t>ретейнер</w:t>
      </w:r>
      <w:proofErr w:type="spellEnd"/>
      <w:r w:rsidRPr="00C041E9">
        <w:rPr>
          <w:rFonts w:cs="Times New Roman"/>
          <w:sz w:val="16"/>
          <w:szCs w:val="16"/>
        </w:rPr>
        <w:t xml:space="preserve"> (проволочная шина на внутренней поверхности передних зубов) на </w:t>
      </w:r>
      <w:r w:rsidRPr="00C041E9">
        <w:rPr>
          <w:rFonts w:cs="Times New Roman"/>
          <w:i/>
          <w:sz w:val="16"/>
          <w:szCs w:val="16"/>
        </w:rPr>
        <w:t xml:space="preserve">нижней челюсти. </w:t>
      </w:r>
      <w:r w:rsidRPr="00C041E9">
        <w:rPr>
          <w:rFonts w:cs="Times New Roman"/>
          <w:sz w:val="16"/>
          <w:szCs w:val="16"/>
        </w:rPr>
        <w:t xml:space="preserve">Согласно плану лечения должен оставаться в полости рта весь срок, в течение которого Вы хотите быть уверены в сохранении ровности передних нижних зубов. </w:t>
      </w:r>
    </w:p>
    <w:p w:rsidR="007765C1" w:rsidRPr="00C041E9" w:rsidRDefault="007765C1" w:rsidP="007765C1">
      <w:pPr>
        <w:numPr>
          <w:ilvl w:val="0"/>
          <w:numId w:val="7"/>
        </w:numPr>
        <w:suppressAutoHyphens/>
        <w:spacing w:before="120" w:after="0" w:line="240" w:lineRule="auto"/>
        <w:ind w:left="714" w:hanging="357"/>
        <w:jc w:val="both"/>
        <w:rPr>
          <w:rFonts w:cs="Times New Roman"/>
          <w:sz w:val="16"/>
          <w:szCs w:val="16"/>
        </w:rPr>
      </w:pPr>
      <w:r w:rsidRPr="00C041E9">
        <w:rPr>
          <w:rFonts w:cs="Times New Roman"/>
          <w:i/>
          <w:sz w:val="16"/>
          <w:szCs w:val="16"/>
        </w:rPr>
        <w:t xml:space="preserve">Съемный </w:t>
      </w:r>
      <w:proofErr w:type="spellStart"/>
      <w:r w:rsidRPr="00C041E9">
        <w:rPr>
          <w:rFonts w:cs="Times New Roman"/>
          <w:i/>
          <w:sz w:val="16"/>
          <w:szCs w:val="16"/>
        </w:rPr>
        <w:t>ретенционный</w:t>
      </w:r>
      <w:proofErr w:type="spellEnd"/>
      <w:r w:rsidRPr="00C041E9">
        <w:rPr>
          <w:rFonts w:cs="Times New Roman"/>
          <w:i/>
          <w:sz w:val="16"/>
          <w:szCs w:val="16"/>
        </w:rPr>
        <w:t xml:space="preserve"> аппарат</w:t>
      </w:r>
      <w:r w:rsidRPr="00C041E9">
        <w:rPr>
          <w:rFonts w:cs="Times New Roman"/>
          <w:sz w:val="16"/>
          <w:szCs w:val="16"/>
        </w:rPr>
        <w:t xml:space="preserve"> (пластинка, капа) на </w:t>
      </w:r>
      <w:r w:rsidRPr="00C041E9">
        <w:rPr>
          <w:rFonts w:cs="Times New Roman"/>
          <w:i/>
          <w:sz w:val="16"/>
          <w:szCs w:val="16"/>
        </w:rPr>
        <w:t>верхнюю челюсть</w:t>
      </w:r>
      <w:r w:rsidRPr="00C041E9">
        <w:rPr>
          <w:rFonts w:cs="Times New Roman"/>
          <w:sz w:val="16"/>
          <w:szCs w:val="16"/>
        </w:rPr>
        <w:t xml:space="preserve"> для ночного ношения.</w:t>
      </w:r>
    </w:p>
    <w:p w:rsidR="007765C1" w:rsidRPr="00C041E9" w:rsidRDefault="007765C1" w:rsidP="007765C1">
      <w:pPr>
        <w:spacing w:before="120"/>
        <w:ind w:left="720"/>
        <w:jc w:val="both"/>
        <w:rPr>
          <w:rFonts w:cs="Times New Roman"/>
          <w:sz w:val="16"/>
          <w:szCs w:val="16"/>
        </w:rPr>
      </w:pPr>
      <w:proofErr w:type="gramStart"/>
      <w:r w:rsidRPr="00C041E9">
        <w:rPr>
          <w:rFonts w:cs="Times New Roman"/>
          <w:sz w:val="16"/>
          <w:szCs w:val="16"/>
        </w:rPr>
        <w:t xml:space="preserve">Должен использоваться в стандартном режиме: первый год – 8 часов в сутки (ночь), еще полгода – через ночь, еще полгода – 2 раза в неделю, после 2 лет – 1 раз в неделю для контроля (если ощущается значимое давление на зубы при установке </w:t>
      </w:r>
      <w:proofErr w:type="spellStart"/>
      <w:r w:rsidRPr="00C041E9">
        <w:rPr>
          <w:rFonts w:cs="Times New Roman"/>
          <w:sz w:val="16"/>
          <w:szCs w:val="16"/>
        </w:rPr>
        <w:t>ретейнера</w:t>
      </w:r>
      <w:proofErr w:type="spellEnd"/>
      <w:r w:rsidRPr="00C041E9">
        <w:rPr>
          <w:rFonts w:cs="Times New Roman"/>
          <w:sz w:val="16"/>
          <w:szCs w:val="16"/>
        </w:rPr>
        <w:t xml:space="preserve">, значит, они слегка сместились, тогда </w:t>
      </w:r>
      <w:proofErr w:type="spellStart"/>
      <w:r w:rsidRPr="00C041E9">
        <w:rPr>
          <w:rFonts w:cs="Times New Roman"/>
          <w:sz w:val="16"/>
          <w:szCs w:val="16"/>
        </w:rPr>
        <w:t>ретенционный</w:t>
      </w:r>
      <w:proofErr w:type="spellEnd"/>
      <w:r w:rsidRPr="00C041E9">
        <w:rPr>
          <w:rFonts w:cs="Times New Roman"/>
          <w:sz w:val="16"/>
          <w:szCs w:val="16"/>
        </w:rPr>
        <w:t xml:space="preserve"> аппарат оставляется на ночь, если давления нет – не одевается, контроль осуществляется снова через неделю). </w:t>
      </w:r>
      <w:proofErr w:type="gramEnd"/>
    </w:p>
    <w:p w:rsidR="007765C1" w:rsidRPr="00C041E9" w:rsidRDefault="007765C1" w:rsidP="007765C1">
      <w:pPr>
        <w:spacing w:before="120"/>
        <w:ind w:left="720"/>
        <w:jc w:val="both"/>
        <w:rPr>
          <w:rFonts w:cs="Times New Roman"/>
          <w:i/>
          <w:sz w:val="16"/>
          <w:szCs w:val="16"/>
        </w:rPr>
      </w:pPr>
      <w:r w:rsidRPr="00C041E9">
        <w:rPr>
          <w:rFonts w:cs="Times New Roman"/>
          <w:sz w:val="16"/>
          <w:szCs w:val="16"/>
        </w:rPr>
        <w:t xml:space="preserve">В случае компромиссного результата, когда не достигнута полная коррекция прикуса </w:t>
      </w:r>
      <w:r w:rsidRPr="005E3264">
        <w:rPr>
          <w:rFonts w:cs="Times New Roman"/>
          <w:b/>
          <w:sz w:val="16"/>
          <w:szCs w:val="16"/>
        </w:rPr>
        <w:t>(</w:t>
      </w:r>
      <w:r w:rsidRPr="005E3264">
        <w:rPr>
          <w:rFonts w:cs="Times New Roman"/>
          <w:b/>
          <w:i/>
          <w:sz w:val="16"/>
          <w:szCs w:val="16"/>
        </w:rPr>
        <w:t>подчеркнуть весь абзац, если в данном случае так</w:t>
      </w:r>
      <w:r w:rsidRPr="005E3264">
        <w:rPr>
          <w:rFonts w:cs="Times New Roman"/>
          <w:b/>
          <w:sz w:val="16"/>
          <w:szCs w:val="16"/>
        </w:rPr>
        <w:t>),</w:t>
      </w:r>
      <w:r w:rsidRPr="00C041E9">
        <w:rPr>
          <w:rFonts w:cs="Times New Roman"/>
          <w:sz w:val="16"/>
          <w:szCs w:val="16"/>
        </w:rPr>
        <w:t xml:space="preserve"> съемный </w:t>
      </w:r>
      <w:proofErr w:type="spellStart"/>
      <w:r w:rsidRPr="00C041E9">
        <w:rPr>
          <w:rFonts w:cs="Times New Roman"/>
          <w:sz w:val="16"/>
          <w:szCs w:val="16"/>
        </w:rPr>
        <w:t>ретенционный</w:t>
      </w:r>
      <w:proofErr w:type="spellEnd"/>
      <w:r w:rsidRPr="00C041E9">
        <w:rPr>
          <w:rFonts w:cs="Times New Roman"/>
          <w:sz w:val="16"/>
          <w:szCs w:val="16"/>
        </w:rPr>
        <w:t xml:space="preserve"> аппарат на верхнюю челюсть должен применяться каждую ночь весь срок, в течение которого Вы хотите быть уверены в сохранении ровности верхних зубов и эстетики улыбки.</w:t>
      </w:r>
    </w:p>
    <w:p w:rsidR="007765C1" w:rsidRPr="00C041E9" w:rsidRDefault="007765C1" w:rsidP="007765C1">
      <w:pPr>
        <w:numPr>
          <w:ilvl w:val="0"/>
          <w:numId w:val="7"/>
        </w:numPr>
        <w:suppressAutoHyphens/>
        <w:spacing w:before="120" w:after="0" w:line="240" w:lineRule="auto"/>
        <w:ind w:left="714" w:hanging="357"/>
        <w:jc w:val="both"/>
        <w:rPr>
          <w:rFonts w:cs="Times New Roman"/>
          <w:b/>
          <w:sz w:val="16"/>
          <w:szCs w:val="16"/>
        </w:rPr>
      </w:pPr>
      <w:proofErr w:type="gramStart"/>
      <w:r w:rsidRPr="00C041E9">
        <w:rPr>
          <w:rFonts w:cs="Times New Roman"/>
          <w:i/>
          <w:sz w:val="16"/>
          <w:szCs w:val="16"/>
        </w:rPr>
        <w:t>Съемная</w:t>
      </w:r>
      <w:proofErr w:type="gramEnd"/>
      <w:r w:rsidRPr="00C041E9">
        <w:rPr>
          <w:rFonts w:cs="Times New Roman"/>
          <w:i/>
          <w:sz w:val="16"/>
          <w:szCs w:val="16"/>
        </w:rPr>
        <w:t xml:space="preserve"> </w:t>
      </w:r>
      <w:proofErr w:type="spellStart"/>
      <w:r w:rsidRPr="00C041E9">
        <w:rPr>
          <w:rFonts w:cs="Times New Roman"/>
          <w:i/>
          <w:sz w:val="16"/>
          <w:szCs w:val="16"/>
        </w:rPr>
        <w:t>ретенционная</w:t>
      </w:r>
      <w:proofErr w:type="spellEnd"/>
      <w:r w:rsidRPr="00C041E9">
        <w:rPr>
          <w:rFonts w:cs="Times New Roman"/>
          <w:i/>
          <w:sz w:val="16"/>
          <w:szCs w:val="16"/>
        </w:rPr>
        <w:t xml:space="preserve"> капа</w:t>
      </w:r>
      <w:r w:rsidRPr="00C041E9">
        <w:rPr>
          <w:rFonts w:cs="Times New Roman"/>
          <w:sz w:val="16"/>
          <w:szCs w:val="16"/>
        </w:rPr>
        <w:t xml:space="preserve"> на передние зубы </w:t>
      </w:r>
      <w:r w:rsidRPr="00C041E9">
        <w:rPr>
          <w:rFonts w:cs="Times New Roman"/>
          <w:i/>
          <w:sz w:val="16"/>
          <w:szCs w:val="16"/>
        </w:rPr>
        <w:t>нижней челюсти</w:t>
      </w:r>
      <w:r w:rsidRPr="00C041E9">
        <w:rPr>
          <w:rFonts w:cs="Times New Roman"/>
          <w:sz w:val="16"/>
          <w:szCs w:val="16"/>
        </w:rPr>
        <w:t xml:space="preserve">. Предназначена для ночного ношения только в случае поломки нижнего несъемного </w:t>
      </w:r>
      <w:proofErr w:type="spellStart"/>
      <w:r w:rsidRPr="00C041E9">
        <w:rPr>
          <w:rFonts w:cs="Times New Roman"/>
          <w:sz w:val="16"/>
          <w:szCs w:val="16"/>
        </w:rPr>
        <w:t>ретейнера</w:t>
      </w:r>
      <w:proofErr w:type="spellEnd"/>
      <w:r w:rsidRPr="00C041E9">
        <w:rPr>
          <w:rFonts w:cs="Times New Roman"/>
          <w:sz w:val="16"/>
          <w:szCs w:val="16"/>
        </w:rPr>
        <w:t xml:space="preserve"> </w:t>
      </w:r>
      <w:proofErr w:type="gramStart"/>
      <w:r w:rsidRPr="00C041E9">
        <w:rPr>
          <w:rFonts w:cs="Times New Roman"/>
          <w:sz w:val="16"/>
          <w:szCs w:val="16"/>
        </w:rPr>
        <w:t>и(</w:t>
      </w:r>
      <w:proofErr w:type="gramEnd"/>
      <w:r w:rsidRPr="00C041E9">
        <w:rPr>
          <w:rFonts w:cs="Times New Roman"/>
          <w:sz w:val="16"/>
          <w:szCs w:val="16"/>
        </w:rPr>
        <w:t>или) при обнаружении неблагоприятных изменений положения нижних передних зубов – до обращения к врачу.</w:t>
      </w:r>
    </w:p>
    <w:p w:rsidR="007765C1" w:rsidRPr="00C041E9" w:rsidRDefault="007765C1" w:rsidP="007765C1">
      <w:pPr>
        <w:spacing w:before="120"/>
        <w:ind w:left="714"/>
        <w:jc w:val="both"/>
        <w:rPr>
          <w:rFonts w:cs="Times New Roman"/>
          <w:sz w:val="16"/>
          <w:szCs w:val="16"/>
        </w:rPr>
      </w:pPr>
      <w:r w:rsidRPr="00C041E9">
        <w:rPr>
          <w:rFonts w:cs="Times New Roman"/>
          <w:b/>
          <w:sz w:val="16"/>
          <w:szCs w:val="16"/>
        </w:rPr>
        <w:t>Обязанности</w:t>
      </w:r>
      <w:r w:rsidRPr="00C041E9">
        <w:rPr>
          <w:rFonts w:cs="Times New Roman"/>
          <w:sz w:val="16"/>
          <w:szCs w:val="16"/>
        </w:rPr>
        <w:t xml:space="preserve"> </w:t>
      </w:r>
      <w:r w:rsidRPr="00C041E9">
        <w:rPr>
          <w:rFonts w:cs="Times New Roman"/>
          <w:b/>
          <w:sz w:val="16"/>
          <w:szCs w:val="16"/>
        </w:rPr>
        <w:t xml:space="preserve">пациента в </w:t>
      </w:r>
      <w:proofErr w:type="spellStart"/>
      <w:r w:rsidRPr="00C041E9">
        <w:rPr>
          <w:rFonts w:cs="Times New Roman"/>
          <w:b/>
          <w:sz w:val="16"/>
          <w:szCs w:val="16"/>
        </w:rPr>
        <w:t>ретенционном</w:t>
      </w:r>
      <w:proofErr w:type="spellEnd"/>
      <w:r w:rsidRPr="00C041E9">
        <w:rPr>
          <w:rFonts w:cs="Times New Roman"/>
          <w:b/>
          <w:sz w:val="16"/>
          <w:szCs w:val="16"/>
        </w:rPr>
        <w:t xml:space="preserve"> периоде:</w:t>
      </w:r>
    </w:p>
    <w:p w:rsidR="007765C1" w:rsidRPr="00C041E9" w:rsidRDefault="007765C1" w:rsidP="007765C1">
      <w:pPr>
        <w:pStyle w:val="a3"/>
        <w:numPr>
          <w:ilvl w:val="0"/>
          <w:numId w:val="9"/>
        </w:numPr>
        <w:spacing w:before="120"/>
        <w:ind w:left="709" w:hanging="357"/>
        <w:jc w:val="both"/>
        <w:rPr>
          <w:sz w:val="16"/>
          <w:szCs w:val="16"/>
        </w:rPr>
      </w:pPr>
      <w:r w:rsidRPr="00C041E9">
        <w:rPr>
          <w:sz w:val="16"/>
          <w:szCs w:val="16"/>
        </w:rPr>
        <w:t xml:space="preserve">Регулярно носить </w:t>
      </w:r>
      <w:proofErr w:type="gramStart"/>
      <w:r w:rsidRPr="00C041E9">
        <w:rPr>
          <w:b/>
          <w:bCs/>
          <w:sz w:val="16"/>
          <w:szCs w:val="16"/>
        </w:rPr>
        <w:t>съемные</w:t>
      </w:r>
      <w:proofErr w:type="gramEnd"/>
      <w:r w:rsidRPr="00C041E9">
        <w:rPr>
          <w:sz w:val="16"/>
          <w:szCs w:val="16"/>
        </w:rPr>
        <w:t xml:space="preserve"> </w:t>
      </w:r>
      <w:proofErr w:type="spellStart"/>
      <w:r w:rsidRPr="00C041E9">
        <w:rPr>
          <w:sz w:val="16"/>
          <w:szCs w:val="16"/>
        </w:rPr>
        <w:t>ретейнеры</w:t>
      </w:r>
      <w:proofErr w:type="spellEnd"/>
      <w:r w:rsidRPr="00C041E9">
        <w:rPr>
          <w:sz w:val="16"/>
          <w:szCs w:val="16"/>
        </w:rPr>
        <w:t xml:space="preserve"> в указанном выше режиме. В случае значительных перерывов в ношении съемных </w:t>
      </w:r>
      <w:proofErr w:type="spellStart"/>
      <w:r w:rsidRPr="00C041E9">
        <w:rPr>
          <w:sz w:val="16"/>
          <w:szCs w:val="16"/>
        </w:rPr>
        <w:t>ретенционных</w:t>
      </w:r>
      <w:proofErr w:type="spellEnd"/>
      <w:r w:rsidRPr="00C041E9">
        <w:rPr>
          <w:sz w:val="16"/>
          <w:szCs w:val="16"/>
        </w:rPr>
        <w:t xml:space="preserve"> аппаратов возможно изменение положения зубов, ухудшение эстетики улыбки и прикуса. Установка аппарата может быть невозможна после перерыва из-за этих перемещений (аппарат не подходит к новой ситуации, не одевается). В таком случае требуется изготовление нового </w:t>
      </w:r>
      <w:proofErr w:type="spellStart"/>
      <w:r w:rsidRPr="00C041E9">
        <w:rPr>
          <w:sz w:val="16"/>
          <w:szCs w:val="16"/>
        </w:rPr>
        <w:t>ретенционного</w:t>
      </w:r>
      <w:proofErr w:type="spellEnd"/>
      <w:r w:rsidRPr="00C041E9">
        <w:rPr>
          <w:sz w:val="16"/>
          <w:szCs w:val="16"/>
        </w:rPr>
        <w:t xml:space="preserve"> аппарата, а иногда и повторное </w:t>
      </w:r>
      <w:proofErr w:type="spellStart"/>
      <w:r w:rsidRPr="00C041E9">
        <w:rPr>
          <w:sz w:val="16"/>
          <w:szCs w:val="16"/>
        </w:rPr>
        <w:t>ортодонтическое</w:t>
      </w:r>
      <w:proofErr w:type="spellEnd"/>
      <w:r w:rsidRPr="00C041E9">
        <w:rPr>
          <w:sz w:val="16"/>
          <w:szCs w:val="16"/>
        </w:rPr>
        <w:t xml:space="preserve"> лечение по действующему на данный момент прейскуранту. </w:t>
      </w:r>
      <w:proofErr w:type="spellStart"/>
      <w:r w:rsidRPr="00C041E9">
        <w:rPr>
          <w:sz w:val="16"/>
          <w:szCs w:val="16"/>
        </w:rPr>
        <w:t>Ретенционный</w:t>
      </w:r>
      <w:proofErr w:type="spellEnd"/>
      <w:r w:rsidRPr="00C041E9">
        <w:rPr>
          <w:sz w:val="16"/>
          <w:szCs w:val="16"/>
        </w:rPr>
        <w:t xml:space="preserve"> аппарат не может не подходить (не одеваться) при условии его регулярного ношения, также как и зубы не могут значимо изменить свое положение при условии регулярного использования </w:t>
      </w:r>
      <w:proofErr w:type="spellStart"/>
      <w:r w:rsidRPr="00C041E9">
        <w:rPr>
          <w:sz w:val="16"/>
          <w:szCs w:val="16"/>
        </w:rPr>
        <w:t>ретенционного</w:t>
      </w:r>
      <w:proofErr w:type="spellEnd"/>
      <w:r w:rsidRPr="00C041E9">
        <w:rPr>
          <w:sz w:val="16"/>
          <w:szCs w:val="16"/>
        </w:rPr>
        <w:t xml:space="preserve"> аппарата в должном режиме.</w:t>
      </w:r>
    </w:p>
    <w:p w:rsidR="007765C1" w:rsidRPr="00C041E9" w:rsidRDefault="007765C1" w:rsidP="007765C1">
      <w:pPr>
        <w:pStyle w:val="a3"/>
        <w:numPr>
          <w:ilvl w:val="0"/>
          <w:numId w:val="9"/>
        </w:numPr>
        <w:spacing w:before="120"/>
        <w:ind w:left="709" w:hanging="357"/>
        <w:jc w:val="both"/>
        <w:rPr>
          <w:sz w:val="16"/>
          <w:szCs w:val="16"/>
        </w:rPr>
      </w:pPr>
      <w:proofErr w:type="gramStart"/>
      <w:r w:rsidRPr="00C041E9">
        <w:rPr>
          <w:sz w:val="16"/>
          <w:szCs w:val="16"/>
        </w:rPr>
        <w:lastRenderedPageBreak/>
        <w:t xml:space="preserve">Съемные </w:t>
      </w:r>
      <w:proofErr w:type="spellStart"/>
      <w:r w:rsidRPr="00C041E9">
        <w:rPr>
          <w:sz w:val="16"/>
          <w:szCs w:val="16"/>
        </w:rPr>
        <w:t>ретейнеры</w:t>
      </w:r>
      <w:proofErr w:type="spellEnd"/>
      <w:r w:rsidRPr="00C041E9">
        <w:rPr>
          <w:sz w:val="16"/>
          <w:szCs w:val="16"/>
        </w:rPr>
        <w:t xml:space="preserve"> обязательно брать с собой в поездки длительностью более одного дня.</w:t>
      </w:r>
      <w:proofErr w:type="gramEnd"/>
    </w:p>
    <w:p w:rsidR="007765C1" w:rsidRPr="00C041E9" w:rsidRDefault="007765C1" w:rsidP="007765C1">
      <w:pPr>
        <w:pStyle w:val="a3"/>
        <w:numPr>
          <w:ilvl w:val="0"/>
          <w:numId w:val="9"/>
        </w:numPr>
        <w:spacing w:before="240"/>
        <w:ind w:left="714"/>
        <w:jc w:val="both"/>
        <w:rPr>
          <w:sz w:val="16"/>
          <w:szCs w:val="16"/>
        </w:rPr>
      </w:pPr>
      <w:r w:rsidRPr="00C041E9">
        <w:rPr>
          <w:sz w:val="16"/>
          <w:szCs w:val="16"/>
        </w:rPr>
        <w:t xml:space="preserve">В случае поломки или потери любого </w:t>
      </w:r>
      <w:proofErr w:type="spellStart"/>
      <w:r w:rsidRPr="00C041E9">
        <w:rPr>
          <w:sz w:val="16"/>
          <w:szCs w:val="16"/>
        </w:rPr>
        <w:t>ретенционного</w:t>
      </w:r>
      <w:proofErr w:type="spellEnd"/>
      <w:r w:rsidRPr="00C041E9">
        <w:rPr>
          <w:sz w:val="16"/>
          <w:szCs w:val="16"/>
        </w:rPr>
        <w:t xml:space="preserve"> аппарата необходимо срочно обратиться в клинику.</w:t>
      </w:r>
    </w:p>
    <w:p w:rsidR="007765C1" w:rsidRPr="00C041E9" w:rsidRDefault="007765C1" w:rsidP="007765C1">
      <w:pPr>
        <w:pStyle w:val="a3"/>
        <w:numPr>
          <w:ilvl w:val="0"/>
          <w:numId w:val="9"/>
        </w:numPr>
        <w:spacing w:before="240"/>
        <w:ind w:left="714"/>
        <w:jc w:val="both"/>
        <w:rPr>
          <w:sz w:val="16"/>
          <w:szCs w:val="16"/>
        </w:rPr>
      </w:pPr>
      <w:r w:rsidRPr="00C041E9">
        <w:rPr>
          <w:sz w:val="16"/>
          <w:szCs w:val="16"/>
        </w:rPr>
        <w:t xml:space="preserve">Каждый день при вечерней чистке зубов необходимо обращать внимание на целостность несъемных </w:t>
      </w:r>
      <w:proofErr w:type="spellStart"/>
      <w:r w:rsidRPr="00C041E9">
        <w:rPr>
          <w:sz w:val="16"/>
          <w:szCs w:val="16"/>
        </w:rPr>
        <w:t>ретейнеров</w:t>
      </w:r>
      <w:proofErr w:type="spellEnd"/>
      <w:r w:rsidRPr="00C041E9">
        <w:rPr>
          <w:sz w:val="16"/>
          <w:szCs w:val="16"/>
        </w:rPr>
        <w:t xml:space="preserve">. </w:t>
      </w:r>
      <w:proofErr w:type="gramStart"/>
      <w:r w:rsidRPr="00C041E9">
        <w:rPr>
          <w:sz w:val="16"/>
          <w:szCs w:val="16"/>
        </w:rPr>
        <w:t xml:space="preserve">Если у Вас возникли подозрения, что верхний или нижний </w:t>
      </w:r>
      <w:proofErr w:type="spellStart"/>
      <w:r w:rsidRPr="00C041E9">
        <w:rPr>
          <w:sz w:val="16"/>
          <w:szCs w:val="16"/>
        </w:rPr>
        <w:t>ретейнер</w:t>
      </w:r>
      <w:proofErr w:type="spellEnd"/>
      <w:r w:rsidRPr="00C041E9">
        <w:rPr>
          <w:sz w:val="16"/>
          <w:szCs w:val="16"/>
        </w:rPr>
        <w:t xml:space="preserve"> сломан или отклеился в области хотя бы одного зуба (ощущается металл проволоки, подвижность и </w:t>
      </w:r>
      <w:proofErr w:type="spellStart"/>
      <w:r w:rsidRPr="00C041E9">
        <w:rPr>
          <w:sz w:val="16"/>
          <w:szCs w:val="16"/>
        </w:rPr>
        <w:t>тд</w:t>
      </w:r>
      <w:proofErr w:type="spellEnd"/>
      <w:r w:rsidRPr="00C041E9">
        <w:rPr>
          <w:sz w:val="16"/>
          <w:szCs w:val="16"/>
        </w:rPr>
        <w:t xml:space="preserve">.), необходимо начать использование съемного </w:t>
      </w:r>
      <w:proofErr w:type="spellStart"/>
      <w:r w:rsidRPr="00C041E9">
        <w:rPr>
          <w:sz w:val="16"/>
          <w:szCs w:val="16"/>
        </w:rPr>
        <w:t>ретенционного</w:t>
      </w:r>
      <w:proofErr w:type="spellEnd"/>
      <w:r w:rsidRPr="00C041E9">
        <w:rPr>
          <w:sz w:val="16"/>
          <w:szCs w:val="16"/>
        </w:rPr>
        <w:t xml:space="preserve"> аппарата на данную челюсть в течение не менее 12 часов в сутки и срочно записаться на прием к </w:t>
      </w:r>
      <w:proofErr w:type="spellStart"/>
      <w:r w:rsidRPr="00C041E9">
        <w:rPr>
          <w:sz w:val="16"/>
          <w:szCs w:val="16"/>
        </w:rPr>
        <w:t>ортодонту</w:t>
      </w:r>
      <w:proofErr w:type="spellEnd"/>
      <w:r w:rsidRPr="00C041E9">
        <w:rPr>
          <w:sz w:val="16"/>
          <w:szCs w:val="16"/>
        </w:rPr>
        <w:t xml:space="preserve"> в нашу клинику.</w:t>
      </w:r>
      <w:proofErr w:type="gramEnd"/>
      <w:r w:rsidRPr="00C041E9">
        <w:rPr>
          <w:sz w:val="16"/>
          <w:szCs w:val="16"/>
        </w:rPr>
        <w:t xml:space="preserve"> На прием необходимо принести съемные </w:t>
      </w:r>
      <w:proofErr w:type="spellStart"/>
      <w:r w:rsidRPr="00C041E9">
        <w:rPr>
          <w:sz w:val="16"/>
          <w:szCs w:val="16"/>
        </w:rPr>
        <w:t>ретенционные</w:t>
      </w:r>
      <w:proofErr w:type="spellEnd"/>
      <w:r w:rsidRPr="00C041E9">
        <w:rPr>
          <w:sz w:val="16"/>
          <w:szCs w:val="16"/>
        </w:rPr>
        <w:t xml:space="preserve"> аппараты. Так же необходимо поступить, если при периодических самостоятельных осмотрах у Вас возникнут подозрения на наличие неблагоприятных изменений положения зубов (повороты, щели и </w:t>
      </w:r>
      <w:proofErr w:type="spellStart"/>
      <w:r w:rsidRPr="00C041E9">
        <w:rPr>
          <w:sz w:val="16"/>
          <w:szCs w:val="16"/>
        </w:rPr>
        <w:t>тд</w:t>
      </w:r>
      <w:proofErr w:type="spellEnd"/>
      <w:r w:rsidRPr="00C041E9">
        <w:rPr>
          <w:sz w:val="16"/>
          <w:szCs w:val="16"/>
        </w:rPr>
        <w:t>.) или прикуса.</w:t>
      </w:r>
    </w:p>
    <w:p w:rsidR="007765C1" w:rsidRPr="00C041E9" w:rsidRDefault="007765C1" w:rsidP="007765C1">
      <w:pPr>
        <w:pStyle w:val="a3"/>
        <w:numPr>
          <w:ilvl w:val="0"/>
          <w:numId w:val="9"/>
        </w:numPr>
        <w:spacing w:before="240"/>
        <w:ind w:left="714"/>
        <w:jc w:val="both"/>
        <w:rPr>
          <w:b/>
          <w:sz w:val="16"/>
          <w:szCs w:val="16"/>
        </w:rPr>
      </w:pPr>
      <w:r w:rsidRPr="00C041E9">
        <w:rPr>
          <w:sz w:val="16"/>
          <w:szCs w:val="16"/>
        </w:rPr>
        <w:t xml:space="preserve">Необходимо осуществлять хорошую гигиену несъемных </w:t>
      </w:r>
      <w:proofErr w:type="spellStart"/>
      <w:r w:rsidRPr="00C041E9">
        <w:rPr>
          <w:sz w:val="16"/>
          <w:szCs w:val="16"/>
        </w:rPr>
        <w:t>ретейнеров</w:t>
      </w:r>
      <w:proofErr w:type="spellEnd"/>
      <w:r w:rsidRPr="00C041E9">
        <w:rPr>
          <w:sz w:val="16"/>
          <w:szCs w:val="16"/>
        </w:rPr>
        <w:t xml:space="preserve"> с использованием стандартных средств гигиены и </w:t>
      </w:r>
      <w:r w:rsidRPr="00C041E9">
        <w:rPr>
          <w:sz w:val="16"/>
          <w:szCs w:val="16"/>
          <w:lang w:val="en-US"/>
        </w:rPr>
        <w:t>Super</w:t>
      </w:r>
      <w:r w:rsidRPr="00C041E9">
        <w:rPr>
          <w:sz w:val="16"/>
          <w:szCs w:val="16"/>
        </w:rPr>
        <w:t xml:space="preserve"> </w:t>
      </w:r>
      <w:r w:rsidRPr="00C041E9">
        <w:rPr>
          <w:sz w:val="16"/>
          <w:szCs w:val="16"/>
          <w:lang w:val="en-US"/>
        </w:rPr>
        <w:t>Floss</w:t>
      </w:r>
      <w:r w:rsidRPr="00C041E9">
        <w:rPr>
          <w:sz w:val="16"/>
          <w:szCs w:val="16"/>
        </w:rPr>
        <w:t xml:space="preserve"> (специальной зубной нити). </w:t>
      </w:r>
      <w:proofErr w:type="spellStart"/>
      <w:r w:rsidRPr="00C041E9">
        <w:rPr>
          <w:sz w:val="16"/>
          <w:szCs w:val="16"/>
        </w:rPr>
        <w:t>Ретейнеры</w:t>
      </w:r>
      <w:proofErr w:type="spellEnd"/>
      <w:r w:rsidRPr="00C041E9">
        <w:rPr>
          <w:sz w:val="16"/>
          <w:szCs w:val="16"/>
        </w:rPr>
        <w:t xml:space="preserve"> затрудняют гигиену внутренней поверхности зубов и межзубных промежутков, при недостаточной гигиене возможно появление налета и твердых  зубных отложений, воспаление десны, запах изо  рта и кровоточивость десен. Один раз в 6 месяцев необходимо проводить профессиональную гигиену зубов в клинике в целях профилактики вышеуказанных осложнений.</w:t>
      </w:r>
    </w:p>
    <w:p w:rsidR="007765C1" w:rsidRPr="00C041E9" w:rsidRDefault="007765C1" w:rsidP="007765C1">
      <w:pPr>
        <w:spacing w:before="120"/>
        <w:ind w:firstLine="708"/>
        <w:rPr>
          <w:rFonts w:cs="Times New Roman"/>
          <w:sz w:val="16"/>
          <w:szCs w:val="16"/>
        </w:rPr>
      </w:pPr>
      <w:r w:rsidRPr="00C041E9">
        <w:rPr>
          <w:rFonts w:cs="Times New Roman"/>
          <w:b/>
          <w:sz w:val="16"/>
          <w:szCs w:val="16"/>
        </w:rPr>
        <w:t>Гарантии.</w:t>
      </w:r>
    </w:p>
    <w:p w:rsidR="007765C1" w:rsidRPr="004C33DA" w:rsidRDefault="007765C1" w:rsidP="007765C1">
      <w:pPr>
        <w:jc w:val="both"/>
        <w:rPr>
          <w:rFonts w:cs="Times New Roman"/>
          <w:b/>
          <w:color w:val="FFFFFF"/>
          <w:sz w:val="16"/>
          <w:szCs w:val="16"/>
          <w:shd w:val="clear" w:color="auto" w:fill="000000"/>
        </w:rPr>
      </w:pPr>
      <w:r w:rsidRPr="00C041E9">
        <w:rPr>
          <w:rFonts w:cs="Times New Roman"/>
          <w:sz w:val="16"/>
          <w:szCs w:val="16"/>
        </w:rPr>
        <w:t xml:space="preserve">  Гарантийный срок на </w:t>
      </w:r>
      <w:proofErr w:type="spellStart"/>
      <w:r w:rsidRPr="00C041E9">
        <w:rPr>
          <w:rFonts w:cs="Times New Roman"/>
          <w:sz w:val="16"/>
          <w:szCs w:val="16"/>
        </w:rPr>
        <w:t>ретейнеры</w:t>
      </w:r>
      <w:proofErr w:type="spellEnd"/>
      <w:r w:rsidRPr="00C041E9">
        <w:rPr>
          <w:rFonts w:cs="Times New Roman"/>
          <w:sz w:val="16"/>
          <w:szCs w:val="16"/>
        </w:rPr>
        <w:t xml:space="preserve"> составляет 3 месяца с момента их установки. Это означает, что в течение данного срока </w:t>
      </w:r>
      <w:proofErr w:type="spellStart"/>
      <w:r w:rsidRPr="00C041E9">
        <w:rPr>
          <w:rFonts w:cs="Times New Roman"/>
          <w:sz w:val="16"/>
          <w:szCs w:val="16"/>
        </w:rPr>
        <w:t>ретейнеры</w:t>
      </w:r>
      <w:proofErr w:type="spellEnd"/>
      <w:r w:rsidRPr="00C041E9">
        <w:rPr>
          <w:rFonts w:cs="Times New Roman"/>
          <w:sz w:val="16"/>
          <w:szCs w:val="16"/>
        </w:rPr>
        <w:t xml:space="preserve"> ремонтируются бесплатно в случае их поломки, если в этом нет вины пациента. В случае наличия вины пациента, а также по истечении указанного гарантийного срока починка (замена) </w:t>
      </w:r>
      <w:proofErr w:type="spellStart"/>
      <w:r w:rsidRPr="00C041E9">
        <w:rPr>
          <w:rFonts w:cs="Times New Roman"/>
          <w:sz w:val="16"/>
          <w:szCs w:val="16"/>
        </w:rPr>
        <w:t>ретенционных</w:t>
      </w:r>
      <w:proofErr w:type="spellEnd"/>
      <w:r w:rsidRPr="00C041E9">
        <w:rPr>
          <w:rFonts w:cs="Times New Roman"/>
          <w:sz w:val="16"/>
          <w:szCs w:val="16"/>
        </w:rPr>
        <w:t xml:space="preserve"> аппаратов производится по действующему на данный момент прейскуранту. Срок службы несъемных </w:t>
      </w:r>
      <w:proofErr w:type="spellStart"/>
      <w:r w:rsidRPr="00C041E9">
        <w:rPr>
          <w:rFonts w:cs="Times New Roman"/>
          <w:sz w:val="16"/>
          <w:szCs w:val="16"/>
        </w:rPr>
        <w:t>ретейнеров</w:t>
      </w:r>
      <w:proofErr w:type="spellEnd"/>
      <w:r w:rsidRPr="00C041E9">
        <w:rPr>
          <w:rFonts w:cs="Times New Roman"/>
          <w:sz w:val="16"/>
          <w:szCs w:val="16"/>
        </w:rPr>
        <w:t xml:space="preserve"> составляет 5-7 лет, съемных кап – 1 год, съемных пластинок – 3-5 лет.</w:t>
      </w:r>
    </w:p>
    <w:p w:rsidR="007765C1" w:rsidRPr="00C041E9" w:rsidRDefault="007765C1" w:rsidP="007765C1">
      <w:pPr>
        <w:pStyle w:val="Bodytext8"/>
        <w:spacing w:before="0" w:line="240" w:lineRule="auto"/>
        <w:ind w:right="40" w:firstLine="425"/>
        <w:rPr>
          <w:b/>
          <w:sz w:val="16"/>
          <w:szCs w:val="16"/>
        </w:rPr>
      </w:pPr>
      <w:r w:rsidRPr="00C041E9">
        <w:rPr>
          <w:b/>
          <w:sz w:val="16"/>
          <w:szCs w:val="16"/>
        </w:rPr>
        <w:t xml:space="preserve">3 этап – Диспансерное наблюдение </w:t>
      </w:r>
      <w:proofErr w:type="gramStart"/>
      <w:r w:rsidRPr="00C041E9">
        <w:rPr>
          <w:b/>
          <w:sz w:val="16"/>
          <w:szCs w:val="16"/>
        </w:rPr>
        <w:t>—</w:t>
      </w:r>
      <w:proofErr w:type="spellStart"/>
      <w:r w:rsidRPr="00C041E9">
        <w:rPr>
          <w:b/>
          <w:sz w:val="16"/>
          <w:szCs w:val="16"/>
        </w:rPr>
        <w:t>п</w:t>
      </w:r>
      <w:proofErr w:type="gramEnd"/>
      <w:r w:rsidRPr="00C041E9">
        <w:rPr>
          <w:b/>
          <w:sz w:val="16"/>
          <w:szCs w:val="16"/>
        </w:rPr>
        <w:t>рофосмотры</w:t>
      </w:r>
      <w:proofErr w:type="spellEnd"/>
      <w:r w:rsidRPr="00C041E9">
        <w:rPr>
          <w:b/>
          <w:sz w:val="16"/>
          <w:szCs w:val="16"/>
        </w:rPr>
        <w:t xml:space="preserve"> каждые пол года.</w:t>
      </w:r>
    </w:p>
    <w:p w:rsidR="007765C1" w:rsidRPr="00C041E9" w:rsidRDefault="007765C1" w:rsidP="007765C1">
      <w:pPr>
        <w:pStyle w:val="Bodytext8"/>
        <w:spacing w:before="0" w:line="240" w:lineRule="auto"/>
        <w:ind w:right="40"/>
        <w:rPr>
          <w:sz w:val="16"/>
          <w:szCs w:val="16"/>
        </w:rPr>
      </w:pPr>
      <w:r w:rsidRPr="00C041E9">
        <w:rPr>
          <w:sz w:val="16"/>
          <w:szCs w:val="16"/>
        </w:rPr>
        <w:t xml:space="preserve">Если исправление прикуса происходило во взрослом возрасте, диспансерное наблюдение необходимо в течение минимум 5 лет. После окончания </w:t>
      </w:r>
      <w:proofErr w:type="spellStart"/>
      <w:r w:rsidRPr="00C041E9">
        <w:rPr>
          <w:sz w:val="16"/>
          <w:szCs w:val="16"/>
        </w:rPr>
        <w:t>ортодонтического</w:t>
      </w:r>
      <w:proofErr w:type="spellEnd"/>
      <w:r w:rsidRPr="00C041E9">
        <w:rPr>
          <w:sz w:val="16"/>
          <w:szCs w:val="16"/>
        </w:rPr>
        <w:t xml:space="preserve"> лечения необходимо выполнять все рекомендации врача, чтобы предотвратить рецидив.</w:t>
      </w:r>
    </w:p>
    <w:p w:rsidR="007765C1" w:rsidRPr="00C041E9" w:rsidRDefault="007765C1" w:rsidP="007765C1">
      <w:pPr>
        <w:pStyle w:val="Bodytext8"/>
        <w:shd w:val="clear" w:color="auto" w:fill="auto"/>
        <w:spacing w:before="0" w:line="240" w:lineRule="auto"/>
        <w:ind w:right="40" w:firstLine="425"/>
        <w:rPr>
          <w:sz w:val="16"/>
          <w:szCs w:val="16"/>
        </w:rPr>
      </w:pPr>
      <w:r w:rsidRPr="00C041E9">
        <w:rPr>
          <w:sz w:val="16"/>
          <w:szCs w:val="16"/>
        </w:rPr>
        <w:t xml:space="preserve">4.Стоимость услуги устанавливается в соответствии с утвержденным прейскурантом цен, действующим на момент оказания услуги.  Если в процессе лечения возникнет необходимость применения дополнительного аппаратурного лечения, то дополнительная аппаратура и дополнительные работы оплачиваются отдельно согласно прейскуранту на момент оказания услуги. </w:t>
      </w:r>
      <w:proofErr w:type="spellStart"/>
      <w:r w:rsidRPr="00C041E9">
        <w:rPr>
          <w:sz w:val="16"/>
          <w:szCs w:val="16"/>
        </w:rPr>
        <w:t>Ретенционный</w:t>
      </w:r>
      <w:proofErr w:type="spellEnd"/>
      <w:r w:rsidRPr="00C041E9">
        <w:rPr>
          <w:sz w:val="16"/>
          <w:szCs w:val="16"/>
        </w:rPr>
        <w:t xml:space="preserve"> аппарат оплачивается отдельно согласно прейскуранту на момент изготовления аппарата.</w:t>
      </w:r>
    </w:p>
    <w:p w:rsidR="007765C1" w:rsidRPr="00C041E9" w:rsidRDefault="007765C1" w:rsidP="007765C1">
      <w:pPr>
        <w:pStyle w:val="Bodytext8"/>
        <w:shd w:val="clear" w:color="auto" w:fill="auto"/>
        <w:spacing w:before="0" w:line="240" w:lineRule="auto"/>
        <w:ind w:right="40" w:firstLine="426"/>
        <w:rPr>
          <w:sz w:val="16"/>
          <w:szCs w:val="16"/>
        </w:rPr>
      </w:pPr>
      <w:r w:rsidRPr="00C041E9">
        <w:rPr>
          <w:sz w:val="16"/>
          <w:szCs w:val="16"/>
        </w:rPr>
        <w:t>Мне в доступной форме разъяснены цели, методы оказания медицинской помощи, связанные с ними риски, возможные осложнения, а так же предполагаемые результаты лечения.</w:t>
      </w:r>
    </w:p>
    <w:p w:rsidR="007765C1" w:rsidRPr="00C041E9" w:rsidRDefault="007765C1" w:rsidP="007765C1">
      <w:pPr>
        <w:pStyle w:val="Bodytext8"/>
        <w:shd w:val="clear" w:color="auto" w:fill="auto"/>
        <w:spacing w:before="0" w:line="240" w:lineRule="auto"/>
        <w:ind w:right="40" w:firstLine="426"/>
        <w:rPr>
          <w:sz w:val="16"/>
          <w:szCs w:val="16"/>
        </w:rPr>
      </w:pPr>
      <w:r w:rsidRPr="00C041E9">
        <w:rPr>
          <w:sz w:val="16"/>
          <w:szCs w:val="16"/>
        </w:rPr>
        <w:t xml:space="preserve">Мне известны все варианты лечения, и я понимаю все </w:t>
      </w:r>
      <w:proofErr w:type="gramStart"/>
      <w:r w:rsidRPr="00C041E9">
        <w:rPr>
          <w:sz w:val="16"/>
          <w:szCs w:val="16"/>
        </w:rPr>
        <w:t>преимущества</w:t>
      </w:r>
      <w:proofErr w:type="gramEnd"/>
      <w:r w:rsidRPr="00C041E9">
        <w:rPr>
          <w:sz w:val="16"/>
          <w:szCs w:val="16"/>
        </w:rPr>
        <w:t xml:space="preserve"> и недостатки выбранного мной метода применительно к моему случаю.</w:t>
      </w:r>
    </w:p>
    <w:p w:rsidR="007765C1" w:rsidRPr="00C041E9" w:rsidRDefault="007765C1" w:rsidP="007765C1">
      <w:pPr>
        <w:pStyle w:val="Bodytext8"/>
        <w:shd w:val="clear" w:color="auto" w:fill="auto"/>
        <w:spacing w:before="0" w:line="240" w:lineRule="auto"/>
        <w:ind w:right="40" w:firstLine="426"/>
        <w:rPr>
          <w:sz w:val="16"/>
          <w:szCs w:val="16"/>
        </w:rPr>
      </w:pPr>
      <w:r w:rsidRPr="00C041E9">
        <w:rPr>
          <w:sz w:val="16"/>
          <w:szCs w:val="16"/>
        </w:rPr>
        <w:t xml:space="preserve">Доктор предупредил меня, что </w:t>
      </w:r>
      <w:proofErr w:type="spellStart"/>
      <w:r w:rsidRPr="00C041E9">
        <w:rPr>
          <w:sz w:val="16"/>
          <w:szCs w:val="16"/>
        </w:rPr>
        <w:t>ортодонтическое</w:t>
      </w:r>
      <w:proofErr w:type="spellEnd"/>
      <w:r w:rsidRPr="00C041E9">
        <w:rPr>
          <w:sz w:val="16"/>
          <w:szCs w:val="16"/>
        </w:rPr>
        <w:t xml:space="preserve">  лечение предполагает  </w:t>
      </w:r>
      <w:r w:rsidRPr="00C041E9">
        <w:rPr>
          <w:b/>
          <w:bCs/>
          <w:sz w:val="16"/>
          <w:szCs w:val="16"/>
        </w:rPr>
        <w:t>следующие риски:</w:t>
      </w:r>
    </w:p>
    <w:p w:rsidR="007765C1" w:rsidRPr="00C041E9" w:rsidRDefault="007765C1" w:rsidP="007765C1">
      <w:pPr>
        <w:pStyle w:val="Bodytext8"/>
        <w:numPr>
          <w:ilvl w:val="0"/>
          <w:numId w:val="10"/>
        </w:numPr>
        <w:shd w:val="clear" w:color="auto" w:fill="auto"/>
        <w:spacing w:before="0" w:line="240" w:lineRule="auto"/>
        <w:ind w:right="40" w:firstLine="426"/>
        <w:rPr>
          <w:sz w:val="16"/>
          <w:szCs w:val="16"/>
        </w:rPr>
      </w:pPr>
      <w:r w:rsidRPr="00C041E9">
        <w:rPr>
          <w:sz w:val="16"/>
          <w:szCs w:val="16"/>
        </w:rPr>
        <w:t>Стоматологическое вмешательство может привести к потертостям или трещинам в области углов рта в течение нескольких дней, герпетическому стоматиту. Это тоже пройдет без всякого лечения.</w:t>
      </w:r>
    </w:p>
    <w:p w:rsidR="007765C1" w:rsidRPr="00C041E9" w:rsidRDefault="007765C1" w:rsidP="007765C1">
      <w:pPr>
        <w:pStyle w:val="Bodytext8"/>
        <w:numPr>
          <w:ilvl w:val="0"/>
          <w:numId w:val="10"/>
        </w:numPr>
        <w:shd w:val="clear" w:color="auto" w:fill="auto"/>
        <w:spacing w:before="0" w:line="240" w:lineRule="auto"/>
        <w:ind w:right="40" w:firstLine="426"/>
        <w:rPr>
          <w:sz w:val="16"/>
          <w:szCs w:val="16"/>
        </w:rPr>
      </w:pPr>
      <w:r w:rsidRPr="00C041E9">
        <w:rPr>
          <w:sz w:val="16"/>
          <w:szCs w:val="16"/>
        </w:rPr>
        <w:t xml:space="preserve">Привыкание к несъемной </w:t>
      </w:r>
      <w:proofErr w:type="spellStart"/>
      <w:r w:rsidRPr="00C041E9">
        <w:rPr>
          <w:sz w:val="16"/>
          <w:szCs w:val="16"/>
        </w:rPr>
        <w:t>ортодонтической</w:t>
      </w:r>
      <w:proofErr w:type="spellEnd"/>
      <w:r w:rsidRPr="00C041E9">
        <w:rPr>
          <w:sz w:val="16"/>
          <w:szCs w:val="16"/>
        </w:rPr>
        <w:t xml:space="preserve"> технике происходит в течение 10 – 14 дней. В это время могут возникать болевые ощущения в области верхней и нижней челюсти при пережевывании и откусывании пищи, натирание слизистой оболочки губы и щеки. После периода адаптации все неприятные ощущения проходят.</w:t>
      </w:r>
    </w:p>
    <w:p w:rsidR="007765C1" w:rsidRPr="00C041E9" w:rsidRDefault="007765C1" w:rsidP="007765C1">
      <w:pPr>
        <w:pStyle w:val="Bodytext8"/>
        <w:numPr>
          <w:ilvl w:val="0"/>
          <w:numId w:val="10"/>
        </w:numPr>
        <w:shd w:val="clear" w:color="auto" w:fill="auto"/>
        <w:spacing w:before="0" w:line="240" w:lineRule="auto"/>
        <w:ind w:right="40" w:firstLine="426"/>
        <w:rPr>
          <w:sz w:val="16"/>
          <w:szCs w:val="16"/>
        </w:rPr>
      </w:pPr>
      <w:r w:rsidRPr="00C041E9">
        <w:rPr>
          <w:sz w:val="16"/>
          <w:szCs w:val="16"/>
        </w:rPr>
        <w:t xml:space="preserve">При лечении с применением </w:t>
      </w:r>
      <w:proofErr w:type="spellStart"/>
      <w:r w:rsidRPr="00C041E9">
        <w:rPr>
          <w:sz w:val="16"/>
          <w:szCs w:val="16"/>
        </w:rPr>
        <w:t>ортодонтической</w:t>
      </w:r>
      <w:proofErr w:type="spellEnd"/>
      <w:r w:rsidRPr="00C041E9">
        <w:rPr>
          <w:sz w:val="16"/>
          <w:szCs w:val="16"/>
        </w:rPr>
        <w:t xml:space="preserve"> аппаратуры возможны обострения заболеваний пародонта (гингивит, пародонтит, пародонтоз), обусловленные скрытыми очагами инфекции, неудовлетворительным эндодонтическим лечением. В этом случае я согласен проводить комплексное лечение у врача-стоматолога терапевта и врача-стоматолога </w:t>
      </w:r>
      <w:proofErr w:type="spellStart"/>
      <w:r w:rsidRPr="00C041E9">
        <w:rPr>
          <w:sz w:val="16"/>
          <w:szCs w:val="16"/>
        </w:rPr>
        <w:t>пародонтолога</w:t>
      </w:r>
      <w:proofErr w:type="spellEnd"/>
      <w:r w:rsidRPr="00C041E9">
        <w:rPr>
          <w:sz w:val="16"/>
          <w:szCs w:val="16"/>
        </w:rPr>
        <w:t>. Необходимое лечение оплачивается дополнительно.</w:t>
      </w:r>
    </w:p>
    <w:p w:rsidR="007765C1" w:rsidRPr="00C041E9" w:rsidRDefault="007765C1" w:rsidP="007765C1">
      <w:pPr>
        <w:pStyle w:val="Bodytext8"/>
        <w:numPr>
          <w:ilvl w:val="0"/>
          <w:numId w:val="10"/>
        </w:numPr>
        <w:shd w:val="clear" w:color="auto" w:fill="auto"/>
        <w:spacing w:before="0" w:line="240" w:lineRule="auto"/>
        <w:ind w:right="40" w:firstLine="426"/>
        <w:rPr>
          <w:sz w:val="16"/>
          <w:szCs w:val="16"/>
        </w:rPr>
      </w:pPr>
      <w:r w:rsidRPr="00C041E9">
        <w:rPr>
          <w:sz w:val="16"/>
          <w:szCs w:val="16"/>
        </w:rPr>
        <w:t>В период адаптации возможно раздражение слизистой оболочки полости рта, болезненность зубов, нарушение дикции, затрудненный прием пищи.</w:t>
      </w:r>
    </w:p>
    <w:p w:rsidR="007765C1" w:rsidRPr="00C041E9" w:rsidRDefault="007765C1" w:rsidP="007765C1">
      <w:pPr>
        <w:pStyle w:val="Bodytext8"/>
        <w:numPr>
          <w:ilvl w:val="0"/>
          <w:numId w:val="10"/>
        </w:numPr>
        <w:shd w:val="clear" w:color="auto" w:fill="auto"/>
        <w:spacing w:before="0" w:line="240" w:lineRule="auto"/>
        <w:ind w:right="40" w:firstLine="426"/>
        <w:rPr>
          <w:sz w:val="16"/>
          <w:szCs w:val="16"/>
        </w:rPr>
      </w:pPr>
      <w:r w:rsidRPr="00C041E9">
        <w:rPr>
          <w:sz w:val="16"/>
          <w:szCs w:val="16"/>
        </w:rPr>
        <w:t xml:space="preserve">В случае неправильно сформированного </w:t>
      </w:r>
      <w:proofErr w:type="spellStart"/>
      <w:r w:rsidRPr="00C041E9">
        <w:rPr>
          <w:sz w:val="16"/>
          <w:szCs w:val="16"/>
        </w:rPr>
        <w:t>десневого</w:t>
      </w:r>
      <w:proofErr w:type="spellEnd"/>
      <w:r w:rsidRPr="00C041E9">
        <w:rPr>
          <w:sz w:val="16"/>
          <w:szCs w:val="16"/>
        </w:rPr>
        <w:t xml:space="preserve"> края, после завершения лечения могут появляться "черные треугольники", требующие хирургической коррекции в будущем за отдельную плату;</w:t>
      </w:r>
    </w:p>
    <w:p w:rsidR="007765C1" w:rsidRPr="00C041E9" w:rsidRDefault="007765C1" w:rsidP="007765C1">
      <w:pPr>
        <w:pStyle w:val="Bodytext8"/>
        <w:numPr>
          <w:ilvl w:val="0"/>
          <w:numId w:val="10"/>
        </w:numPr>
        <w:shd w:val="clear" w:color="auto" w:fill="auto"/>
        <w:spacing w:before="0" w:line="240" w:lineRule="auto"/>
        <w:ind w:right="40" w:firstLine="426"/>
        <w:rPr>
          <w:sz w:val="16"/>
          <w:szCs w:val="16"/>
        </w:rPr>
      </w:pPr>
      <w:r w:rsidRPr="00C041E9">
        <w:rPr>
          <w:sz w:val="16"/>
          <w:szCs w:val="16"/>
        </w:rPr>
        <w:t xml:space="preserve">Существует вероятность отклеивания </w:t>
      </w:r>
      <w:proofErr w:type="spellStart"/>
      <w:r w:rsidRPr="00C041E9">
        <w:rPr>
          <w:sz w:val="16"/>
          <w:szCs w:val="16"/>
        </w:rPr>
        <w:t>ретейнера</w:t>
      </w:r>
      <w:proofErr w:type="spellEnd"/>
      <w:r w:rsidRPr="00C041E9">
        <w:rPr>
          <w:sz w:val="16"/>
          <w:szCs w:val="16"/>
        </w:rPr>
        <w:t xml:space="preserve"> в результате сильного механического воздействия. При такой ситуации необходимо в самое ближайшее время записаться к врачу, для повторной фиксации </w:t>
      </w:r>
      <w:proofErr w:type="spellStart"/>
      <w:r w:rsidRPr="00C041E9">
        <w:rPr>
          <w:sz w:val="16"/>
          <w:szCs w:val="16"/>
        </w:rPr>
        <w:t>ретейнера</w:t>
      </w:r>
      <w:proofErr w:type="spellEnd"/>
      <w:r w:rsidRPr="00C041E9">
        <w:rPr>
          <w:sz w:val="16"/>
          <w:szCs w:val="16"/>
        </w:rPr>
        <w:t>, чтобы избежать перемещения, отклонения зубов (рецидива лечения)</w:t>
      </w:r>
    </w:p>
    <w:p w:rsidR="007765C1" w:rsidRPr="00C041E9" w:rsidRDefault="007765C1" w:rsidP="007765C1">
      <w:pPr>
        <w:pStyle w:val="Bodytext8"/>
        <w:shd w:val="clear" w:color="auto" w:fill="auto"/>
        <w:spacing w:before="0" w:line="240" w:lineRule="auto"/>
        <w:ind w:left="426" w:right="40"/>
        <w:rPr>
          <w:sz w:val="16"/>
          <w:szCs w:val="16"/>
        </w:rPr>
      </w:pPr>
      <w:r w:rsidRPr="00C041E9">
        <w:rPr>
          <w:sz w:val="16"/>
          <w:szCs w:val="16"/>
        </w:rPr>
        <w:t xml:space="preserve">Я проинформирован, что в процессе ношения </w:t>
      </w:r>
      <w:proofErr w:type="spellStart"/>
      <w:r w:rsidRPr="00C041E9">
        <w:rPr>
          <w:sz w:val="16"/>
          <w:szCs w:val="16"/>
        </w:rPr>
        <w:t>ретейнера</w:t>
      </w:r>
      <w:proofErr w:type="spellEnd"/>
      <w:r w:rsidRPr="00C041E9">
        <w:rPr>
          <w:sz w:val="16"/>
          <w:szCs w:val="16"/>
        </w:rPr>
        <w:t xml:space="preserve"> есть вероятность возникновения следующих осложнений:</w:t>
      </w:r>
    </w:p>
    <w:p w:rsidR="007765C1" w:rsidRPr="00C041E9" w:rsidRDefault="007765C1" w:rsidP="007765C1">
      <w:pPr>
        <w:pStyle w:val="Bodytext8"/>
        <w:numPr>
          <w:ilvl w:val="0"/>
          <w:numId w:val="12"/>
        </w:numPr>
        <w:shd w:val="clear" w:color="auto" w:fill="auto"/>
        <w:spacing w:before="0" w:line="240" w:lineRule="auto"/>
        <w:ind w:right="40"/>
        <w:rPr>
          <w:sz w:val="16"/>
          <w:szCs w:val="16"/>
        </w:rPr>
      </w:pPr>
      <w:r w:rsidRPr="00C041E9">
        <w:rPr>
          <w:sz w:val="16"/>
          <w:szCs w:val="16"/>
        </w:rPr>
        <w:t xml:space="preserve">возникновение аллергических реакций на компоненты </w:t>
      </w:r>
      <w:proofErr w:type="spellStart"/>
      <w:r w:rsidRPr="00C041E9">
        <w:rPr>
          <w:sz w:val="16"/>
          <w:szCs w:val="16"/>
        </w:rPr>
        <w:t>ортодонтической</w:t>
      </w:r>
      <w:proofErr w:type="spellEnd"/>
      <w:r w:rsidRPr="00C041E9">
        <w:rPr>
          <w:sz w:val="16"/>
          <w:szCs w:val="16"/>
        </w:rPr>
        <w:t xml:space="preserve"> аппаратуры (может потребоваться снятие системы без возврата уплаченных средств); </w:t>
      </w:r>
    </w:p>
    <w:p w:rsidR="007765C1" w:rsidRPr="00C041E9" w:rsidRDefault="007765C1" w:rsidP="007765C1">
      <w:pPr>
        <w:pStyle w:val="Bodytext8"/>
        <w:numPr>
          <w:ilvl w:val="0"/>
          <w:numId w:val="12"/>
        </w:numPr>
        <w:shd w:val="clear" w:color="auto" w:fill="auto"/>
        <w:spacing w:before="0" w:line="240" w:lineRule="auto"/>
        <w:ind w:right="40"/>
        <w:rPr>
          <w:sz w:val="16"/>
          <w:szCs w:val="16"/>
        </w:rPr>
      </w:pPr>
      <w:r w:rsidRPr="00C041E9">
        <w:rPr>
          <w:sz w:val="16"/>
          <w:szCs w:val="16"/>
        </w:rPr>
        <w:t xml:space="preserve">деминерализация эмали, кариес, </w:t>
      </w:r>
    </w:p>
    <w:p w:rsidR="007765C1" w:rsidRPr="00C041E9" w:rsidRDefault="007765C1" w:rsidP="007765C1">
      <w:pPr>
        <w:pStyle w:val="Bodytext8"/>
        <w:numPr>
          <w:ilvl w:val="0"/>
          <w:numId w:val="12"/>
        </w:numPr>
        <w:shd w:val="clear" w:color="auto" w:fill="auto"/>
        <w:spacing w:before="0" w:line="240" w:lineRule="auto"/>
        <w:ind w:right="40"/>
        <w:rPr>
          <w:sz w:val="16"/>
          <w:szCs w:val="16"/>
        </w:rPr>
      </w:pPr>
      <w:proofErr w:type="spellStart"/>
      <w:r w:rsidRPr="00C041E9">
        <w:rPr>
          <w:sz w:val="16"/>
          <w:szCs w:val="16"/>
        </w:rPr>
        <w:t>поврежения</w:t>
      </w:r>
      <w:proofErr w:type="spellEnd"/>
      <w:r w:rsidRPr="00C041E9">
        <w:rPr>
          <w:sz w:val="16"/>
          <w:szCs w:val="16"/>
        </w:rPr>
        <w:t xml:space="preserve"> слизистой оболочки полости рта элементами </w:t>
      </w:r>
      <w:proofErr w:type="spellStart"/>
      <w:r w:rsidRPr="00C041E9">
        <w:rPr>
          <w:sz w:val="16"/>
          <w:szCs w:val="16"/>
        </w:rPr>
        <w:t>ортодонтических</w:t>
      </w:r>
      <w:proofErr w:type="spellEnd"/>
      <w:r w:rsidRPr="00C041E9">
        <w:rPr>
          <w:sz w:val="16"/>
          <w:szCs w:val="16"/>
        </w:rPr>
        <w:t xml:space="preserve"> конструкций, гингивит.</w:t>
      </w:r>
    </w:p>
    <w:p w:rsidR="007765C1" w:rsidRPr="00C041E9" w:rsidRDefault="007765C1" w:rsidP="007765C1">
      <w:pPr>
        <w:pStyle w:val="a7"/>
        <w:shd w:val="clear" w:color="auto" w:fill="FFFFFF"/>
        <w:spacing w:before="0"/>
        <w:ind w:right="40" w:firstLine="426"/>
        <w:rPr>
          <w:color w:val="00000A"/>
          <w:sz w:val="16"/>
          <w:szCs w:val="16"/>
        </w:rPr>
      </w:pPr>
      <w:r w:rsidRPr="00C041E9">
        <w:rPr>
          <w:sz w:val="16"/>
          <w:szCs w:val="16"/>
        </w:rPr>
        <w:t>Понимаю, что курение и/или приём алкоголя могут неблагоприятно</w:t>
      </w:r>
      <w:r w:rsidRPr="00C041E9">
        <w:rPr>
          <w:color w:val="00000A"/>
          <w:sz w:val="16"/>
          <w:szCs w:val="16"/>
        </w:rPr>
        <w:t xml:space="preserve"> повлиять на процесс заживления и уменьшить вероятность успеха лечения.</w:t>
      </w:r>
    </w:p>
    <w:p w:rsidR="007765C1" w:rsidRPr="00C041E9" w:rsidRDefault="007765C1" w:rsidP="007765C1">
      <w:pPr>
        <w:pStyle w:val="Standard"/>
        <w:shd w:val="clear" w:color="auto" w:fill="FFFFFF"/>
        <w:ind w:right="40" w:firstLine="426"/>
        <w:jc w:val="both"/>
        <w:rPr>
          <w:sz w:val="16"/>
          <w:szCs w:val="16"/>
        </w:rPr>
      </w:pPr>
      <w:r w:rsidRPr="00C041E9">
        <w:rPr>
          <w:rFonts w:eastAsia="Times New Roman" w:cs="Times New Roman"/>
          <w:color w:val="00000A"/>
          <w:sz w:val="16"/>
          <w:szCs w:val="16"/>
        </w:rPr>
        <w:t>Доктор разъяснил мне, что невозможно предугадать и перечислить полный список возможных осложнений лечения так как, они могут быть связаны с индивидуальными особенностями моего организма.</w:t>
      </w:r>
    </w:p>
    <w:p w:rsidR="007765C1" w:rsidRPr="00C041E9" w:rsidRDefault="007765C1" w:rsidP="007765C1">
      <w:pPr>
        <w:pStyle w:val="a7"/>
        <w:spacing w:before="0"/>
        <w:ind w:right="30"/>
        <w:rPr>
          <w:sz w:val="16"/>
          <w:szCs w:val="16"/>
        </w:rPr>
      </w:pPr>
      <w:r w:rsidRPr="00C041E9">
        <w:rPr>
          <w:sz w:val="16"/>
          <w:szCs w:val="16"/>
        </w:rPr>
        <w:t>Врач объяснил мне, что в случае отказа от предложенного лечения, мое стоматологическое здоровье будет ухудшаться. Это может повлечь возникновение нижеследующих (а возможно – и не только) факторов риска для здоровья:</w:t>
      </w:r>
    </w:p>
    <w:p w:rsidR="007765C1" w:rsidRPr="00C041E9" w:rsidRDefault="007765C1" w:rsidP="007765C1">
      <w:pPr>
        <w:pStyle w:val="a7"/>
        <w:shd w:val="clear" w:color="auto" w:fill="FFFFFF"/>
        <w:spacing w:before="0" w:line="240" w:lineRule="auto"/>
        <w:ind w:right="20" w:firstLine="425"/>
        <w:rPr>
          <w:sz w:val="16"/>
          <w:szCs w:val="16"/>
        </w:rPr>
      </w:pPr>
      <w:r w:rsidRPr="00C041E9">
        <w:rPr>
          <w:sz w:val="16"/>
          <w:szCs w:val="16"/>
        </w:rPr>
        <w:t>- кариес</w:t>
      </w:r>
    </w:p>
    <w:p w:rsidR="007765C1" w:rsidRPr="00C041E9" w:rsidRDefault="007765C1" w:rsidP="007765C1">
      <w:pPr>
        <w:pStyle w:val="a7"/>
        <w:shd w:val="clear" w:color="auto" w:fill="FFFFFF"/>
        <w:spacing w:before="0" w:line="240" w:lineRule="auto"/>
        <w:ind w:right="20" w:firstLine="425"/>
        <w:rPr>
          <w:sz w:val="16"/>
          <w:szCs w:val="16"/>
        </w:rPr>
      </w:pPr>
      <w:r w:rsidRPr="00C041E9">
        <w:rPr>
          <w:sz w:val="16"/>
          <w:szCs w:val="16"/>
        </w:rPr>
        <w:t xml:space="preserve">- поражение опорного аппарата зубов (пародонта), проявляющееся  воспалением </w:t>
      </w:r>
      <w:proofErr w:type="spellStart"/>
      <w:r w:rsidRPr="00C041E9">
        <w:rPr>
          <w:sz w:val="16"/>
          <w:szCs w:val="16"/>
        </w:rPr>
        <w:t>околозубных</w:t>
      </w:r>
      <w:proofErr w:type="spellEnd"/>
      <w:r w:rsidRPr="00C041E9">
        <w:rPr>
          <w:sz w:val="16"/>
          <w:szCs w:val="16"/>
        </w:rPr>
        <w:t xml:space="preserve"> тканей, гноетечением, припухлостями, болями, инфекцией, </w:t>
      </w:r>
      <w:proofErr w:type="spellStart"/>
      <w:r w:rsidRPr="00C041E9">
        <w:rPr>
          <w:sz w:val="16"/>
          <w:szCs w:val="16"/>
        </w:rPr>
        <w:t>абсцедированием</w:t>
      </w:r>
      <w:proofErr w:type="spellEnd"/>
      <w:r w:rsidRPr="00C041E9">
        <w:rPr>
          <w:sz w:val="16"/>
          <w:szCs w:val="16"/>
        </w:rPr>
        <w:t>, формированием кист, подвижностью зубов и их последующей потерей, проявлением промежутков между зубами (нарушение внешнего вида);</w:t>
      </w:r>
    </w:p>
    <w:p w:rsidR="007765C1" w:rsidRPr="00C041E9" w:rsidRDefault="007765C1" w:rsidP="007765C1">
      <w:pPr>
        <w:pStyle w:val="a7"/>
        <w:shd w:val="clear" w:color="auto" w:fill="FFFFFF"/>
        <w:spacing w:before="0" w:line="240" w:lineRule="auto"/>
        <w:ind w:right="20" w:firstLine="425"/>
        <w:rPr>
          <w:sz w:val="16"/>
          <w:szCs w:val="16"/>
        </w:rPr>
      </w:pPr>
      <w:r w:rsidRPr="00C041E9">
        <w:rPr>
          <w:sz w:val="16"/>
          <w:szCs w:val="16"/>
        </w:rPr>
        <w:t>- нарушение окклюзии (смыкания зубов), связанное с этим ухудшение функции зубных рядов, преждевременная потеря зубов и/или костной ткани;</w:t>
      </w:r>
    </w:p>
    <w:p w:rsidR="007765C1" w:rsidRPr="00C041E9" w:rsidRDefault="007765C1" w:rsidP="007765C1">
      <w:pPr>
        <w:pStyle w:val="a7"/>
        <w:shd w:val="clear" w:color="auto" w:fill="FFFFFF"/>
        <w:spacing w:before="0" w:line="240" w:lineRule="auto"/>
        <w:ind w:right="20" w:firstLine="425"/>
        <w:rPr>
          <w:sz w:val="16"/>
          <w:szCs w:val="16"/>
        </w:rPr>
      </w:pPr>
      <w:r w:rsidRPr="00C041E9">
        <w:rPr>
          <w:sz w:val="16"/>
          <w:szCs w:val="16"/>
        </w:rPr>
        <w:lastRenderedPageBreak/>
        <w:t>- нарушения в деятельности жевательных мышц;</w:t>
      </w:r>
    </w:p>
    <w:p w:rsidR="007765C1" w:rsidRPr="00C041E9" w:rsidRDefault="007765C1" w:rsidP="007765C1">
      <w:pPr>
        <w:pStyle w:val="a7"/>
        <w:shd w:val="clear" w:color="auto" w:fill="FFFFFF"/>
        <w:spacing w:before="0" w:line="240" w:lineRule="auto"/>
        <w:ind w:right="20" w:firstLine="425"/>
        <w:rPr>
          <w:sz w:val="16"/>
          <w:szCs w:val="16"/>
        </w:rPr>
      </w:pPr>
      <w:r w:rsidRPr="00C041E9">
        <w:rPr>
          <w:sz w:val="16"/>
          <w:szCs w:val="16"/>
        </w:rPr>
        <w:t>- поражение височно-нижнечелюстных суставов с нарушением их функции и возможно болевым синдромом;</w:t>
      </w:r>
    </w:p>
    <w:p w:rsidR="007765C1" w:rsidRPr="00C041E9" w:rsidRDefault="007765C1" w:rsidP="007765C1">
      <w:pPr>
        <w:pStyle w:val="a7"/>
        <w:shd w:val="clear" w:color="auto" w:fill="FFFFFF"/>
        <w:spacing w:before="0" w:line="240" w:lineRule="auto"/>
        <w:ind w:right="20" w:firstLine="425"/>
        <w:rPr>
          <w:sz w:val="16"/>
          <w:szCs w:val="16"/>
        </w:rPr>
      </w:pPr>
      <w:r w:rsidRPr="00C041E9">
        <w:rPr>
          <w:sz w:val="16"/>
          <w:szCs w:val="16"/>
        </w:rPr>
        <w:t>- нарушение носового дыхания, речи и моего внешнего вида в целом.</w:t>
      </w:r>
    </w:p>
    <w:p w:rsidR="007765C1" w:rsidRPr="00C041E9" w:rsidRDefault="007765C1" w:rsidP="007765C1">
      <w:pPr>
        <w:pStyle w:val="a7"/>
        <w:shd w:val="clear" w:color="auto" w:fill="FFFFFF"/>
        <w:spacing w:before="0" w:line="240" w:lineRule="auto"/>
        <w:ind w:right="20" w:firstLine="425"/>
        <w:rPr>
          <w:color w:val="00000A"/>
          <w:sz w:val="16"/>
          <w:szCs w:val="16"/>
        </w:rPr>
      </w:pPr>
      <w:r w:rsidRPr="00C041E9">
        <w:rPr>
          <w:sz w:val="16"/>
          <w:szCs w:val="16"/>
        </w:rPr>
        <w:t>Понимая сущность предложенного лечения и уникальность собственного организма, я согласен</w:t>
      </w:r>
      <w:r w:rsidRPr="00C041E9">
        <w:rPr>
          <w:color w:val="00000A"/>
          <w:sz w:val="16"/>
          <w:szCs w:val="16"/>
        </w:rPr>
        <w:t xml:space="preserve"> (согласна) с тем, что никто не может предсказать точный результат планируемого лечения.</w:t>
      </w:r>
    </w:p>
    <w:p w:rsidR="007765C1" w:rsidRPr="00C041E9" w:rsidRDefault="007765C1" w:rsidP="007765C1">
      <w:pPr>
        <w:pStyle w:val="Standard"/>
        <w:shd w:val="clear" w:color="auto" w:fill="FFFFFF"/>
        <w:ind w:firstLine="425"/>
        <w:jc w:val="both"/>
        <w:rPr>
          <w:rFonts w:cs="Times New Roman"/>
          <w:color w:val="00000A"/>
          <w:sz w:val="16"/>
          <w:szCs w:val="16"/>
        </w:rPr>
      </w:pPr>
      <w:r w:rsidRPr="00C041E9">
        <w:rPr>
          <w:rFonts w:cs="Times New Roman"/>
          <w:color w:val="00000A"/>
          <w:sz w:val="16"/>
          <w:szCs w:val="16"/>
        </w:rPr>
        <w:t>Мне сообщено и понятно, что:</w:t>
      </w:r>
    </w:p>
    <w:p w:rsidR="007765C1" w:rsidRPr="00C041E9" w:rsidRDefault="007765C1" w:rsidP="007765C1">
      <w:pPr>
        <w:pStyle w:val="Standard"/>
        <w:numPr>
          <w:ilvl w:val="0"/>
          <w:numId w:val="9"/>
        </w:numPr>
        <w:shd w:val="clear" w:color="auto" w:fill="FFFFFF"/>
        <w:tabs>
          <w:tab w:val="left" w:pos="240"/>
        </w:tabs>
        <w:ind w:left="0" w:firstLine="426"/>
        <w:jc w:val="both"/>
        <w:rPr>
          <w:rFonts w:cs="Times New Roman"/>
          <w:color w:val="00000A"/>
          <w:sz w:val="16"/>
          <w:szCs w:val="16"/>
        </w:rPr>
      </w:pPr>
      <w:r w:rsidRPr="00C041E9">
        <w:rPr>
          <w:rFonts w:cs="Times New Roman"/>
          <w:color w:val="00000A"/>
          <w:sz w:val="16"/>
          <w:szCs w:val="16"/>
        </w:rPr>
        <w:t>я имею право отказаться от одного или нескольких видов медицинских вмешательств,</w:t>
      </w:r>
    </w:p>
    <w:p w:rsidR="007765C1" w:rsidRPr="00C041E9" w:rsidRDefault="007765C1" w:rsidP="007765C1">
      <w:pPr>
        <w:pStyle w:val="Standard"/>
        <w:numPr>
          <w:ilvl w:val="0"/>
          <w:numId w:val="7"/>
        </w:numPr>
        <w:shd w:val="clear" w:color="auto" w:fill="FFFFFF"/>
        <w:tabs>
          <w:tab w:val="left" w:pos="240"/>
        </w:tabs>
        <w:ind w:left="0" w:firstLine="426"/>
        <w:jc w:val="both"/>
        <w:rPr>
          <w:rFonts w:cs="Times New Roman"/>
          <w:color w:val="00000A"/>
          <w:sz w:val="16"/>
          <w:szCs w:val="16"/>
        </w:rPr>
      </w:pPr>
      <w:r w:rsidRPr="00C041E9">
        <w:rPr>
          <w:rFonts w:cs="Times New Roman"/>
          <w:color w:val="00000A"/>
          <w:sz w:val="16"/>
          <w:szCs w:val="16"/>
        </w:rPr>
        <w:t>диагноз может уточняться в процессе лечения вследствие сопутствующих обстоятельств или появления противопоказаний;</w:t>
      </w:r>
    </w:p>
    <w:p w:rsidR="007765C1" w:rsidRPr="00C041E9" w:rsidRDefault="007765C1" w:rsidP="007765C1">
      <w:pPr>
        <w:pStyle w:val="Standard"/>
        <w:numPr>
          <w:ilvl w:val="0"/>
          <w:numId w:val="11"/>
        </w:numPr>
        <w:shd w:val="clear" w:color="auto" w:fill="FFFFFF"/>
        <w:tabs>
          <w:tab w:val="left" w:pos="240"/>
        </w:tabs>
        <w:ind w:firstLine="426"/>
        <w:jc w:val="both"/>
        <w:rPr>
          <w:color w:val="00000A"/>
          <w:sz w:val="16"/>
          <w:szCs w:val="16"/>
        </w:rPr>
      </w:pPr>
      <w:r w:rsidRPr="00C041E9">
        <w:rPr>
          <w:rFonts w:cs="Times New Roman"/>
          <w:color w:val="00000A"/>
          <w:sz w:val="16"/>
          <w:szCs w:val="16"/>
        </w:rPr>
        <w:t xml:space="preserve">намеченный план лечения может быть скорректирован в зависимости от индивидуальной ситуации (в </w:t>
      </w:r>
      <w:proofErr w:type="gramStart"/>
      <w:r w:rsidRPr="00C041E9">
        <w:rPr>
          <w:rFonts w:cs="Times New Roman"/>
          <w:color w:val="00000A"/>
          <w:sz w:val="16"/>
          <w:szCs w:val="16"/>
        </w:rPr>
        <w:t>связи</w:t>
      </w:r>
      <w:proofErr w:type="gramEnd"/>
      <w:r w:rsidRPr="00C041E9">
        <w:rPr>
          <w:rFonts w:cs="Times New Roman"/>
          <w:color w:val="00000A"/>
          <w:sz w:val="16"/>
          <w:szCs w:val="16"/>
        </w:rPr>
        <w:t xml:space="preserve"> с чем общая стоимость Услуги может быть увеличена), о чем меня заблаговременно уведомит врач;</w:t>
      </w:r>
    </w:p>
    <w:p w:rsidR="007765C1" w:rsidRPr="00C041E9" w:rsidRDefault="007765C1" w:rsidP="007765C1">
      <w:pPr>
        <w:pStyle w:val="a7"/>
        <w:shd w:val="clear" w:color="auto" w:fill="FFFFFF"/>
        <w:spacing w:before="0" w:line="240" w:lineRule="auto"/>
        <w:ind w:right="40" w:firstLine="426"/>
        <w:rPr>
          <w:color w:val="00000A"/>
          <w:sz w:val="16"/>
          <w:szCs w:val="16"/>
        </w:rPr>
      </w:pPr>
      <w:r w:rsidRPr="00C041E9">
        <w:rPr>
          <w:color w:val="00000A"/>
          <w:sz w:val="16"/>
          <w:szCs w:val="16"/>
        </w:rPr>
        <w:t>Я осознаю, что за незаконченное лечение врач и клиника ответственности не несет.</w:t>
      </w:r>
    </w:p>
    <w:p w:rsidR="007765C1" w:rsidRPr="00C041E9" w:rsidRDefault="007765C1" w:rsidP="007765C1">
      <w:pPr>
        <w:pStyle w:val="a7"/>
        <w:shd w:val="clear" w:color="auto" w:fill="FFFFFF"/>
        <w:spacing w:before="0" w:line="240" w:lineRule="auto"/>
        <w:ind w:right="40" w:firstLine="426"/>
        <w:rPr>
          <w:sz w:val="16"/>
          <w:szCs w:val="16"/>
        </w:rPr>
      </w:pPr>
      <w:r w:rsidRPr="00C041E9">
        <w:rPr>
          <w:color w:val="00000A"/>
          <w:sz w:val="16"/>
          <w:szCs w:val="16"/>
        </w:rPr>
        <w:t>Я одобряю рекомендованное мне лечение, понимаю, что преимущества предлагаемого лечения значительно превышают возможные осложнения в случае отказа от лечения.</w:t>
      </w:r>
    </w:p>
    <w:p w:rsidR="007765C1" w:rsidRDefault="007765C1" w:rsidP="007765C1">
      <w:pPr>
        <w:pStyle w:val="a7"/>
        <w:spacing w:before="0" w:line="240" w:lineRule="auto"/>
        <w:ind w:right="20" w:firstLine="426"/>
        <w:rPr>
          <w:sz w:val="16"/>
          <w:szCs w:val="16"/>
        </w:rPr>
      </w:pPr>
      <w:r w:rsidRPr="00C041E9">
        <w:rPr>
          <w:sz w:val="16"/>
          <w:szCs w:val="16"/>
        </w:rPr>
        <w:t>Мне были объяснены все возможные исходы лечения, а также альтернативы предложенному лечению. Я также имел (а) возможность задавать все интересующие меня вопросы. Объяснение доктором всех деталей удовлетворило меня.</w:t>
      </w:r>
    </w:p>
    <w:p w:rsidR="007765C1" w:rsidRPr="006724E1" w:rsidRDefault="007765C1" w:rsidP="007765C1">
      <w:pPr>
        <w:pStyle w:val="Standard"/>
        <w:jc w:val="center"/>
        <w:rPr>
          <w:b/>
          <w:sz w:val="16"/>
          <w:szCs w:val="16"/>
        </w:rPr>
      </w:pPr>
      <w:r w:rsidRPr="006724E1">
        <w:rPr>
          <w:b/>
          <w:sz w:val="16"/>
          <w:szCs w:val="16"/>
        </w:rPr>
        <w:t>Результат лечения</w:t>
      </w:r>
    </w:p>
    <w:p w:rsidR="007765C1" w:rsidRPr="004C33DA" w:rsidRDefault="007765C1" w:rsidP="007765C1">
      <w:pPr>
        <w:jc w:val="center"/>
        <w:rPr>
          <w:rFonts w:cs="Times New Roman"/>
          <w:b/>
          <w:sz w:val="16"/>
          <w:szCs w:val="16"/>
        </w:rPr>
      </w:pPr>
      <w:r w:rsidRPr="004C33DA">
        <w:rPr>
          <w:rFonts w:cs="Times New Roman"/>
          <w:b/>
          <w:color w:val="FFFFFF"/>
          <w:sz w:val="16"/>
          <w:szCs w:val="16"/>
          <w:shd w:val="clear" w:color="auto" w:fill="000000"/>
        </w:rPr>
        <w:t>.</w:t>
      </w:r>
    </w:p>
    <w:p w:rsidR="007765C1" w:rsidRPr="004C33DA" w:rsidRDefault="007765C1" w:rsidP="007765C1">
      <w:pPr>
        <w:spacing w:before="120"/>
        <w:rPr>
          <w:rFonts w:cs="Times New Roman"/>
          <w:b/>
          <w:sz w:val="16"/>
          <w:szCs w:val="16"/>
        </w:rPr>
      </w:pPr>
      <w:r w:rsidRPr="004C33DA">
        <w:rPr>
          <w:rFonts w:cs="Times New Roman"/>
          <w:b/>
          <w:sz w:val="16"/>
          <w:szCs w:val="16"/>
        </w:rPr>
        <w:t xml:space="preserve">Дата снятия: </w:t>
      </w:r>
      <w:r w:rsidRPr="004C33DA">
        <w:rPr>
          <w:rFonts w:cs="Times New Roman"/>
          <w:sz w:val="16"/>
          <w:szCs w:val="16"/>
        </w:rPr>
        <w:t>с верхней челюсти</w:t>
      </w:r>
      <w:r w:rsidRPr="004C33DA">
        <w:rPr>
          <w:rFonts w:cs="Times New Roman"/>
          <w:b/>
          <w:sz w:val="16"/>
          <w:szCs w:val="16"/>
        </w:rPr>
        <w:t xml:space="preserve"> </w:t>
      </w:r>
      <w:r w:rsidRPr="005E3264">
        <w:rPr>
          <w:rFonts w:cs="Times New Roman"/>
          <w:b/>
          <w:sz w:val="16"/>
          <w:szCs w:val="16"/>
        </w:rPr>
        <w:t>_______________</w:t>
      </w:r>
      <w:r w:rsidRPr="004C33DA">
        <w:rPr>
          <w:rFonts w:cs="Times New Roman"/>
          <w:sz w:val="16"/>
          <w:szCs w:val="16"/>
        </w:rPr>
        <w:t>с нижней челюсти</w:t>
      </w:r>
      <w:r w:rsidRPr="004C33DA">
        <w:rPr>
          <w:rFonts w:cs="Times New Roman"/>
          <w:b/>
          <w:sz w:val="16"/>
          <w:szCs w:val="16"/>
        </w:rPr>
        <w:t xml:space="preserve"> </w:t>
      </w:r>
      <w:r w:rsidRPr="005E3264">
        <w:rPr>
          <w:rFonts w:cs="Times New Roman"/>
          <w:b/>
          <w:sz w:val="16"/>
          <w:szCs w:val="16"/>
        </w:rPr>
        <w:t>_________________</w:t>
      </w:r>
    </w:p>
    <w:p w:rsidR="007765C1" w:rsidRPr="004C33DA" w:rsidRDefault="007765C1" w:rsidP="007765C1">
      <w:pPr>
        <w:spacing w:before="120"/>
        <w:rPr>
          <w:rFonts w:cs="Times New Roman"/>
          <w:b/>
          <w:sz w:val="16"/>
          <w:szCs w:val="16"/>
        </w:rPr>
      </w:pPr>
      <w:r w:rsidRPr="004C33DA">
        <w:rPr>
          <w:rFonts w:cs="Times New Roman"/>
          <w:b/>
          <w:sz w:val="16"/>
          <w:szCs w:val="16"/>
        </w:rPr>
        <w:t xml:space="preserve">Результаты лечения документированы </w:t>
      </w:r>
      <w:r w:rsidRPr="004C33DA">
        <w:rPr>
          <w:rFonts w:cs="Times New Roman"/>
          <w:sz w:val="16"/>
          <w:szCs w:val="16"/>
        </w:rPr>
        <w:t>(сделаны фотографии)</w:t>
      </w:r>
    </w:p>
    <w:p w:rsidR="007765C1" w:rsidRPr="004C33DA" w:rsidRDefault="007765C1" w:rsidP="007765C1">
      <w:pPr>
        <w:spacing w:before="120"/>
        <w:rPr>
          <w:rFonts w:cs="Times New Roman"/>
          <w:sz w:val="16"/>
          <w:szCs w:val="16"/>
        </w:rPr>
      </w:pPr>
      <w:r w:rsidRPr="004C33DA">
        <w:rPr>
          <w:rFonts w:cs="Times New Roman"/>
          <w:b/>
          <w:sz w:val="16"/>
          <w:szCs w:val="16"/>
        </w:rPr>
        <w:t xml:space="preserve">Завершение лечения </w:t>
      </w:r>
      <w:r w:rsidRPr="005E3264">
        <w:rPr>
          <w:rFonts w:cs="Times New Roman"/>
          <w:sz w:val="16"/>
          <w:szCs w:val="16"/>
        </w:rPr>
        <w:t>(нужное подчеркнуть):</w:t>
      </w:r>
      <w:r w:rsidRPr="004C33DA">
        <w:rPr>
          <w:rFonts w:cs="Times New Roman"/>
          <w:b/>
          <w:sz w:val="16"/>
          <w:szCs w:val="16"/>
        </w:rPr>
        <w:t xml:space="preserve"> </w:t>
      </w:r>
    </w:p>
    <w:p w:rsidR="007765C1" w:rsidRPr="004C33DA" w:rsidRDefault="007765C1" w:rsidP="007765C1">
      <w:pPr>
        <w:spacing w:before="120"/>
        <w:rPr>
          <w:rFonts w:cs="Times New Roman"/>
          <w:sz w:val="16"/>
          <w:szCs w:val="16"/>
        </w:rPr>
      </w:pPr>
      <w:r w:rsidRPr="004C33DA">
        <w:rPr>
          <w:rFonts w:cs="Times New Roman"/>
          <w:sz w:val="16"/>
          <w:szCs w:val="16"/>
        </w:rPr>
        <w:t xml:space="preserve">А) </w:t>
      </w:r>
      <w:proofErr w:type="gramStart"/>
      <w:r w:rsidRPr="004C33DA">
        <w:rPr>
          <w:rFonts w:cs="Times New Roman"/>
          <w:i/>
          <w:sz w:val="16"/>
          <w:szCs w:val="16"/>
        </w:rPr>
        <w:t>Плановое</w:t>
      </w:r>
      <w:proofErr w:type="gramEnd"/>
      <w:r w:rsidRPr="004C33DA">
        <w:rPr>
          <w:rFonts w:cs="Times New Roman"/>
          <w:sz w:val="16"/>
          <w:szCs w:val="16"/>
        </w:rPr>
        <w:t>, с достижением целей лечения согласно плану лечения. Достигнут функциональный и эстетический оптимум в рамках плана лечения. Результатом лечения пациен</w:t>
      </w:r>
      <w:proofErr w:type="gramStart"/>
      <w:r w:rsidRPr="004C33DA">
        <w:rPr>
          <w:rFonts w:cs="Times New Roman"/>
          <w:sz w:val="16"/>
          <w:szCs w:val="16"/>
        </w:rPr>
        <w:t>т(</w:t>
      </w:r>
      <w:proofErr w:type="gramEnd"/>
      <w:r w:rsidRPr="004C33DA">
        <w:rPr>
          <w:rFonts w:cs="Times New Roman"/>
          <w:sz w:val="16"/>
          <w:szCs w:val="16"/>
        </w:rPr>
        <w:t>ка) (и/или законные представители) удовлетворен(ы). Претензий к эстетике и функции не имее</w:t>
      </w:r>
      <w:proofErr w:type="gramStart"/>
      <w:r w:rsidRPr="004C33DA">
        <w:rPr>
          <w:rFonts w:cs="Times New Roman"/>
          <w:sz w:val="16"/>
          <w:szCs w:val="16"/>
        </w:rPr>
        <w:t>т(</w:t>
      </w:r>
      <w:proofErr w:type="gramEnd"/>
      <w:r w:rsidRPr="004C33DA">
        <w:rPr>
          <w:rFonts w:cs="Times New Roman"/>
          <w:sz w:val="16"/>
          <w:szCs w:val="16"/>
        </w:rPr>
        <w:t>ют).</w:t>
      </w:r>
    </w:p>
    <w:p w:rsidR="007765C1" w:rsidRPr="004C33DA" w:rsidRDefault="007765C1" w:rsidP="007765C1">
      <w:pPr>
        <w:spacing w:before="120"/>
        <w:rPr>
          <w:rFonts w:cs="Times New Roman"/>
          <w:sz w:val="16"/>
          <w:szCs w:val="16"/>
        </w:rPr>
      </w:pPr>
      <w:r w:rsidRPr="004C33DA">
        <w:rPr>
          <w:rFonts w:cs="Times New Roman"/>
          <w:sz w:val="16"/>
          <w:szCs w:val="16"/>
        </w:rPr>
        <w:t xml:space="preserve">Б) </w:t>
      </w:r>
      <w:r w:rsidRPr="004C33DA">
        <w:rPr>
          <w:rFonts w:cs="Times New Roman"/>
          <w:i/>
          <w:sz w:val="16"/>
          <w:szCs w:val="16"/>
        </w:rPr>
        <w:t>Неплановое</w:t>
      </w:r>
      <w:r w:rsidRPr="004C33DA">
        <w:rPr>
          <w:rFonts w:cs="Times New Roman"/>
          <w:sz w:val="16"/>
          <w:szCs w:val="16"/>
        </w:rPr>
        <w:t>. Лечение завершено без достижения ожидаемого результата лечения по причине (</w:t>
      </w:r>
      <w:r w:rsidRPr="005E3264">
        <w:rPr>
          <w:rFonts w:cs="Times New Roman"/>
          <w:sz w:val="16"/>
          <w:szCs w:val="16"/>
        </w:rPr>
        <w:t>нужное подчеркнуть или вписать иное</w:t>
      </w:r>
      <w:r w:rsidRPr="004C33DA">
        <w:rPr>
          <w:rFonts w:cs="Times New Roman"/>
          <w:sz w:val="16"/>
          <w:szCs w:val="16"/>
        </w:rPr>
        <w:t xml:space="preserve">): </w:t>
      </w:r>
    </w:p>
    <w:p w:rsidR="007765C1" w:rsidRPr="004C33DA" w:rsidRDefault="007765C1" w:rsidP="007765C1">
      <w:pPr>
        <w:numPr>
          <w:ilvl w:val="0"/>
          <w:numId w:val="8"/>
        </w:numPr>
        <w:suppressAutoHyphens/>
        <w:spacing w:after="0" w:line="240" w:lineRule="auto"/>
        <w:rPr>
          <w:rFonts w:cs="Times New Roman"/>
          <w:sz w:val="16"/>
          <w:szCs w:val="16"/>
        </w:rPr>
      </w:pPr>
      <w:r w:rsidRPr="004C33DA">
        <w:rPr>
          <w:rFonts w:cs="Times New Roman"/>
          <w:sz w:val="16"/>
          <w:szCs w:val="16"/>
        </w:rPr>
        <w:t>Многократные эпизоды неудовлетворительной гигиены полости рта</w:t>
      </w:r>
    </w:p>
    <w:p w:rsidR="007765C1" w:rsidRPr="004C33DA" w:rsidRDefault="007765C1" w:rsidP="007765C1">
      <w:pPr>
        <w:numPr>
          <w:ilvl w:val="0"/>
          <w:numId w:val="8"/>
        </w:numPr>
        <w:suppressAutoHyphens/>
        <w:spacing w:after="0" w:line="240" w:lineRule="auto"/>
        <w:rPr>
          <w:rFonts w:cs="Times New Roman"/>
          <w:sz w:val="16"/>
          <w:szCs w:val="16"/>
        </w:rPr>
      </w:pPr>
      <w:r w:rsidRPr="004C33DA">
        <w:rPr>
          <w:rFonts w:cs="Times New Roman"/>
          <w:sz w:val="16"/>
          <w:szCs w:val="16"/>
        </w:rPr>
        <w:t>Отказ пациента от выполнения рекомендаций врача в полном объеме (ношения межчелюстных эластиков, удаления отдельных зубов и др.)</w:t>
      </w:r>
    </w:p>
    <w:p w:rsidR="007765C1" w:rsidRPr="004C33DA" w:rsidRDefault="007765C1" w:rsidP="007765C1">
      <w:pPr>
        <w:numPr>
          <w:ilvl w:val="0"/>
          <w:numId w:val="8"/>
        </w:numPr>
        <w:suppressAutoHyphens/>
        <w:spacing w:after="0" w:line="240" w:lineRule="auto"/>
        <w:rPr>
          <w:rFonts w:cs="Times New Roman"/>
          <w:sz w:val="16"/>
          <w:szCs w:val="16"/>
        </w:rPr>
      </w:pPr>
      <w:r w:rsidRPr="004C33DA">
        <w:rPr>
          <w:rFonts w:cs="Times New Roman"/>
          <w:sz w:val="16"/>
          <w:szCs w:val="16"/>
        </w:rPr>
        <w:t>Отъезд пациента из города (страны) без возможности продолжать лечение</w:t>
      </w:r>
    </w:p>
    <w:p w:rsidR="007765C1" w:rsidRPr="004C33DA" w:rsidRDefault="007765C1" w:rsidP="007765C1">
      <w:pPr>
        <w:numPr>
          <w:ilvl w:val="0"/>
          <w:numId w:val="8"/>
        </w:numPr>
        <w:suppressAutoHyphens/>
        <w:spacing w:after="0" w:line="240" w:lineRule="auto"/>
        <w:rPr>
          <w:rFonts w:cs="Times New Roman"/>
          <w:b/>
          <w:sz w:val="16"/>
          <w:szCs w:val="16"/>
        </w:rPr>
      </w:pPr>
      <w:r w:rsidRPr="004C33DA">
        <w:rPr>
          <w:rFonts w:cs="Times New Roman"/>
          <w:sz w:val="16"/>
          <w:szCs w:val="16"/>
        </w:rPr>
        <w:t>Другие причины или сведения ___________________________________________________</w:t>
      </w:r>
    </w:p>
    <w:p w:rsidR="007765C1" w:rsidRPr="006724E1" w:rsidRDefault="007765C1" w:rsidP="007765C1">
      <w:pPr>
        <w:spacing w:before="120"/>
        <w:rPr>
          <w:rFonts w:cs="Times New Roman"/>
          <w:sz w:val="16"/>
          <w:szCs w:val="16"/>
        </w:rPr>
      </w:pPr>
      <w:proofErr w:type="gramStart"/>
      <w:r w:rsidRPr="006724E1">
        <w:rPr>
          <w:rFonts w:cs="Times New Roman"/>
          <w:sz w:val="16"/>
          <w:szCs w:val="16"/>
        </w:rPr>
        <w:t xml:space="preserve">Рекомендован контрольный осмотр у </w:t>
      </w:r>
      <w:proofErr w:type="spellStart"/>
      <w:r w:rsidRPr="006724E1">
        <w:rPr>
          <w:rFonts w:cs="Times New Roman"/>
          <w:sz w:val="16"/>
          <w:szCs w:val="16"/>
        </w:rPr>
        <w:t>ортодонта</w:t>
      </w:r>
      <w:proofErr w:type="spellEnd"/>
      <w:r w:rsidRPr="006724E1">
        <w:rPr>
          <w:rFonts w:cs="Times New Roman"/>
          <w:sz w:val="16"/>
          <w:szCs w:val="16"/>
        </w:rPr>
        <w:t xml:space="preserve"> ______ _________________ Пациент (его законный представитель) ознакомлен с особенностями ухода за зубами после снятия </w:t>
      </w:r>
      <w:proofErr w:type="spellStart"/>
      <w:r w:rsidRPr="006724E1">
        <w:rPr>
          <w:rFonts w:cs="Times New Roman"/>
          <w:sz w:val="16"/>
          <w:szCs w:val="16"/>
        </w:rPr>
        <w:t>брекетов</w:t>
      </w:r>
      <w:proofErr w:type="spellEnd"/>
      <w:r w:rsidRPr="006724E1">
        <w:rPr>
          <w:rFonts w:cs="Times New Roman"/>
          <w:sz w:val="16"/>
          <w:szCs w:val="16"/>
        </w:rPr>
        <w:t xml:space="preserve">, правилами ношения и ухода за </w:t>
      </w:r>
      <w:proofErr w:type="spellStart"/>
      <w:r w:rsidRPr="006724E1">
        <w:rPr>
          <w:rFonts w:cs="Times New Roman"/>
          <w:sz w:val="16"/>
          <w:szCs w:val="16"/>
        </w:rPr>
        <w:t>ретенционными</w:t>
      </w:r>
      <w:proofErr w:type="spellEnd"/>
      <w:r w:rsidRPr="006724E1">
        <w:rPr>
          <w:rFonts w:cs="Times New Roman"/>
          <w:sz w:val="16"/>
          <w:szCs w:val="16"/>
        </w:rPr>
        <w:t xml:space="preserve"> аппаратами, обязанностями в </w:t>
      </w:r>
      <w:proofErr w:type="spellStart"/>
      <w:r w:rsidRPr="006724E1">
        <w:rPr>
          <w:rFonts w:cs="Times New Roman"/>
          <w:sz w:val="16"/>
          <w:szCs w:val="16"/>
        </w:rPr>
        <w:t>ретенционном</w:t>
      </w:r>
      <w:proofErr w:type="spellEnd"/>
      <w:r w:rsidRPr="006724E1">
        <w:rPr>
          <w:rFonts w:cs="Times New Roman"/>
          <w:sz w:val="16"/>
          <w:szCs w:val="16"/>
        </w:rPr>
        <w:t xml:space="preserve"> периоде, гарантиями удовлетворен результатом лечения согласно плану лечения (при плановом завершении) или понимает причину </w:t>
      </w:r>
      <w:proofErr w:type="spellStart"/>
      <w:r w:rsidRPr="006724E1">
        <w:rPr>
          <w:rFonts w:cs="Times New Roman"/>
          <w:sz w:val="16"/>
          <w:szCs w:val="16"/>
        </w:rPr>
        <w:t>недостижения</w:t>
      </w:r>
      <w:proofErr w:type="spellEnd"/>
      <w:r w:rsidRPr="006724E1">
        <w:rPr>
          <w:rFonts w:cs="Times New Roman"/>
          <w:sz w:val="16"/>
          <w:szCs w:val="16"/>
        </w:rPr>
        <w:t xml:space="preserve"> запланированного результата (при неплановом завершении), задал все интересующие вопросы и получил ответы.</w:t>
      </w:r>
      <w:proofErr w:type="gramEnd"/>
    </w:p>
    <w:p w:rsidR="007765C1" w:rsidRPr="00C041E9" w:rsidRDefault="007765C1" w:rsidP="007765C1">
      <w:pPr>
        <w:pStyle w:val="a7"/>
        <w:shd w:val="clear" w:color="auto" w:fill="FFFFFF"/>
        <w:spacing w:before="0" w:line="200" w:lineRule="atLeast"/>
        <w:ind w:right="20"/>
        <w:rPr>
          <w:color w:val="00000A"/>
          <w:sz w:val="16"/>
          <w:szCs w:val="16"/>
        </w:rPr>
      </w:pPr>
      <w:r w:rsidRPr="00C041E9">
        <w:rPr>
          <w:color w:val="00000A"/>
          <w:sz w:val="16"/>
          <w:szCs w:val="16"/>
        </w:rPr>
        <w:t>Я разрешаю использовать публично фотографии моих зубов и полости рта на условиях анонимности без показа лица и  указания моего имени и фамилии.</w:t>
      </w:r>
    </w:p>
    <w:p w:rsidR="007765C1" w:rsidRPr="00C041E9" w:rsidRDefault="007765C1" w:rsidP="007765C1">
      <w:pPr>
        <w:pStyle w:val="a7"/>
        <w:shd w:val="clear" w:color="auto" w:fill="FFFFFF"/>
        <w:spacing w:before="0" w:line="200" w:lineRule="atLeast"/>
        <w:ind w:right="20" w:firstLine="426"/>
        <w:rPr>
          <w:color w:val="00000A"/>
          <w:sz w:val="16"/>
          <w:szCs w:val="16"/>
        </w:rPr>
      </w:pPr>
      <w:r w:rsidRPr="00C041E9">
        <w:rPr>
          <w:color w:val="00000A"/>
          <w:sz w:val="16"/>
          <w:szCs w:val="16"/>
        </w:rPr>
        <w:t>Я внимательно ознакомилс</w:t>
      </w:r>
      <w:proofErr w:type="gramStart"/>
      <w:r w:rsidRPr="00C041E9">
        <w:rPr>
          <w:color w:val="00000A"/>
          <w:sz w:val="16"/>
          <w:szCs w:val="16"/>
        </w:rPr>
        <w:t>я(</w:t>
      </w:r>
      <w:proofErr w:type="gramEnd"/>
      <w:r w:rsidRPr="00C041E9">
        <w:rPr>
          <w:color w:val="00000A"/>
          <w:sz w:val="16"/>
          <w:szCs w:val="16"/>
        </w:rPr>
        <w:t xml:space="preserve">ознакомилась) с данным Приложением и </w:t>
      </w:r>
      <w:r w:rsidRPr="00C041E9">
        <w:rPr>
          <w:sz w:val="16"/>
          <w:szCs w:val="16"/>
        </w:rPr>
        <w:t>понимаю, что последнее является юридическим документом и влечёт для меня правовые последствия.</w:t>
      </w: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Пациент______________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Врач 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«___»______________________20__г.</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jc w:val="center"/>
        <w:rPr>
          <w:rFonts w:ascii="NotoSerif" w:eastAsia="Times New Roman" w:hAnsi="NotoSerif" w:cs="Times New Roman"/>
          <w:color w:val="000000"/>
          <w:sz w:val="20"/>
          <w:szCs w:val="20"/>
        </w:rPr>
      </w:pPr>
      <w:r>
        <w:rPr>
          <w:rFonts w:ascii="NotoSerif" w:eastAsia="Times New Roman" w:hAnsi="NotoSerif" w:cs="Times New Roman"/>
          <w:b/>
          <w:color w:val="000000"/>
          <w:sz w:val="20"/>
          <w:szCs w:val="20"/>
        </w:rPr>
        <w:lastRenderedPageBreak/>
        <w:t>Информированное добровольное согласие на установку съемного пластинчатого аппарата.</w:t>
      </w:r>
    </w:p>
    <w:p w:rsidR="007765C1" w:rsidRPr="00214A67" w:rsidRDefault="007765C1" w:rsidP="007765C1">
      <w:pPr>
        <w:pStyle w:val="Bodytext8"/>
        <w:shd w:val="clear" w:color="auto" w:fill="auto"/>
        <w:spacing w:before="0" w:line="240" w:lineRule="auto"/>
        <w:ind w:right="40" w:firstLine="426"/>
        <w:rPr>
          <w:sz w:val="20"/>
          <w:szCs w:val="20"/>
        </w:rPr>
      </w:pPr>
      <w:proofErr w:type="gramStart"/>
      <w:r w:rsidRPr="00214A67">
        <w:rPr>
          <w:sz w:val="20"/>
          <w:szCs w:val="20"/>
        </w:rPr>
        <w:t>В соответствии со ст. 20 Федерального закона №323 от 21.11.2011 г. «Об основах охраны здоровья граждан в РФ», приказом МЗСР РФ №390 от 23.04.2012 г.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при получении первичной медико-санитарной помощи» и п</w:t>
      </w:r>
      <w:r w:rsidRPr="00214A67">
        <w:rPr>
          <w:rFonts w:ascii="NotoSerif" w:hAnsi="NotoSerif" w:cs="NotoSerif"/>
          <w:color w:val="000000"/>
          <w:sz w:val="20"/>
          <w:szCs w:val="20"/>
        </w:rPr>
        <w:t>риказом Министерства здравоохранения Российской Федерации (Минздрав России) от 20</w:t>
      </w:r>
      <w:proofErr w:type="gramEnd"/>
      <w:r w:rsidRPr="00214A67">
        <w:rPr>
          <w:rFonts w:ascii="NotoSerif" w:hAnsi="NotoSerif" w:cs="NotoSerif"/>
          <w:color w:val="000000"/>
          <w:sz w:val="20"/>
          <w:szCs w:val="20"/>
        </w:rPr>
        <w:t xml:space="preserve"> декабря 2012 г. N 1177н</w:t>
      </w:r>
      <w:r w:rsidRPr="00214A67">
        <w:rPr>
          <w:sz w:val="20"/>
          <w:szCs w:val="20"/>
        </w:rPr>
        <w:t>,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(Постановление Правительства РФ от 04.10.2012 № 1006 «Об утверждении правил предоставления медицинскими организациями платных медицинских услуг</w:t>
      </w:r>
      <w:proofErr w:type="gramStart"/>
      <w:r w:rsidRPr="00214A67">
        <w:rPr>
          <w:sz w:val="20"/>
          <w:szCs w:val="20"/>
        </w:rPr>
        <w:t>», )</w:t>
      </w:r>
      <w:proofErr w:type="gramEnd"/>
    </w:p>
    <w:p w:rsidR="007765C1" w:rsidRPr="00214A67" w:rsidRDefault="007765C1" w:rsidP="007765C1">
      <w:pPr>
        <w:pStyle w:val="Bodytext8"/>
        <w:shd w:val="clear" w:color="auto" w:fill="auto"/>
        <w:tabs>
          <w:tab w:val="left" w:leader="underscore" w:pos="6966"/>
        </w:tabs>
        <w:spacing w:before="0" w:line="240" w:lineRule="auto"/>
        <w:ind w:firstLine="426"/>
        <w:rPr>
          <w:rStyle w:val="Bodytext8115ptItalic"/>
          <w:sz w:val="20"/>
          <w:szCs w:val="20"/>
        </w:rPr>
      </w:pPr>
      <w:r w:rsidRPr="00214A67">
        <w:rPr>
          <w:sz w:val="20"/>
          <w:szCs w:val="20"/>
        </w:rPr>
        <w:t>Я________________________________________________________________</w:t>
      </w:r>
      <w:r w:rsidRPr="00214A67">
        <w:rPr>
          <w:rStyle w:val="Bodytext8115ptItalic"/>
          <w:sz w:val="20"/>
          <w:szCs w:val="20"/>
        </w:rPr>
        <w:t>____________________________________</w:t>
      </w:r>
    </w:p>
    <w:p w:rsidR="007765C1" w:rsidRPr="00214A67" w:rsidRDefault="007765C1" w:rsidP="007765C1">
      <w:pPr>
        <w:pStyle w:val="Bodytext8"/>
        <w:shd w:val="clear" w:color="auto" w:fill="auto"/>
        <w:tabs>
          <w:tab w:val="left" w:leader="underscore" w:pos="333"/>
          <w:tab w:val="left" w:leader="underscore" w:pos="1470"/>
          <w:tab w:val="left" w:leader="underscore" w:pos="10230"/>
        </w:tabs>
        <w:spacing w:before="0" w:line="240" w:lineRule="auto"/>
        <w:ind w:right="40" w:firstLine="426"/>
        <w:jc w:val="left"/>
        <w:rPr>
          <w:rStyle w:val="Bodytext8115ptItalic"/>
          <w:sz w:val="20"/>
          <w:szCs w:val="20"/>
        </w:rPr>
      </w:pPr>
      <w:r w:rsidRPr="00214A67">
        <w:rPr>
          <w:rStyle w:val="Bodytext8115ptItalic"/>
          <w:sz w:val="20"/>
          <w:szCs w:val="20"/>
        </w:rPr>
        <w:t xml:space="preserve">                                                                     (фамилия, имя, отчество — полностью)</w:t>
      </w:r>
    </w:p>
    <w:p w:rsidR="007765C1" w:rsidRPr="00214A67" w:rsidRDefault="007765C1" w:rsidP="007765C1">
      <w:pPr>
        <w:pStyle w:val="Bodytext8"/>
        <w:shd w:val="clear" w:color="auto" w:fill="auto"/>
        <w:tabs>
          <w:tab w:val="left" w:leader="underscore" w:pos="333"/>
          <w:tab w:val="left" w:leader="underscore" w:pos="1470"/>
          <w:tab w:val="left" w:leader="underscore" w:pos="10230"/>
        </w:tabs>
        <w:spacing w:before="0" w:line="240" w:lineRule="auto"/>
        <w:ind w:right="40" w:firstLine="426"/>
        <w:jc w:val="left"/>
        <w:rPr>
          <w:sz w:val="20"/>
          <w:szCs w:val="20"/>
        </w:rPr>
      </w:pPr>
      <w:r w:rsidRPr="00214A67">
        <w:rPr>
          <w:rStyle w:val="Bodytext8115ptItalic"/>
          <w:sz w:val="20"/>
          <w:szCs w:val="20"/>
        </w:rPr>
        <w:t>________________</w:t>
      </w:r>
      <w:r w:rsidRPr="00214A67">
        <w:rPr>
          <w:sz w:val="20"/>
          <w:szCs w:val="20"/>
        </w:rPr>
        <w:t xml:space="preserve">года рождения, </w:t>
      </w:r>
      <w:proofErr w:type="gramStart"/>
      <w:r w:rsidRPr="00214A67">
        <w:rPr>
          <w:sz w:val="20"/>
          <w:szCs w:val="20"/>
        </w:rPr>
        <w:t>проживающий</w:t>
      </w:r>
      <w:proofErr w:type="gramEnd"/>
      <w:r w:rsidRPr="00214A67">
        <w:rPr>
          <w:sz w:val="20"/>
          <w:szCs w:val="20"/>
        </w:rPr>
        <w:t xml:space="preserve"> (</w:t>
      </w:r>
      <w:proofErr w:type="spellStart"/>
      <w:r w:rsidRPr="00214A67">
        <w:rPr>
          <w:sz w:val="20"/>
          <w:szCs w:val="20"/>
        </w:rPr>
        <w:t>ая</w:t>
      </w:r>
      <w:proofErr w:type="spellEnd"/>
      <w:r w:rsidRPr="00214A67">
        <w:rPr>
          <w:sz w:val="20"/>
          <w:szCs w:val="20"/>
        </w:rPr>
        <w:t>) по адресу:________________________________________________</w:t>
      </w:r>
    </w:p>
    <w:p w:rsidR="007765C1" w:rsidRPr="00214A67" w:rsidRDefault="007765C1" w:rsidP="007765C1">
      <w:pPr>
        <w:pStyle w:val="Bodytext8"/>
        <w:shd w:val="clear" w:color="auto" w:fill="auto"/>
        <w:tabs>
          <w:tab w:val="left" w:leader="underscore" w:pos="333"/>
          <w:tab w:val="left" w:leader="underscore" w:pos="1470"/>
          <w:tab w:val="left" w:leader="underscore" w:pos="10230"/>
        </w:tabs>
        <w:spacing w:before="0" w:line="240" w:lineRule="auto"/>
        <w:ind w:right="40" w:firstLine="426"/>
        <w:jc w:val="left"/>
        <w:rPr>
          <w:sz w:val="20"/>
          <w:szCs w:val="20"/>
          <w:u w:val="single"/>
        </w:rPr>
      </w:pPr>
      <w:r w:rsidRPr="00214A67">
        <w:rPr>
          <w:rStyle w:val="Bodytext8115ptItalic"/>
          <w:sz w:val="20"/>
          <w:szCs w:val="20"/>
        </w:rPr>
        <w:t>_______________________________________________________________________________________________________</w:t>
      </w:r>
    </w:p>
    <w:p w:rsidR="007765C1" w:rsidRPr="007013AC" w:rsidRDefault="007765C1" w:rsidP="007765C1">
      <w:pPr>
        <w:pStyle w:val="Bodytext8"/>
        <w:shd w:val="clear" w:color="auto" w:fill="auto"/>
        <w:spacing w:before="0" w:line="240" w:lineRule="auto"/>
        <w:ind w:right="40" w:firstLine="426"/>
        <w:rPr>
          <w:b/>
          <w:sz w:val="20"/>
          <w:szCs w:val="20"/>
        </w:rPr>
      </w:pPr>
      <w:r w:rsidRPr="007013AC">
        <w:rPr>
          <w:b/>
          <w:sz w:val="20"/>
          <w:szCs w:val="20"/>
          <w:u w:val="single"/>
        </w:rPr>
        <w:t>Этот раздел бланка заполняется только на лиц, не достигших возраста 15 лет, или недееспособных граждан:</w:t>
      </w:r>
    </w:p>
    <w:p w:rsidR="007765C1" w:rsidRPr="00214A67" w:rsidRDefault="007765C1" w:rsidP="007765C1">
      <w:pPr>
        <w:pStyle w:val="Bodytext8"/>
        <w:shd w:val="clear" w:color="auto" w:fill="auto"/>
        <w:tabs>
          <w:tab w:val="left" w:leader="underscore" w:pos="4730"/>
          <w:tab w:val="left" w:leader="underscore" w:pos="4926"/>
          <w:tab w:val="left" w:leader="underscore" w:pos="7000"/>
          <w:tab w:val="left" w:leader="underscore" w:pos="8210"/>
          <w:tab w:val="left" w:leader="underscore" w:pos="8310"/>
          <w:tab w:val="left" w:leader="underscore" w:pos="9981"/>
          <w:tab w:val="left" w:leader="underscore" w:pos="10125"/>
        </w:tabs>
        <w:spacing w:before="0" w:line="240" w:lineRule="auto"/>
        <w:ind w:right="40" w:firstLine="426"/>
        <w:rPr>
          <w:sz w:val="20"/>
          <w:szCs w:val="20"/>
        </w:rPr>
      </w:pPr>
      <w:proofErr w:type="gramStart"/>
      <w:r w:rsidRPr="00214A67">
        <w:rPr>
          <w:sz w:val="20"/>
          <w:szCs w:val="20"/>
        </w:rPr>
        <w:t>Я являюсь законным представителем (мать, отец, усыновитель, опекун, попечитель) ребенка или лица, признанного недееспособным:</w:t>
      </w:r>
      <w:r w:rsidRPr="00214A67">
        <w:rPr>
          <w:sz w:val="20"/>
          <w:szCs w:val="20"/>
        </w:rPr>
        <w:tab/>
        <w:t>__________________________</w:t>
      </w:r>
      <w:r w:rsidRPr="00214A67">
        <w:rPr>
          <w:sz w:val="20"/>
          <w:szCs w:val="20"/>
        </w:rPr>
        <w:tab/>
        <w:t>_____________</w:t>
      </w:r>
      <w:proofErr w:type="gramEnd"/>
    </w:p>
    <w:p w:rsidR="007765C1" w:rsidRPr="00214A67" w:rsidRDefault="007765C1" w:rsidP="007765C1">
      <w:pPr>
        <w:pStyle w:val="Bodytext9"/>
        <w:shd w:val="clear" w:color="auto" w:fill="auto"/>
        <w:spacing w:before="0" w:after="0" w:line="240" w:lineRule="auto"/>
        <w:ind w:right="80" w:firstLine="426"/>
        <w:rPr>
          <w:sz w:val="20"/>
          <w:szCs w:val="20"/>
        </w:rPr>
      </w:pPr>
      <w:r w:rsidRPr="00214A67">
        <w:rPr>
          <w:sz w:val="20"/>
          <w:szCs w:val="20"/>
        </w:rPr>
        <w:t xml:space="preserve">              Ф.И.О. ребенка или недееспособного гражданина — полностью, год рождения</w:t>
      </w:r>
    </w:p>
    <w:p w:rsidR="007765C1" w:rsidRPr="00214A67" w:rsidRDefault="007765C1" w:rsidP="007765C1">
      <w:pPr>
        <w:pStyle w:val="Bodytext8"/>
        <w:shd w:val="clear" w:color="auto" w:fill="auto"/>
        <w:spacing w:before="0" w:line="240" w:lineRule="auto"/>
        <w:ind w:firstLine="426"/>
        <w:rPr>
          <w:sz w:val="20"/>
          <w:szCs w:val="20"/>
        </w:rPr>
      </w:pPr>
      <w:r w:rsidRPr="00214A67">
        <w:rPr>
          <w:sz w:val="20"/>
          <w:szCs w:val="20"/>
        </w:rPr>
        <w:t xml:space="preserve">Добровольно даю свое согласие на </w:t>
      </w:r>
      <w:proofErr w:type="spellStart"/>
      <w:r w:rsidRPr="00214A67">
        <w:rPr>
          <w:sz w:val="20"/>
          <w:szCs w:val="20"/>
        </w:rPr>
        <w:t>ортодонтическое</w:t>
      </w:r>
      <w:proofErr w:type="spellEnd"/>
      <w:r w:rsidRPr="00214A67">
        <w:rPr>
          <w:sz w:val="20"/>
          <w:szCs w:val="20"/>
        </w:rPr>
        <w:t xml:space="preserve"> лечение съемным пластинчатым аппаратом.</w:t>
      </w:r>
    </w:p>
    <w:p w:rsidR="007765C1" w:rsidRPr="00214A67" w:rsidRDefault="007765C1" w:rsidP="007765C1">
      <w:pPr>
        <w:pStyle w:val="Bodytext8"/>
        <w:shd w:val="clear" w:color="auto" w:fill="auto"/>
        <w:spacing w:before="0" w:line="240" w:lineRule="auto"/>
        <w:ind w:firstLine="426"/>
        <w:rPr>
          <w:sz w:val="20"/>
          <w:szCs w:val="20"/>
        </w:rPr>
      </w:pPr>
      <w:r w:rsidRPr="00214A67">
        <w:rPr>
          <w:sz w:val="20"/>
          <w:szCs w:val="20"/>
        </w:rPr>
        <w:t xml:space="preserve">Мне известно, что </w:t>
      </w:r>
      <w:proofErr w:type="spellStart"/>
      <w:r w:rsidRPr="00214A67">
        <w:rPr>
          <w:sz w:val="20"/>
          <w:szCs w:val="20"/>
        </w:rPr>
        <w:t>ортодонтическое</w:t>
      </w:r>
      <w:proofErr w:type="spellEnd"/>
      <w:r w:rsidRPr="00214A67">
        <w:rPr>
          <w:sz w:val="20"/>
          <w:szCs w:val="20"/>
        </w:rPr>
        <w:t xml:space="preserve"> лечение проводится с целью лечения и профилактики зубочелюстных патологий, в том числе исправления прикуса, а также в эстетических целях, является эффективным способом устранения дефектов и аномалий положения отдельных зубов, зубных рядов, челюстей.</w:t>
      </w:r>
    </w:p>
    <w:p w:rsidR="007765C1" w:rsidRPr="00214A67" w:rsidRDefault="007765C1" w:rsidP="007765C1">
      <w:pPr>
        <w:pStyle w:val="Bodytext8"/>
        <w:shd w:val="clear" w:color="auto" w:fill="auto"/>
        <w:spacing w:before="0" w:line="240" w:lineRule="auto"/>
        <w:ind w:firstLine="426"/>
        <w:rPr>
          <w:color w:val="00000A"/>
          <w:sz w:val="20"/>
          <w:szCs w:val="20"/>
        </w:rPr>
      </w:pPr>
      <w:r w:rsidRPr="00214A67">
        <w:rPr>
          <w:color w:val="00000A"/>
          <w:sz w:val="20"/>
          <w:szCs w:val="20"/>
        </w:rPr>
        <w:t xml:space="preserve">В моем конкретном случае использование съемного пластинчатого </w:t>
      </w:r>
      <w:proofErr w:type="spellStart"/>
      <w:r w:rsidRPr="00214A67">
        <w:rPr>
          <w:color w:val="00000A"/>
          <w:sz w:val="20"/>
          <w:szCs w:val="20"/>
        </w:rPr>
        <w:t>ортодонтического</w:t>
      </w:r>
      <w:proofErr w:type="spellEnd"/>
      <w:r w:rsidRPr="00214A67">
        <w:rPr>
          <w:color w:val="00000A"/>
          <w:sz w:val="20"/>
          <w:szCs w:val="20"/>
        </w:rPr>
        <w:t xml:space="preserve"> аппарата необходимо  </w:t>
      </w:r>
      <w:proofErr w:type="gramStart"/>
      <w:r w:rsidRPr="00214A67">
        <w:rPr>
          <w:color w:val="00000A"/>
          <w:sz w:val="20"/>
          <w:szCs w:val="20"/>
        </w:rPr>
        <w:t>для</w:t>
      </w:r>
      <w:proofErr w:type="gramEnd"/>
      <w:r w:rsidRPr="00214A67">
        <w:rPr>
          <w:color w:val="00000A"/>
          <w:sz w:val="20"/>
          <w:szCs w:val="20"/>
        </w:rPr>
        <w:t xml:space="preserve"> _________________________________________</w:t>
      </w:r>
    </w:p>
    <w:p w:rsidR="007765C1" w:rsidRPr="00214A67" w:rsidRDefault="007765C1" w:rsidP="007765C1">
      <w:pPr>
        <w:pStyle w:val="Bodytext8"/>
        <w:shd w:val="clear" w:color="auto" w:fill="auto"/>
        <w:spacing w:before="0" w:line="240" w:lineRule="auto"/>
        <w:ind w:firstLine="426"/>
        <w:rPr>
          <w:color w:val="00000A"/>
          <w:sz w:val="20"/>
          <w:szCs w:val="20"/>
        </w:rPr>
      </w:pPr>
      <w:r w:rsidRPr="00214A67">
        <w:rPr>
          <w:color w:val="00000A"/>
          <w:sz w:val="20"/>
          <w:szCs w:val="20"/>
        </w:rPr>
        <w:t>___________________________________________________________________________________________________</w:t>
      </w:r>
    </w:p>
    <w:p w:rsidR="007765C1" w:rsidRPr="00214A67" w:rsidRDefault="007765C1" w:rsidP="007765C1">
      <w:pPr>
        <w:pStyle w:val="Bodytext8"/>
        <w:spacing w:before="0" w:line="240" w:lineRule="auto"/>
        <w:ind w:right="40" w:firstLine="425"/>
        <w:rPr>
          <w:sz w:val="20"/>
          <w:szCs w:val="20"/>
        </w:rPr>
      </w:pPr>
      <w:r w:rsidRPr="00214A67">
        <w:rPr>
          <w:sz w:val="20"/>
          <w:szCs w:val="20"/>
        </w:rPr>
        <w:t>Меня проинформировали о том, что:</w:t>
      </w:r>
    </w:p>
    <w:p w:rsidR="007765C1" w:rsidRPr="00214A67" w:rsidRDefault="007765C1" w:rsidP="007765C1">
      <w:pPr>
        <w:pStyle w:val="Bodytext8"/>
        <w:spacing w:before="0" w:line="240" w:lineRule="auto"/>
        <w:ind w:right="40" w:firstLine="425"/>
        <w:rPr>
          <w:sz w:val="20"/>
          <w:szCs w:val="20"/>
        </w:rPr>
      </w:pPr>
      <w:r w:rsidRPr="00214A67">
        <w:rPr>
          <w:sz w:val="20"/>
          <w:szCs w:val="20"/>
        </w:rPr>
        <w:t xml:space="preserve">1.Выполнение активного периода лечения производится только после санации полости рта, проведения рентгенологического контроля качества лечения, пломбирования зубов и профессиональной гигиены полости рта. Объем рентгенологического обследования определяется лечащим врачом. В некоторых случаях по </w:t>
      </w:r>
      <w:proofErr w:type="spellStart"/>
      <w:r w:rsidRPr="00214A67">
        <w:rPr>
          <w:sz w:val="20"/>
          <w:szCs w:val="20"/>
        </w:rPr>
        <w:t>ортодонтическим</w:t>
      </w:r>
      <w:proofErr w:type="spellEnd"/>
      <w:r w:rsidRPr="00214A67">
        <w:rPr>
          <w:sz w:val="20"/>
          <w:szCs w:val="20"/>
        </w:rPr>
        <w:t xml:space="preserve"> показаниям необходимы хирургические вмешательства: удаление зубов, пластика уздечек губ и языка, хирургическое обнажение ретинированного зуба, углубление преддверия полости рта, удаление зубов мудрости. </w:t>
      </w:r>
    </w:p>
    <w:p w:rsidR="007765C1" w:rsidRPr="00214A67" w:rsidRDefault="007765C1" w:rsidP="007765C1">
      <w:pPr>
        <w:pStyle w:val="Bodytext8"/>
        <w:spacing w:before="0" w:line="240" w:lineRule="auto"/>
        <w:ind w:right="40" w:firstLine="425"/>
        <w:rPr>
          <w:sz w:val="20"/>
          <w:szCs w:val="20"/>
        </w:rPr>
      </w:pPr>
      <w:r w:rsidRPr="00214A67">
        <w:rPr>
          <w:sz w:val="20"/>
          <w:szCs w:val="20"/>
        </w:rPr>
        <w:t>2.На этапе начала лечения невозможно с точностью определить сроки лечения. Это зависит от тяжести патологии и строения костной ткани, аккуратного ношения аппарата, регулярного посещения врача для коррекции аппарата. При возникновении непредвиденной ситуации (болезнь, поломка аппарата) срок лечения удлиняется. Срок оказания медицинской услуги ориентировочно ___________________________</w:t>
      </w:r>
    </w:p>
    <w:p w:rsidR="007765C1" w:rsidRPr="00214A67" w:rsidRDefault="007765C1" w:rsidP="007765C1">
      <w:pPr>
        <w:pStyle w:val="Bodytext8"/>
        <w:spacing w:before="0" w:line="240" w:lineRule="auto"/>
        <w:ind w:right="40" w:firstLine="425"/>
        <w:rPr>
          <w:sz w:val="20"/>
          <w:szCs w:val="20"/>
        </w:rPr>
      </w:pPr>
      <w:r w:rsidRPr="00214A67">
        <w:rPr>
          <w:sz w:val="20"/>
          <w:szCs w:val="20"/>
        </w:rPr>
        <w:t>3.Ортодонтическое лечение состоит их 3-х этапов различных по времени:</w:t>
      </w:r>
    </w:p>
    <w:p w:rsidR="007765C1" w:rsidRDefault="007765C1" w:rsidP="007765C1">
      <w:pPr>
        <w:pStyle w:val="Bodytext8"/>
        <w:spacing w:before="0" w:line="240" w:lineRule="auto"/>
        <w:ind w:right="40" w:firstLine="425"/>
        <w:rPr>
          <w:sz w:val="20"/>
          <w:szCs w:val="20"/>
        </w:rPr>
      </w:pPr>
      <w:r w:rsidRPr="00214A67">
        <w:rPr>
          <w:sz w:val="20"/>
          <w:szCs w:val="20"/>
        </w:rPr>
        <w:t>1 этап - Апп</w:t>
      </w:r>
      <w:r>
        <w:rPr>
          <w:sz w:val="20"/>
          <w:szCs w:val="20"/>
        </w:rPr>
        <w:t>аратурное (активное) лечение 1-2</w:t>
      </w:r>
      <w:r w:rsidRPr="00214A67">
        <w:rPr>
          <w:sz w:val="20"/>
          <w:szCs w:val="20"/>
        </w:rPr>
        <w:t xml:space="preserve"> года - лечение </w:t>
      </w:r>
      <w:proofErr w:type="gramStart"/>
      <w:r>
        <w:rPr>
          <w:sz w:val="20"/>
          <w:szCs w:val="20"/>
        </w:rPr>
        <w:t>съемной</w:t>
      </w:r>
      <w:proofErr w:type="gramEnd"/>
      <w:r>
        <w:rPr>
          <w:sz w:val="20"/>
          <w:szCs w:val="20"/>
        </w:rPr>
        <w:t xml:space="preserve"> пластинчатом аппарате</w:t>
      </w:r>
    </w:p>
    <w:p w:rsidR="007765C1" w:rsidRPr="00214A67" w:rsidRDefault="007765C1" w:rsidP="007765C1">
      <w:pPr>
        <w:pStyle w:val="Bodytext8"/>
        <w:spacing w:before="0" w:line="240" w:lineRule="auto"/>
        <w:ind w:right="40" w:firstLine="425"/>
        <w:rPr>
          <w:sz w:val="20"/>
          <w:szCs w:val="20"/>
        </w:rPr>
      </w:pPr>
      <w:r>
        <w:rPr>
          <w:sz w:val="20"/>
          <w:szCs w:val="20"/>
        </w:rPr>
        <w:t>2 эта</w:t>
      </w:r>
      <w:proofErr w:type="gramStart"/>
      <w:r>
        <w:rPr>
          <w:sz w:val="20"/>
          <w:szCs w:val="20"/>
        </w:rPr>
        <w:t>п-</w:t>
      </w:r>
      <w:proofErr w:type="gramEnd"/>
      <w:r>
        <w:rPr>
          <w:sz w:val="20"/>
          <w:szCs w:val="20"/>
        </w:rPr>
        <w:t xml:space="preserve"> Лечение с помощью </w:t>
      </w:r>
      <w:proofErr w:type="spellStart"/>
      <w:r>
        <w:rPr>
          <w:sz w:val="20"/>
          <w:szCs w:val="20"/>
        </w:rPr>
        <w:t>брекет</w:t>
      </w:r>
      <w:proofErr w:type="spellEnd"/>
      <w:r>
        <w:rPr>
          <w:sz w:val="20"/>
          <w:szCs w:val="20"/>
        </w:rPr>
        <w:t>-системы 1-3 года</w:t>
      </w:r>
    </w:p>
    <w:p w:rsidR="007765C1" w:rsidRPr="00214A67" w:rsidRDefault="007765C1" w:rsidP="007765C1">
      <w:pPr>
        <w:pStyle w:val="Bodytext8"/>
        <w:spacing w:before="0" w:line="240" w:lineRule="auto"/>
        <w:ind w:right="40" w:firstLine="425"/>
        <w:rPr>
          <w:sz w:val="20"/>
          <w:szCs w:val="20"/>
        </w:rPr>
      </w:pPr>
      <w:r>
        <w:rPr>
          <w:sz w:val="20"/>
          <w:szCs w:val="20"/>
        </w:rPr>
        <w:t>3</w:t>
      </w:r>
      <w:r w:rsidRPr="00214A67">
        <w:rPr>
          <w:sz w:val="20"/>
          <w:szCs w:val="20"/>
        </w:rPr>
        <w:t xml:space="preserve"> этап - Закрепляющий (</w:t>
      </w:r>
      <w:proofErr w:type="spellStart"/>
      <w:r w:rsidRPr="00214A67">
        <w:rPr>
          <w:sz w:val="20"/>
          <w:szCs w:val="20"/>
        </w:rPr>
        <w:t>ретенционный</w:t>
      </w:r>
      <w:proofErr w:type="spellEnd"/>
      <w:r w:rsidRPr="00214A67">
        <w:rPr>
          <w:sz w:val="20"/>
          <w:szCs w:val="20"/>
        </w:rPr>
        <w:t xml:space="preserve">) период, который равен по времени периоду лечения. </w:t>
      </w:r>
    </w:p>
    <w:p w:rsidR="007765C1" w:rsidRPr="00214A67" w:rsidRDefault="007765C1" w:rsidP="007765C1">
      <w:pPr>
        <w:pStyle w:val="Bodytext8"/>
        <w:spacing w:before="0" w:line="240" w:lineRule="auto"/>
        <w:ind w:right="40" w:firstLine="425"/>
        <w:rPr>
          <w:sz w:val="20"/>
          <w:szCs w:val="20"/>
        </w:rPr>
      </w:pPr>
      <w:r>
        <w:rPr>
          <w:sz w:val="20"/>
          <w:szCs w:val="20"/>
        </w:rPr>
        <w:t>4</w:t>
      </w:r>
      <w:r w:rsidRPr="00214A67">
        <w:rPr>
          <w:sz w:val="20"/>
          <w:szCs w:val="20"/>
        </w:rPr>
        <w:t xml:space="preserve"> этап – Диспансерное наблюдение — до полного прорезывания всех зубов. В этот период может </w:t>
      </w:r>
      <w:proofErr w:type="gramStart"/>
      <w:r w:rsidRPr="00214A67">
        <w:rPr>
          <w:sz w:val="20"/>
          <w:szCs w:val="20"/>
        </w:rPr>
        <w:t>понадобится</w:t>
      </w:r>
      <w:proofErr w:type="gramEnd"/>
      <w:r w:rsidRPr="00214A67">
        <w:rPr>
          <w:sz w:val="20"/>
          <w:szCs w:val="20"/>
        </w:rPr>
        <w:t xml:space="preserve"> дополнительное аппаратурное лечение в зависимости от того, как будут прорезываться оставшиеся зубы.</w:t>
      </w:r>
    </w:p>
    <w:p w:rsidR="007765C1" w:rsidRPr="00214A67" w:rsidRDefault="007765C1" w:rsidP="007765C1">
      <w:pPr>
        <w:pStyle w:val="Bodytext8"/>
        <w:spacing w:before="0" w:line="240" w:lineRule="auto"/>
        <w:ind w:right="40" w:firstLine="425"/>
        <w:rPr>
          <w:sz w:val="20"/>
          <w:szCs w:val="20"/>
        </w:rPr>
      </w:pPr>
      <w:r w:rsidRPr="00214A67">
        <w:rPr>
          <w:sz w:val="20"/>
          <w:szCs w:val="20"/>
        </w:rPr>
        <w:t xml:space="preserve">Если исправление прикуса происходило во взрослом возрасте, диспансерное наблюдение необходимо в течение 5 лет. После окончания </w:t>
      </w:r>
      <w:proofErr w:type="spellStart"/>
      <w:r w:rsidRPr="00214A67">
        <w:rPr>
          <w:sz w:val="20"/>
          <w:szCs w:val="20"/>
        </w:rPr>
        <w:t>ортодонтического</w:t>
      </w:r>
      <w:proofErr w:type="spellEnd"/>
      <w:r w:rsidRPr="00214A67">
        <w:rPr>
          <w:sz w:val="20"/>
          <w:szCs w:val="20"/>
        </w:rPr>
        <w:t xml:space="preserve"> лечения необходимо выполнять все рекомендации врача, чтобы предотвратить рецидив.</w:t>
      </w:r>
    </w:p>
    <w:p w:rsidR="007765C1" w:rsidRPr="00214A67" w:rsidRDefault="007765C1" w:rsidP="007765C1">
      <w:pPr>
        <w:pStyle w:val="Bodytext8"/>
        <w:shd w:val="clear" w:color="auto" w:fill="auto"/>
        <w:spacing w:before="0" w:line="240" w:lineRule="auto"/>
        <w:ind w:right="40" w:firstLine="425"/>
        <w:rPr>
          <w:sz w:val="20"/>
          <w:szCs w:val="20"/>
        </w:rPr>
      </w:pPr>
      <w:r w:rsidRPr="00214A67">
        <w:rPr>
          <w:sz w:val="20"/>
          <w:szCs w:val="20"/>
        </w:rPr>
        <w:t xml:space="preserve">4.Стоимость услуги устанавливается в соответствии с утвержденным прейскурантом цен, действующим на момент оказания услуги.  Если в процессе лечения возникнет необходимость применения дополнительного аппаратурного лечения, то дополнительная аппаратура и дополнительные работы оплачиваются отдельно согласно прейскуранту на момент оказания услуги. </w:t>
      </w:r>
      <w:proofErr w:type="spellStart"/>
      <w:r w:rsidRPr="00214A67">
        <w:rPr>
          <w:sz w:val="20"/>
          <w:szCs w:val="20"/>
        </w:rPr>
        <w:t>Ретенционный</w:t>
      </w:r>
      <w:proofErr w:type="spellEnd"/>
      <w:r w:rsidRPr="00214A67">
        <w:rPr>
          <w:sz w:val="20"/>
          <w:szCs w:val="20"/>
        </w:rPr>
        <w:t xml:space="preserve"> аппарат оплачивается отдельно согласно прейскуранту на момент изготовления аппарата.</w:t>
      </w:r>
    </w:p>
    <w:p w:rsidR="007765C1" w:rsidRPr="00214A67" w:rsidRDefault="007765C1" w:rsidP="007765C1">
      <w:pPr>
        <w:pStyle w:val="Bodytext8"/>
        <w:shd w:val="clear" w:color="auto" w:fill="auto"/>
        <w:spacing w:before="0" w:line="240" w:lineRule="auto"/>
        <w:ind w:right="40" w:firstLine="426"/>
        <w:rPr>
          <w:sz w:val="20"/>
          <w:szCs w:val="20"/>
        </w:rPr>
      </w:pPr>
      <w:r w:rsidRPr="00214A67">
        <w:rPr>
          <w:sz w:val="20"/>
          <w:szCs w:val="20"/>
        </w:rPr>
        <w:t>Мне в доступной форме разъяснены цели, методы оказания медицинской помощи, связанные с ними риски, возможные осложнения, а так же предполагаемые результаты лечения.</w:t>
      </w:r>
    </w:p>
    <w:p w:rsidR="007765C1" w:rsidRPr="00214A67" w:rsidRDefault="007765C1" w:rsidP="007765C1">
      <w:pPr>
        <w:pStyle w:val="Bodytext8"/>
        <w:shd w:val="clear" w:color="auto" w:fill="auto"/>
        <w:spacing w:before="0" w:line="240" w:lineRule="auto"/>
        <w:ind w:right="40" w:firstLine="426"/>
        <w:rPr>
          <w:sz w:val="20"/>
          <w:szCs w:val="20"/>
        </w:rPr>
      </w:pPr>
      <w:r w:rsidRPr="00214A67">
        <w:rPr>
          <w:sz w:val="20"/>
          <w:szCs w:val="20"/>
        </w:rPr>
        <w:t xml:space="preserve">Мне известны все варианты лечения, и я понимаю все </w:t>
      </w:r>
      <w:proofErr w:type="gramStart"/>
      <w:r w:rsidRPr="00214A67">
        <w:rPr>
          <w:sz w:val="20"/>
          <w:szCs w:val="20"/>
        </w:rPr>
        <w:t>преимущества</w:t>
      </w:r>
      <w:proofErr w:type="gramEnd"/>
      <w:r w:rsidRPr="00214A67">
        <w:rPr>
          <w:sz w:val="20"/>
          <w:szCs w:val="20"/>
        </w:rPr>
        <w:t xml:space="preserve"> и недостатки выбранного мной метода применительно к моему случаю.</w:t>
      </w:r>
    </w:p>
    <w:p w:rsidR="007765C1" w:rsidRPr="00214A67" w:rsidRDefault="007765C1" w:rsidP="007765C1">
      <w:pPr>
        <w:pStyle w:val="Bodytext8"/>
        <w:shd w:val="clear" w:color="auto" w:fill="auto"/>
        <w:spacing w:before="0" w:line="240" w:lineRule="auto"/>
        <w:ind w:right="40" w:firstLine="426"/>
        <w:rPr>
          <w:sz w:val="20"/>
          <w:szCs w:val="20"/>
        </w:rPr>
      </w:pPr>
      <w:r w:rsidRPr="00214A67">
        <w:rPr>
          <w:sz w:val="20"/>
          <w:szCs w:val="20"/>
        </w:rPr>
        <w:t xml:space="preserve">Доктор предупредил меня, что </w:t>
      </w:r>
      <w:proofErr w:type="spellStart"/>
      <w:r w:rsidRPr="00214A67">
        <w:rPr>
          <w:sz w:val="20"/>
          <w:szCs w:val="20"/>
        </w:rPr>
        <w:t>ортодонтическое</w:t>
      </w:r>
      <w:proofErr w:type="spellEnd"/>
      <w:r w:rsidRPr="00214A67">
        <w:rPr>
          <w:sz w:val="20"/>
          <w:szCs w:val="20"/>
        </w:rPr>
        <w:t xml:space="preserve">  лечение предполагает  следующие риски:</w:t>
      </w:r>
    </w:p>
    <w:p w:rsidR="007765C1" w:rsidRPr="00214A67" w:rsidRDefault="007765C1" w:rsidP="007765C1">
      <w:pPr>
        <w:pStyle w:val="Bodytext8"/>
        <w:numPr>
          <w:ilvl w:val="0"/>
          <w:numId w:val="10"/>
        </w:numPr>
        <w:shd w:val="clear" w:color="auto" w:fill="auto"/>
        <w:spacing w:before="0" w:line="240" w:lineRule="auto"/>
        <w:ind w:right="40" w:firstLine="426"/>
        <w:rPr>
          <w:sz w:val="20"/>
          <w:szCs w:val="20"/>
        </w:rPr>
      </w:pPr>
      <w:proofErr w:type="spellStart"/>
      <w:r w:rsidRPr="00214A67">
        <w:rPr>
          <w:sz w:val="20"/>
          <w:szCs w:val="20"/>
        </w:rPr>
        <w:lastRenderedPageBreak/>
        <w:t>Ортодонтический</w:t>
      </w:r>
      <w:proofErr w:type="spellEnd"/>
      <w:r w:rsidRPr="00214A67">
        <w:rPr>
          <w:sz w:val="20"/>
          <w:szCs w:val="20"/>
        </w:rPr>
        <w:t xml:space="preserve"> аппарат – это инородное тело в полости рта. Привыкание к съемной </w:t>
      </w:r>
      <w:proofErr w:type="spellStart"/>
      <w:r w:rsidRPr="00214A67">
        <w:rPr>
          <w:sz w:val="20"/>
          <w:szCs w:val="20"/>
        </w:rPr>
        <w:t>ортодонтической</w:t>
      </w:r>
      <w:proofErr w:type="spellEnd"/>
      <w:r w:rsidRPr="00214A67">
        <w:rPr>
          <w:sz w:val="20"/>
          <w:szCs w:val="20"/>
        </w:rPr>
        <w:t xml:space="preserve"> конструкции требует большого терпения и времени, в среднем это длится 1,5 – 2 недели. Деньги за съемные </w:t>
      </w:r>
      <w:proofErr w:type="spellStart"/>
      <w:r w:rsidRPr="00214A67">
        <w:rPr>
          <w:sz w:val="20"/>
          <w:szCs w:val="20"/>
        </w:rPr>
        <w:t>ортодонтические</w:t>
      </w:r>
      <w:proofErr w:type="spellEnd"/>
      <w:r w:rsidRPr="00214A67">
        <w:rPr>
          <w:sz w:val="20"/>
          <w:szCs w:val="20"/>
        </w:rPr>
        <w:t xml:space="preserve"> аппараты, к которым я не смогу привыкнуть, не возвращаются. </w:t>
      </w:r>
    </w:p>
    <w:p w:rsidR="007765C1" w:rsidRPr="00214A67" w:rsidRDefault="007765C1" w:rsidP="007765C1">
      <w:pPr>
        <w:pStyle w:val="Bodytext8"/>
        <w:numPr>
          <w:ilvl w:val="0"/>
          <w:numId w:val="10"/>
        </w:numPr>
        <w:shd w:val="clear" w:color="auto" w:fill="auto"/>
        <w:spacing w:before="0" w:line="240" w:lineRule="auto"/>
        <w:ind w:right="40" w:firstLine="426"/>
        <w:rPr>
          <w:sz w:val="20"/>
          <w:szCs w:val="20"/>
        </w:rPr>
      </w:pPr>
      <w:r w:rsidRPr="00214A67">
        <w:rPr>
          <w:sz w:val="20"/>
          <w:szCs w:val="20"/>
        </w:rPr>
        <w:t xml:space="preserve">При лечении с применением </w:t>
      </w:r>
      <w:proofErr w:type="spellStart"/>
      <w:r w:rsidRPr="00214A67">
        <w:rPr>
          <w:sz w:val="20"/>
          <w:szCs w:val="20"/>
        </w:rPr>
        <w:t>ортодонтической</w:t>
      </w:r>
      <w:proofErr w:type="spellEnd"/>
      <w:r w:rsidRPr="00214A67">
        <w:rPr>
          <w:sz w:val="20"/>
          <w:szCs w:val="20"/>
        </w:rPr>
        <w:t xml:space="preserve"> аппаратуры возможны обострения заболеваний пародонта (гингивит, пародонтит, пародонтоз), обусловленные скрытыми очагами инфекции, неудовлетворительным эндодонтическим лечением. В этом случае я согласен проводить комплексное лечение «Пациента»  у врача-стоматолога терапевта и врача-стоматолога </w:t>
      </w:r>
      <w:proofErr w:type="spellStart"/>
      <w:r w:rsidRPr="00214A67">
        <w:rPr>
          <w:sz w:val="20"/>
          <w:szCs w:val="20"/>
        </w:rPr>
        <w:t>пародонтолога</w:t>
      </w:r>
      <w:proofErr w:type="spellEnd"/>
      <w:r w:rsidRPr="00214A67">
        <w:rPr>
          <w:sz w:val="20"/>
          <w:szCs w:val="20"/>
        </w:rPr>
        <w:t>. Необходимое лечение оплачивается дополнительно.</w:t>
      </w:r>
    </w:p>
    <w:p w:rsidR="007765C1" w:rsidRPr="00214A67" w:rsidRDefault="007765C1" w:rsidP="007765C1">
      <w:pPr>
        <w:pStyle w:val="Bodytext8"/>
        <w:numPr>
          <w:ilvl w:val="0"/>
          <w:numId w:val="10"/>
        </w:numPr>
        <w:shd w:val="clear" w:color="auto" w:fill="auto"/>
        <w:spacing w:before="0" w:line="240" w:lineRule="auto"/>
        <w:ind w:right="40"/>
        <w:rPr>
          <w:sz w:val="20"/>
          <w:szCs w:val="20"/>
        </w:rPr>
      </w:pPr>
      <w:r w:rsidRPr="00214A67">
        <w:rPr>
          <w:sz w:val="20"/>
          <w:szCs w:val="20"/>
        </w:rPr>
        <w:t xml:space="preserve">В первые дни после установки пластинки возможно усиленное слюноотделение, которое проходит через 1-2 дня. В первый день ношения пластинки могут возникнуть небольшие болевые ощущения в области некоторых зубов. Это временное явление, которое проходит через несколько часов. Возможно изменение речи после установки пластинки. У активно говорящих детей дикция восстанавливается через 2-3 дня. В те моменты, когда необходимо снять пластинку, нужно следить за тем, чтобы она находилась в специальном контейнере, приобретенные отдельно, иначе ее легко повредить или сломать.  Перелом, трещина в пластмассовых деталях </w:t>
      </w:r>
      <w:proofErr w:type="spellStart"/>
      <w:r w:rsidRPr="00214A67">
        <w:rPr>
          <w:sz w:val="20"/>
          <w:szCs w:val="20"/>
        </w:rPr>
        <w:t>ортодонтического</w:t>
      </w:r>
      <w:proofErr w:type="spellEnd"/>
      <w:r w:rsidRPr="00214A67">
        <w:rPr>
          <w:sz w:val="20"/>
          <w:szCs w:val="20"/>
        </w:rPr>
        <w:t xml:space="preserve"> аппарата или его металлических частях, приваривание новых элементов оплачиваются отдельно по окончанию гарантийного срока. За любым съемным аппаратом, как и за зубами, требуется тщательный уход. Чистить пластинку необходимо 2 раза в сутки зубной щеткой с зубной пастой. Если «Пациент» жалуется на то, что края пластинки царапают слизистую языка или щеки, то в этом случае необходимо подойти к врачу для коррекции этих острых краев. Необходимо записаться на прием как можно быстрее. Но очень важно надеть пластинку за несколько часов до прихода к врачу, чтобы врач видел то место, где пластинка натирает слизистую рта. Лечение на съемных аппаратах  является лишь первым этапом </w:t>
      </w:r>
      <w:proofErr w:type="spellStart"/>
      <w:r w:rsidRPr="00214A67">
        <w:rPr>
          <w:sz w:val="20"/>
          <w:szCs w:val="20"/>
        </w:rPr>
        <w:t>ортодонтического</w:t>
      </w:r>
      <w:proofErr w:type="spellEnd"/>
      <w:r w:rsidRPr="00214A67">
        <w:rPr>
          <w:sz w:val="20"/>
          <w:szCs w:val="20"/>
        </w:rPr>
        <w:t xml:space="preserve"> лечения, и для получения правильных </w:t>
      </w:r>
      <w:proofErr w:type="spellStart"/>
      <w:r w:rsidRPr="00214A67">
        <w:rPr>
          <w:sz w:val="20"/>
          <w:szCs w:val="20"/>
        </w:rPr>
        <w:t>окклюзионных</w:t>
      </w:r>
      <w:proofErr w:type="spellEnd"/>
      <w:r w:rsidRPr="00214A67">
        <w:rPr>
          <w:sz w:val="20"/>
          <w:szCs w:val="20"/>
        </w:rPr>
        <w:t xml:space="preserve"> контактов (смыкания зубов) и гармоничной улыбки, даже при идеальном проведенном лечении, может потребоваться второй этап – </w:t>
      </w:r>
      <w:proofErr w:type="spellStart"/>
      <w:r w:rsidRPr="00214A67">
        <w:rPr>
          <w:sz w:val="20"/>
          <w:szCs w:val="20"/>
        </w:rPr>
        <w:t>брекет</w:t>
      </w:r>
      <w:proofErr w:type="spellEnd"/>
      <w:r w:rsidRPr="00214A67">
        <w:rPr>
          <w:sz w:val="20"/>
          <w:szCs w:val="20"/>
        </w:rPr>
        <w:t>-система или изготовление нового аппарата.</w:t>
      </w:r>
    </w:p>
    <w:p w:rsidR="007765C1" w:rsidRPr="00214A67" w:rsidRDefault="007765C1" w:rsidP="007765C1">
      <w:pPr>
        <w:pStyle w:val="Bodytext8"/>
        <w:numPr>
          <w:ilvl w:val="0"/>
          <w:numId w:val="10"/>
        </w:numPr>
        <w:shd w:val="clear" w:color="auto" w:fill="auto"/>
        <w:spacing w:before="0" w:line="240" w:lineRule="auto"/>
        <w:ind w:right="40" w:firstLine="426"/>
        <w:rPr>
          <w:sz w:val="20"/>
          <w:szCs w:val="20"/>
        </w:rPr>
      </w:pPr>
      <w:r w:rsidRPr="00214A67">
        <w:rPr>
          <w:sz w:val="20"/>
          <w:szCs w:val="20"/>
        </w:rPr>
        <w:t>В период адаптации возможно раздражение слизистой оболочки полости рта, болезненность зубов, нарушение дикции, затрудненный прием пищи.</w:t>
      </w:r>
    </w:p>
    <w:p w:rsidR="007765C1" w:rsidRPr="00214A67" w:rsidRDefault="007765C1" w:rsidP="007765C1">
      <w:pPr>
        <w:pStyle w:val="Bodytext8"/>
        <w:numPr>
          <w:ilvl w:val="0"/>
          <w:numId w:val="10"/>
        </w:numPr>
        <w:shd w:val="clear" w:color="auto" w:fill="auto"/>
        <w:spacing w:before="0" w:line="240" w:lineRule="auto"/>
        <w:ind w:right="40" w:firstLine="426"/>
        <w:rPr>
          <w:sz w:val="20"/>
          <w:szCs w:val="20"/>
        </w:rPr>
      </w:pPr>
      <w:r w:rsidRPr="00214A67">
        <w:rPr>
          <w:sz w:val="20"/>
          <w:szCs w:val="20"/>
        </w:rPr>
        <w:t xml:space="preserve">Зубы могут подвергаться </w:t>
      </w:r>
      <w:proofErr w:type="spellStart"/>
      <w:r w:rsidRPr="00214A67">
        <w:rPr>
          <w:sz w:val="20"/>
          <w:szCs w:val="20"/>
        </w:rPr>
        <w:t>пришлифовке</w:t>
      </w:r>
      <w:proofErr w:type="spellEnd"/>
      <w:r w:rsidRPr="00214A67">
        <w:rPr>
          <w:sz w:val="20"/>
          <w:szCs w:val="20"/>
        </w:rPr>
        <w:t xml:space="preserve"> контактных поверхностей для создания дополнительного места для других зубов;</w:t>
      </w:r>
    </w:p>
    <w:p w:rsidR="007765C1" w:rsidRPr="00214A67" w:rsidRDefault="007765C1" w:rsidP="007765C1">
      <w:pPr>
        <w:pStyle w:val="Bodytext8"/>
        <w:shd w:val="clear" w:color="auto" w:fill="auto"/>
        <w:spacing w:before="0" w:line="240" w:lineRule="auto"/>
        <w:ind w:left="426" w:right="40"/>
        <w:rPr>
          <w:sz w:val="20"/>
          <w:szCs w:val="20"/>
        </w:rPr>
      </w:pPr>
      <w:r w:rsidRPr="00214A67">
        <w:rPr>
          <w:sz w:val="20"/>
          <w:szCs w:val="20"/>
        </w:rPr>
        <w:t xml:space="preserve">Я проинформирован, что </w:t>
      </w:r>
      <w:proofErr w:type="gramStart"/>
      <w:r w:rsidRPr="00214A67">
        <w:rPr>
          <w:sz w:val="20"/>
          <w:szCs w:val="20"/>
        </w:rPr>
        <w:t>процессе</w:t>
      </w:r>
      <w:proofErr w:type="gramEnd"/>
      <w:r w:rsidRPr="00214A67">
        <w:rPr>
          <w:sz w:val="20"/>
          <w:szCs w:val="20"/>
        </w:rPr>
        <w:t xml:space="preserve"> </w:t>
      </w:r>
      <w:proofErr w:type="spellStart"/>
      <w:r w:rsidRPr="00214A67">
        <w:rPr>
          <w:sz w:val="20"/>
          <w:szCs w:val="20"/>
        </w:rPr>
        <w:t>ортодонтического</w:t>
      </w:r>
      <w:proofErr w:type="spellEnd"/>
      <w:r w:rsidRPr="00214A67">
        <w:rPr>
          <w:sz w:val="20"/>
          <w:szCs w:val="20"/>
        </w:rPr>
        <w:t xml:space="preserve"> лечения </w:t>
      </w:r>
      <w:proofErr w:type="spellStart"/>
      <w:r w:rsidRPr="00214A67">
        <w:rPr>
          <w:sz w:val="20"/>
          <w:szCs w:val="20"/>
        </w:rPr>
        <w:t>брекет</w:t>
      </w:r>
      <w:proofErr w:type="spellEnd"/>
      <w:r w:rsidRPr="00214A67">
        <w:rPr>
          <w:sz w:val="20"/>
          <w:szCs w:val="20"/>
        </w:rPr>
        <w:t xml:space="preserve"> системой есть вероятность возникновения следующих осложнений:</w:t>
      </w:r>
    </w:p>
    <w:p w:rsidR="007765C1" w:rsidRPr="00214A67" w:rsidRDefault="007765C1" w:rsidP="007765C1">
      <w:pPr>
        <w:pStyle w:val="Bodytext8"/>
        <w:numPr>
          <w:ilvl w:val="0"/>
          <w:numId w:val="12"/>
        </w:numPr>
        <w:shd w:val="clear" w:color="auto" w:fill="auto"/>
        <w:spacing w:before="0" w:line="240" w:lineRule="auto"/>
        <w:ind w:right="40"/>
        <w:rPr>
          <w:sz w:val="20"/>
          <w:szCs w:val="20"/>
        </w:rPr>
      </w:pPr>
      <w:r w:rsidRPr="00214A67">
        <w:rPr>
          <w:sz w:val="20"/>
          <w:szCs w:val="20"/>
        </w:rPr>
        <w:t xml:space="preserve">возникновение аллергических реакций на компоненты </w:t>
      </w:r>
      <w:proofErr w:type="spellStart"/>
      <w:r w:rsidRPr="00214A67">
        <w:rPr>
          <w:sz w:val="20"/>
          <w:szCs w:val="20"/>
        </w:rPr>
        <w:t>ортодонтической</w:t>
      </w:r>
      <w:proofErr w:type="spellEnd"/>
      <w:r w:rsidRPr="00214A67">
        <w:rPr>
          <w:sz w:val="20"/>
          <w:szCs w:val="20"/>
        </w:rPr>
        <w:t xml:space="preserve"> аппаратуры (может потребоваться снятие системы без возврата уплаченных средств); </w:t>
      </w:r>
    </w:p>
    <w:p w:rsidR="007765C1" w:rsidRPr="00214A67" w:rsidRDefault="007765C1" w:rsidP="007765C1">
      <w:pPr>
        <w:pStyle w:val="Bodytext8"/>
        <w:numPr>
          <w:ilvl w:val="0"/>
          <w:numId w:val="12"/>
        </w:numPr>
        <w:shd w:val="clear" w:color="auto" w:fill="auto"/>
        <w:spacing w:before="0" w:line="240" w:lineRule="auto"/>
        <w:ind w:right="40"/>
        <w:rPr>
          <w:sz w:val="20"/>
          <w:szCs w:val="20"/>
        </w:rPr>
      </w:pPr>
      <w:r w:rsidRPr="00214A67">
        <w:rPr>
          <w:sz w:val="20"/>
          <w:szCs w:val="20"/>
        </w:rPr>
        <w:t xml:space="preserve">деминерализация эмали, кариес, </w:t>
      </w:r>
    </w:p>
    <w:p w:rsidR="007765C1" w:rsidRPr="00214A67" w:rsidRDefault="007765C1" w:rsidP="007765C1">
      <w:pPr>
        <w:pStyle w:val="Bodytext8"/>
        <w:numPr>
          <w:ilvl w:val="0"/>
          <w:numId w:val="12"/>
        </w:numPr>
        <w:shd w:val="clear" w:color="auto" w:fill="auto"/>
        <w:spacing w:before="0" w:line="240" w:lineRule="auto"/>
        <w:ind w:right="40"/>
        <w:rPr>
          <w:sz w:val="20"/>
          <w:szCs w:val="20"/>
        </w:rPr>
      </w:pPr>
      <w:proofErr w:type="spellStart"/>
      <w:r w:rsidRPr="00214A67">
        <w:rPr>
          <w:sz w:val="20"/>
          <w:szCs w:val="20"/>
        </w:rPr>
        <w:t>поврежения</w:t>
      </w:r>
      <w:proofErr w:type="spellEnd"/>
      <w:r w:rsidRPr="00214A67">
        <w:rPr>
          <w:sz w:val="20"/>
          <w:szCs w:val="20"/>
        </w:rPr>
        <w:t xml:space="preserve"> слизистой оболочки полости рта элементами </w:t>
      </w:r>
      <w:proofErr w:type="spellStart"/>
      <w:r w:rsidRPr="00214A67">
        <w:rPr>
          <w:sz w:val="20"/>
          <w:szCs w:val="20"/>
        </w:rPr>
        <w:t>ортодонтических</w:t>
      </w:r>
      <w:proofErr w:type="spellEnd"/>
      <w:r w:rsidRPr="00214A67">
        <w:rPr>
          <w:sz w:val="20"/>
          <w:szCs w:val="20"/>
        </w:rPr>
        <w:t xml:space="preserve"> конструкций, гингивит.</w:t>
      </w:r>
    </w:p>
    <w:p w:rsidR="007765C1" w:rsidRPr="00214A67" w:rsidRDefault="007765C1" w:rsidP="007765C1">
      <w:pPr>
        <w:pStyle w:val="a7"/>
        <w:shd w:val="clear" w:color="auto" w:fill="FFFFFF"/>
        <w:spacing w:before="0"/>
        <w:ind w:right="40" w:firstLine="426"/>
        <w:rPr>
          <w:color w:val="00000A"/>
        </w:rPr>
      </w:pPr>
      <w:r w:rsidRPr="00214A67">
        <w:t>Понимаю, что курение и/или приём алкоголя могут неблагоприятно</w:t>
      </w:r>
      <w:r w:rsidRPr="00214A67">
        <w:rPr>
          <w:color w:val="00000A"/>
        </w:rPr>
        <w:t xml:space="preserve"> повлиять на процесс заживления и уменьшить вероятность успеха лечения.</w:t>
      </w:r>
    </w:p>
    <w:p w:rsidR="007765C1" w:rsidRPr="00214A67" w:rsidRDefault="007765C1" w:rsidP="007765C1">
      <w:pPr>
        <w:pStyle w:val="Standard"/>
        <w:shd w:val="clear" w:color="auto" w:fill="FFFFFF"/>
        <w:ind w:right="40" w:firstLine="426"/>
        <w:jc w:val="both"/>
        <w:rPr>
          <w:sz w:val="20"/>
          <w:szCs w:val="20"/>
        </w:rPr>
      </w:pPr>
      <w:r w:rsidRPr="00214A67">
        <w:rPr>
          <w:rFonts w:eastAsia="Times New Roman" w:cs="Times New Roman"/>
          <w:color w:val="00000A"/>
          <w:sz w:val="20"/>
          <w:szCs w:val="20"/>
        </w:rPr>
        <w:t>Доктор разъяснил мне, что невозможно предугадать и перечислить полный список возможных осложнений лечения так как, они могут быть связаны с индивидуальными особенностями моего организма.</w:t>
      </w:r>
    </w:p>
    <w:p w:rsidR="007765C1" w:rsidRPr="00214A67" w:rsidRDefault="007765C1" w:rsidP="007765C1">
      <w:pPr>
        <w:pStyle w:val="a7"/>
        <w:shd w:val="clear" w:color="auto" w:fill="FFFFFF"/>
        <w:spacing w:before="0" w:line="200" w:lineRule="atLeast"/>
        <w:ind w:right="20" w:firstLine="426"/>
        <w:rPr>
          <w:color w:val="00000A"/>
        </w:rPr>
      </w:pPr>
      <w:r w:rsidRPr="00214A67">
        <w:t>Предполагаемый результат лечения  - достижение поставленной цели.</w:t>
      </w:r>
    </w:p>
    <w:p w:rsidR="007765C1" w:rsidRPr="00214A67" w:rsidRDefault="007765C1" w:rsidP="007765C1">
      <w:pPr>
        <w:pStyle w:val="a7"/>
        <w:shd w:val="clear" w:color="auto" w:fill="FFFFFF"/>
        <w:spacing w:before="0" w:line="200" w:lineRule="atLeast"/>
        <w:ind w:right="20" w:firstLine="426"/>
      </w:pPr>
      <w:r w:rsidRPr="00214A67">
        <w:rPr>
          <w:color w:val="00000A"/>
        </w:rPr>
        <w:t>Я понимаю, что предполагаемый результат лечения зависит от соблюдения рекомендаций доктора.</w:t>
      </w:r>
    </w:p>
    <w:p w:rsidR="007765C1" w:rsidRPr="00214A67" w:rsidRDefault="007765C1" w:rsidP="007765C1">
      <w:pPr>
        <w:pStyle w:val="a7"/>
        <w:spacing w:before="0"/>
        <w:ind w:right="30" w:firstLine="426"/>
      </w:pPr>
      <w:r w:rsidRPr="00214A67">
        <w:t>Условием эффективного лечения является выполнение мною плана индивидуальных профилактических мероприятий, рекомендаций по уходу за полостью рта и результатом полученной мною медицинской Услуги, выданных мне врачом.</w:t>
      </w:r>
    </w:p>
    <w:p w:rsidR="007765C1" w:rsidRPr="00214A67" w:rsidRDefault="007765C1" w:rsidP="007765C1">
      <w:pPr>
        <w:pStyle w:val="a7"/>
        <w:spacing w:before="0"/>
        <w:ind w:right="30" w:firstLine="426"/>
      </w:pPr>
      <w:r w:rsidRPr="00214A67">
        <w:t>Врач объяснил мне, что в случае отказа от предложенного лечения, мое стоматологическое здоровье будет ухудшаться. Это может повлечь возникновение нижеследующих (а возможно – и не только) факторов риска для здоровья:</w:t>
      </w:r>
    </w:p>
    <w:p w:rsidR="007765C1" w:rsidRPr="00214A67" w:rsidRDefault="007765C1" w:rsidP="007765C1">
      <w:pPr>
        <w:pStyle w:val="a7"/>
        <w:shd w:val="clear" w:color="auto" w:fill="FFFFFF"/>
        <w:spacing w:before="0" w:line="240" w:lineRule="auto"/>
        <w:ind w:right="20" w:firstLine="425"/>
      </w:pPr>
      <w:r w:rsidRPr="00214A67">
        <w:t>- обострение хронических заболеваний полости рта;</w:t>
      </w:r>
    </w:p>
    <w:p w:rsidR="007765C1" w:rsidRPr="00214A67" w:rsidRDefault="007765C1" w:rsidP="007765C1">
      <w:pPr>
        <w:pStyle w:val="a7"/>
        <w:shd w:val="clear" w:color="auto" w:fill="FFFFFF"/>
        <w:spacing w:before="0" w:line="240" w:lineRule="auto"/>
        <w:ind w:right="20" w:firstLine="425"/>
      </w:pPr>
      <w:r w:rsidRPr="00214A67">
        <w:t xml:space="preserve">- поражение опорного аппарата зубов (пародонта), проявляющееся  воспалением </w:t>
      </w:r>
      <w:proofErr w:type="spellStart"/>
      <w:r w:rsidRPr="00214A67">
        <w:t>околозубных</w:t>
      </w:r>
      <w:proofErr w:type="spellEnd"/>
      <w:r w:rsidRPr="00214A67">
        <w:t xml:space="preserve"> тканей, гноетечением, припухлостями, болями, инфекцией, </w:t>
      </w:r>
      <w:proofErr w:type="spellStart"/>
      <w:r w:rsidRPr="00214A67">
        <w:t>абсцедированием</w:t>
      </w:r>
      <w:proofErr w:type="spellEnd"/>
      <w:r w:rsidRPr="00214A67">
        <w:t>, формированием кист, подвижностью зубов и их последующей потерей, проявлением промежутков между зубами (нарушение внешнего вида);</w:t>
      </w:r>
    </w:p>
    <w:p w:rsidR="007765C1" w:rsidRPr="00214A67" w:rsidRDefault="007765C1" w:rsidP="007765C1">
      <w:pPr>
        <w:pStyle w:val="a7"/>
        <w:shd w:val="clear" w:color="auto" w:fill="FFFFFF"/>
        <w:spacing w:before="0" w:line="240" w:lineRule="auto"/>
        <w:ind w:right="20" w:firstLine="425"/>
      </w:pPr>
      <w:r w:rsidRPr="00214A67">
        <w:t>- нарушение окклюзии (смыкания зубов), связанное с этим ухудшение функции зубных рядов, преждевременная потеря зубов и/или костной ткани;</w:t>
      </w:r>
    </w:p>
    <w:p w:rsidR="007765C1" w:rsidRPr="00214A67" w:rsidRDefault="007765C1" w:rsidP="007765C1">
      <w:pPr>
        <w:pStyle w:val="a7"/>
        <w:shd w:val="clear" w:color="auto" w:fill="FFFFFF"/>
        <w:spacing w:before="0" w:line="240" w:lineRule="auto"/>
        <w:ind w:right="20" w:firstLine="425"/>
      </w:pPr>
      <w:r w:rsidRPr="00214A67">
        <w:t>- нарушения в деятельности жевательных мышц;</w:t>
      </w:r>
    </w:p>
    <w:p w:rsidR="007765C1" w:rsidRPr="00214A67" w:rsidRDefault="007765C1" w:rsidP="007765C1">
      <w:pPr>
        <w:pStyle w:val="a7"/>
        <w:shd w:val="clear" w:color="auto" w:fill="FFFFFF"/>
        <w:spacing w:before="0" w:line="240" w:lineRule="auto"/>
        <w:ind w:right="20" w:firstLine="425"/>
      </w:pPr>
      <w:r w:rsidRPr="00214A67">
        <w:t>- поражение височно-нижнечелюстных суставов с нарушением их функции и возможно болевым синдромом;</w:t>
      </w:r>
    </w:p>
    <w:p w:rsidR="007765C1" w:rsidRPr="00214A67" w:rsidRDefault="007765C1" w:rsidP="007765C1">
      <w:pPr>
        <w:pStyle w:val="a7"/>
        <w:shd w:val="clear" w:color="auto" w:fill="FFFFFF"/>
        <w:spacing w:before="0" w:line="240" w:lineRule="auto"/>
        <w:ind w:right="20" w:firstLine="425"/>
      </w:pPr>
      <w:r w:rsidRPr="00214A67">
        <w:t>- нарушение носового дыхания, речи и моего внешнего вида в целом.</w:t>
      </w:r>
    </w:p>
    <w:p w:rsidR="007765C1" w:rsidRPr="00214A67" w:rsidRDefault="007765C1" w:rsidP="007765C1">
      <w:pPr>
        <w:pStyle w:val="a7"/>
        <w:shd w:val="clear" w:color="auto" w:fill="FFFFFF"/>
        <w:spacing w:before="0" w:line="240" w:lineRule="auto"/>
        <w:ind w:right="20" w:firstLine="425"/>
        <w:rPr>
          <w:color w:val="00000A"/>
        </w:rPr>
      </w:pPr>
      <w:r w:rsidRPr="00214A67">
        <w:t>Понимая сущность предложенного лечения и уникальность собственного организма, я согласен</w:t>
      </w:r>
      <w:r w:rsidRPr="00214A67">
        <w:rPr>
          <w:color w:val="00000A"/>
        </w:rPr>
        <w:t xml:space="preserve"> (согласна) с тем, что никто не может предсказать точный результат планируемого лечения.</w:t>
      </w:r>
    </w:p>
    <w:p w:rsidR="007765C1" w:rsidRPr="00214A67" w:rsidRDefault="007765C1" w:rsidP="007765C1">
      <w:pPr>
        <w:pStyle w:val="Standard"/>
        <w:shd w:val="clear" w:color="auto" w:fill="FFFFFF"/>
        <w:ind w:firstLine="425"/>
        <w:jc w:val="both"/>
        <w:rPr>
          <w:rFonts w:cs="Times New Roman"/>
          <w:color w:val="00000A"/>
          <w:sz w:val="20"/>
          <w:szCs w:val="20"/>
        </w:rPr>
      </w:pPr>
      <w:r w:rsidRPr="00214A67">
        <w:rPr>
          <w:rFonts w:cs="Times New Roman"/>
          <w:color w:val="00000A"/>
          <w:sz w:val="20"/>
          <w:szCs w:val="20"/>
        </w:rPr>
        <w:t>Мне сообщено и понятно, что:</w:t>
      </w:r>
    </w:p>
    <w:p w:rsidR="007765C1" w:rsidRPr="00214A67" w:rsidRDefault="007765C1" w:rsidP="007765C1">
      <w:pPr>
        <w:pStyle w:val="Standard"/>
        <w:numPr>
          <w:ilvl w:val="0"/>
          <w:numId w:val="9"/>
        </w:numPr>
        <w:shd w:val="clear" w:color="auto" w:fill="FFFFFF"/>
        <w:tabs>
          <w:tab w:val="left" w:pos="240"/>
        </w:tabs>
        <w:ind w:left="0" w:firstLine="426"/>
        <w:jc w:val="both"/>
        <w:rPr>
          <w:rFonts w:cs="Times New Roman"/>
          <w:color w:val="00000A"/>
          <w:sz w:val="20"/>
          <w:szCs w:val="20"/>
        </w:rPr>
      </w:pPr>
      <w:r w:rsidRPr="00214A67">
        <w:rPr>
          <w:rFonts w:cs="Times New Roman"/>
          <w:color w:val="00000A"/>
          <w:sz w:val="20"/>
          <w:szCs w:val="20"/>
        </w:rPr>
        <w:t>я имею право отказаться от одного или нескольких видов медицинских вмешательств,</w:t>
      </w:r>
    </w:p>
    <w:p w:rsidR="007765C1" w:rsidRPr="00214A67" w:rsidRDefault="007765C1" w:rsidP="007765C1">
      <w:pPr>
        <w:pStyle w:val="Standard"/>
        <w:numPr>
          <w:ilvl w:val="0"/>
          <w:numId w:val="7"/>
        </w:numPr>
        <w:shd w:val="clear" w:color="auto" w:fill="FFFFFF"/>
        <w:tabs>
          <w:tab w:val="left" w:pos="240"/>
        </w:tabs>
        <w:ind w:left="0" w:firstLine="426"/>
        <w:jc w:val="both"/>
        <w:rPr>
          <w:rFonts w:cs="Times New Roman"/>
          <w:color w:val="00000A"/>
          <w:sz w:val="20"/>
          <w:szCs w:val="20"/>
        </w:rPr>
      </w:pPr>
      <w:r w:rsidRPr="00214A67">
        <w:rPr>
          <w:rFonts w:cs="Times New Roman"/>
          <w:color w:val="00000A"/>
          <w:sz w:val="20"/>
          <w:szCs w:val="20"/>
        </w:rPr>
        <w:lastRenderedPageBreak/>
        <w:t>диагноз может уточняться в процессе лечения вследствие сопутствующих обстоятельств или появления противопоказаний;</w:t>
      </w:r>
    </w:p>
    <w:p w:rsidR="007765C1" w:rsidRPr="00214A67" w:rsidRDefault="007765C1" w:rsidP="007765C1">
      <w:pPr>
        <w:pStyle w:val="Standard"/>
        <w:numPr>
          <w:ilvl w:val="0"/>
          <w:numId w:val="11"/>
        </w:numPr>
        <w:shd w:val="clear" w:color="auto" w:fill="FFFFFF"/>
        <w:tabs>
          <w:tab w:val="left" w:pos="240"/>
        </w:tabs>
        <w:ind w:firstLine="426"/>
        <w:jc w:val="both"/>
        <w:rPr>
          <w:color w:val="00000A"/>
          <w:sz w:val="20"/>
          <w:szCs w:val="20"/>
        </w:rPr>
      </w:pPr>
      <w:r w:rsidRPr="00214A67">
        <w:rPr>
          <w:rFonts w:cs="Times New Roman"/>
          <w:color w:val="00000A"/>
          <w:sz w:val="20"/>
          <w:szCs w:val="20"/>
        </w:rPr>
        <w:t xml:space="preserve">намеченный план лечения может быть скорректирован в зависимости от индивидуальной ситуации (в </w:t>
      </w:r>
      <w:proofErr w:type="gramStart"/>
      <w:r w:rsidRPr="00214A67">
        <w:rPr>
          <w:rFonts w:cs="Times New Roman"/>
          <w:color w:val="00000A"/>
          <w:sz w:val="20"/>
          <w:szCs w:val="20"/>
        </w:rPr>
        <w:t>связи</w:t>
      </w:r>
      <w:proofErr w:type="gramEnd"/>
      <w:r w:rsidRPr="00214A67">
        <w:rPr>
          <w:rFonts w:cs="Times New Roman"/>
          <w:color w:val="00000A"/>
          <w:sz w:val="20"/>
          <w:szCs w:val="20"/>
        </w:rPr>
        <w:t xml:space="preserve"> с чем общая стоимость Услуги может быть увеличена), о чем меня заблаговременно уведомит врач;</w:t>
      </w:r>
    </w:p>
    <w:p w:rsidR="007765C1" w:rsidRPr="00214A67" w:rsidRDefault="007765C1" w:rsidP="007765C1">
      <w:pPr>
        <w:pStyle w:val="a7"/>
        <w:shd w:val="clear" w:color="auto" w:fill="FFFFFF"/>
        <w:spacing w:before="0" w:line="240" w:lineRule="auto"/>
        <w:ind w:right="40" w:firstLine="426"/>
      </w:pPr>
      <w:r w:rsidRPr="00214A67">
        <w:rPr>
          <w:color w:val="00000A"/>
        </w:rPr>
        <w:t>Я одобряю рекомендованное мне лечение, понимаю, что преимущества предлагаемого лечения значительно превышают возможные осложнения в случае отказа от лечения.</w:t>
      </w:r>
    </w:p>
    <w:p w:rsidR="007765C1" w:rsidRPr="00214A67" w:rsidRDefault="007765C1" w:rsidP="007765C1">
      <w:pPr>
        <w:pStyle w:val="a7"/>
        <w:spacing w:before="0" w:line="240" w:lineRule="auto"/>
        <w:ind w:right="20" w:firstLine="426"/>
        <w:rPr>
          <w:b/>
          <w:bCs/>
          <w:color w:val="00000A"/>
        </w:rPr>
      </w:pPr>
      <w:r w:rsidRPr="00214A67">
        <w:t>Мне были объяснены все возможные исходы лечения, а также альтернативы предложенному лечению. Я также имел (а) возможность задавать все интересующие меня вопросы. Объяснение доктором всех деталей удовлетворило меня.</w:t>
      </w:r>
    </w:p>
    <w:p w:rsidR="007765C1" w:rsidRPr="00214A67" w:rsidRDefault="007765C1" w:rsidP="007765C1">
      <w:pPr>
        <w:pStyle w:val="a7"/>
        <w:shd w:val="clear" w:color="auto" w:fill="FFFFFF"/>
        <w:spacing w:before="0" w:line="200" w:lineRule="atLeast"/>
        <w:ind w:right="20" w:firstLine="426"/>
        <w:rPr>
          <w:color w:val="00000A"/>
        </w:rPr>
      </w:pPr>
      <w:r w:rsidRPr="00214A67">
        <w:rPr>
          <w:color w:val="00000A"/>
        </w:rPr>
        <w:t xml:space="preserve">Я разрешаю использовать публично фотографии моих зубов и полости рта на условиях анонимности без </w:t>
      </w:r>
      <w:r>
        <w:rPr>
          <w:color w:val="00000A"/>
        </w:rPr>
        <w:t xml:space="preserve">показа лица и </w:t>
      </w:r>
      <w:r w:rsidRPr="00214A67">
        <w:rPr>
          <w:color w:val="00000A"/>
        </w:rPr>
        <w:t>указания моего имени и фамилии.</w:t>
      </w:r>
    </w:p>
    <w:p w:rsidR="007765C1" w:rsidRPr="00214A67" w:rsidRDefault="007765C1" w:rsidP="007765C1">
      <w:pPr>
        <w:pStyle w:val="a7"/>
        <w:shd w:val="clear" w:color="auto" w:fill="FFFFFF"/>
        <w:spacing w:before="0" w:line="200" w:lineRule="atLeast"/>
        <w:ind w:right="20" w:firstLine="426"/>
        <w:rPr>
          <w:color w:val="00000A"/>
        </w:rPr>
      </w:pPr>
      <w:r w:rsidRPr="00214A67">
        <w:rPr>
          <w:color w:val="00000A"/>
        </w:rPr>
        <w:t>Я внимательно ознакомилс</w:t>
      </w:r>
      <w:proofErr w:type="gramStart"/>
      <w:r w:rsidRPr="00214A67">
        <w:rPr>
          <w:color w:val="00000A"/>
        </w:rPr>
        <w:t>я(</w:t>
      </w:r>
      <w:proofErr w:type="gramEnd"/>
      <w:r w:rsidRPr="00214A67">
        <w:rPr>
          <w:color w:val="00000A"/>
        </w:rPr>
        <w:t xml:space="preserve">ознакомилась) с данным Приложением и </w:t>
      </w:r>
      <w:r w:rsidRPr="00214A67">
        <w:t>понимаю, что последнее является юридическим документом и влечёт для меня правовые последствия.</w:t>
      </w:r>
    </w:p>
    <w:p w:rsidR="007765C1" w:rsidRDefault="007765C1" w:rsidP="007765C1">
      <w:pPr>
        <w:pStyle w:val="Standard"/>
        <w:shd w:val="clear" w:color="auto" w:fill="FFFFFF"/>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Пациент______________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Врач 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«___»______________________20__г.</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Pr="00C041E9" w:rsidRDefault="007765C1" w:rsidP="007765C1">
      <w:pPr>
        <w:pStyle w:val="Standard"/>
        <w:jc w:val="right"/>
        <w:rPr>
          <w:sz w:val="16"/>
          <w:szCs w:val="16"/>
        </w:rPr>
      </w:pPr>
    </w:p>
    <w:p w:rsidR="007765C1" w:rsidRPr="00C041E9" w:rsidRDefault="007765C1" w:rsidP="007765C1">
      <w:pPr>
        <w:pStyle w:val="Standard"/>
        <w:jc w:val="center"/>
        <w:rPr>
          <w:rFonts w:ascii="NotoSerif" w:eastAsia="Times New Roman" w:hAnsi="NotoSerif" w:cs="Times New Roman"/>
          <w:color w:val="000000"/>
          <w:sz w:val="16"/>
          <w:szCs w:val="16"/>
        </w:rPr>
      </w:pPr>
      <w:r w:rsidRPr="00C041E9">
        <w:rPr>
          <w:rFonts w:ascii="NotoSerif" w:eastAsia="Times New Roman" w:hAnsi="NotoSerif" w:cs="Times New Roman"/>
          <w:b/>
          <w:color w:val="000000"/>
          <w:sz w:val="16"/>
          <w:szCs w:val="16"/>
        </w:rPr>
        <w:lastRenderedPageBreak/>
        <w:t>Информированное добровольное согласие на</w:t>
      </w:r>
      <w:r>
        <w:rPr>
          <w:rFonts w:ascii="NotoSerif" w:eastAsia="Times New Roman" w:hAnsi="NotoSerif" w:cs="Times New Roman"/>
          <w:b/>
          <w:color w:val="000000"/>
          <w:sz w:val="16"/>
          <w:szCs w:val="16"/>
        </w:rPr>
        <w:t xml:space="preserve"> </w:t>
      </w:r>
      <w:r>
        <w:rPr>
          <w:rFonts w:ascii="NotoSerif" w:eastAsia="Times New Roman" w:hAnsi="NotoSerif" w:cs="Times New Roman" w:hint="eastAsia"/>
          <w:b/>
          <w:color w:val="000000"/>
          <w:sz w:val="16"/>
          <w:szCs w:val="16"/>
        </w:rPr>
        <w:t>Ф</w:t>
      </w:r>
      <w:r>
        <w:rPr>
          <w:rFonts w:ascii="NotoSerif" w:eastAsia="Times New Roman" w:hAnsi="NotoSerif" w:cs="Times New Roman"/>
          <w:b/>
          <w:color w:val="000000"/>
          <w:sz w:val="16"/>
          <w:szCs w:val="16"/>
        </w:rPr>
        <w:t xml:space="preserve">иксацию </w:t>
      </w:r>
      <w:proofErr w:type="spellStart"/>
      <w:r>
        <w:rPr>
          <w:rFonts w:ascii="NotoSerif" w:eastAsia="Times New Roman" w:hAnsi="NotoSerif" w:cs="Times New Roman"/>
          <w:b/>
          <w:color w:val="000000"/>
          <w:sz w:val="16"/>
          <w:szCs w:val="16"/>
        </w:rPr>
        <w:t>ретейнера</w:t>
      </w:r>
      <w:proofErr w:type="spellEnd"/>
    </w:p>
    <w:p w:rsidR="007765C1" w:rsidRPr="00C041E9" w:rsidRDefault="007765C1" w:rsidP="007765C1">
      <w:pPr>
        <w:pStyle w:val="Standard"/>
        <w:ind w:firstLine="426"/>
        <w:jc w:val="center"/>
        <w:rPr>
          <w:rFonts w:ascii="NotoSerif" w:eastAsia="Times New Roman" w:hAnsi="NotoSerif" w:cs="Times New Roman"/>
          <w:color w:val="000000"/>
          <w:sz w:val="16"/>
          <w:szCs w:val="16"/>
        </w:rPr>
      </w:pPr>
    </w:p>
    <w:p w:rsidR="007765C1" w:rsidRPr="00C041E9" w:rsidRDefault="007765C1" w:rsidP="007765C1">
      <w:pPr>
        <w:pStyle w:val="Bodytext8"/>
        <w:shd w:val="clear" w:color="auto" w:fill="auto"/>
        <w:spacing w:before="0" w:line="240" w:lineRule="auto"/>
        <w:ind w:right="40" w:firstLine="426"/>
        <w:rPr>
          <w:sz w:val="16"/>
          <w:szCs w:val="16"/>
        </w:rPr>
      </w:pPr>
      <w:proofErr w:type="gramStart"/>
      <w:r w:rsidRPr="00C041E9">
        <w:rPr>
          <w:sz w:val="16"/>
          <w:szCs w:val="16"/>
        </w:rPr>
        <w:t>В соответствии со ст. 20 Федерального закона №323 от 21.11.2011 г. «Об основах охраны здоровья граждан в РФ», приказом МЗСР РФ №390 от 23.04.2012 г.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при получении первичной медико-санитарной помощи» и п</w:t>
      </w:r>
      <w:r w:rsidRPr="00C041E9">
        <w:rPr>
          <w:rFonts w:ascii="NotoSerif" w:hAnsi="NotoSerif" w:cs="NotoSerif"/>
          <w:color w:val="000000"/>
          <w:sz w:val="16"/>
          <w:szCs w:val="16"/>
        </w:rPr>
        <w:t>риказом Министерства здравоохранения Российской Федерации (Минздрав России) от 20</w:t>
      </w:r>
      <w:proofErr w:type="gramEnd"/>
      <w:r w:rsidRPr="00C041E9">
        <w:rPr>
          <w:rFonts w:ascii="NotoSerif" w:hAnsi="NotoSerif" w:cs="NotoSerif"/>
          <w:color w:val="000000"/>
          <w:sz w:val="16"/>
          <w:szCs w:val="16"/>
        </w:rPr>
        <w:t xml:space="preserve"> декабря 2012 г. N 1177н</w:t>
      </w:r>
      <w:r w:rsidRPr="00C041E9">
        <w:rPr>
          <w:sz w:val="16"/>
          <w:szCs w:val="16"/>
        </w:rPr>
        <w:t>,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(Постановление Правительства РФ от 04.10.2012 № 1006 «Об утверждении правил предоставления медицинскими организациями платных медицинских услуг</w:t>
      </w:r>
      <w:proofErr w:type="gramStart"/>
      <w:r w:rsidRPr="00C041E9">
        <w:rPr>
          <w:sz w:val="16"/>
          <w:szCs w:val="16"/>
        </w:rPr>
        <w:t>», )</w:t>
      </w:r>
      <w:proofErr w:type="gramEnd"/>
    </w:p>
    <w:p w:rsidR="007765C1" w:rsidRPr="00C041E9" w:rsidRDefault="007765C1" w:rsidP="007765C1">
      <w:pPr>
        <w:pStyle w:val="Bodytext8"/>
        <w:shd w:val="clear" w:color="auto" w:fill="auto"/>
        <w:tabs>
          <w:tab w:val="left" w:leader="underscore" w:pos="6966"/>
        </w:tabs>
        <w:spacing w:before="0" w:line="240" w:lineRule="auto"/>
        <w:ind w:firstLine="426"/>
        <w:rPr>
          <w:rStyle w:val="Bodytext8115ptItalic"/>
          <w:sz w:val="16"/>
          <w:szCs w:val="16"/>
        </w:rPr>
      </w:pPr>
      <w:r w:rsidRPr="00C041E9">
        <w:rPr>
          <w:sz w:val="16"/>
          <w:szCs w:val="16"/>
        </w:rPr>
        <w:t>Я________________________________________________________________</w:t>
      </w:r>
      <w:r w:rsidRPr="00C041E9">
        <w:rPr>
          <w:rStyle w:val="Bodytext8115ptItalic"/>
          <w:sz w:val="16"/>
          <w:szCs w:val="16"/>
        </w:rPr>
        <w:t>____________________________________</w:t>
      </w:r>
    </w:p>
    <w:p w:rsidR="007765C1" w:rsidRPr="00C041E9" w:rsidRDefault="007765C1" w:rsidP="007765C1">
      <w:pPr>
        <w:pStyle w:val="Bodytext8"/>
        <w:shd w:val="clear" w:color="auto" w:fill="auto"/>
        <w:tabs>
          <w:tab w:val="left" w:leader="underscore" w:pos="333"/>
          <w:tab w:val="left" w:leader="underscore" w:pos="1470"/>
          <w:tab w:val="left" w:leader="underscore" w:pos="10230"/>
        </w:tabs>
        <w:spacing w:before="0" w:line="240" w:lineRule="auto"/>
        <w:ind w:right="40" w:firstLine="426"/>
        <w:jc w:val="left"/>
        <w:rPr>
          <w:rStyle w:val="Bodytext8115ptItalic"/>
          <w:sz w:val="16"/>
          <w:szCs w:val="16"/>
        </w:rPr>
      </w:pPr>
      <w:r w:rsidRPr="00C041E9">
        <w:rPr>
          <w:rStyle w:val="Bodytext8115ptItalic"/>
          <w:sz w:val="16"/>
          <w:szCs w:val="16"/>
        </w:rPr>
        <w:t xml:space="preserve">                                                                     (фамилия, имя, отчество — полностью)</w:t>
      </w:r>
    </w:p>
    <w:p w:rsidR="007765C1" w:rsidRPr="00C041E9" w:rsidRDefault="007765C1" w:rsidP="007765C1">
      <w:pPr>
        <w:pStyle w:val="Bodytext8"/>
        <w:shd w:val="clear" w:color="auto" w:fill="auto"/>
        <w:tabs>
          <w:tab w:val="left" w:leader="underscore" w:pos="333"/>
          <w:tab w:val="left" w:leader="underscore" w:pos="1470"/>
          <w:tab w:val="left" w:leader="underscore" w:pos="10230"/>
        </w:tabs>
        <w:spacing w:before="0" w:line="240" w:lineRule="auto"/>
        <w:ind w:right="40" w:firstLine="426"/>
        <w:jc w:val="left"/>
        <w:rPr>
          <w:sz w:val="16"/>
          <w:szCs w:val="16"/>
        </w:rPr>
      </w:pPr>
      <w:r w:rsidRPr="00C041E9">
        <w:rPr>
          <w:rStyle w:val="Bodytext8115ptItalic"/>
          <w:sz w:val="16"/>
          <w:szCs w:val="16"/>
        </w:rPr>
        <w:t>________________</w:t>
      </w:r>
      <w:r w:rsidRPr="00C041E9">
        <w:rPr>
          <w:sz w:val="16"/>
          <w:szCs w:val="16"/>
        </w:rPr>
        <w:t xml:space="preserve">года рождения, </w:t>
      </w:r>
      <w:proofErr w:type="gramStart"/>
      <w:r w:rsidRPr="00C041E9">
        <w:rPr>
          <w:sz w:val="16"/>
          <w:szCs w:val="16"/>
        </w:rPr>
        <w:t>проживающий</w:t>
      </w:r>
      <w:proofErr w:type="gramEnd"/>
      <w:r w:rsidRPr="00C041E9">
        <w:rPr>
          <w:sz w:val="16"/>
          <w:szCs w:val="16"/>
        </w:rPr>
        <w:t xml:space="preserve"> (</w:t>
      </w:r>
      <w:proofErr w:type="spellStart"/>
      <w:r w:rsidRPr="00C041E9">
        <w:rPr>
          <w:sz w:val="16"/>
          <w:szCs w:val="16"/>
        </w:rPr>
        <w:t>ая</w:t>
      </w:r>
      <w:proofErr w:type="spellEnd"/>
      <w:r w:rsidRPr="00C041E9">
        <w:rPr>
          <w:sz w:val="16"/>
          <w:szCs w:val="16"/>
        </w:rPr>
        <w:t>) по адресу:________________________________________________</w:t>
      </w:r>
    </w:p>
    <w:p w:rsidR="007765C1" w:rsidRPr="00C041E9" w:rsidRDefault="007765C1" w:rsidP="007765C1">
      <w:pPr>
        <w:pStyle w:val="Bodytext8"/>
        <w:shd w:val="clear" w:color="auto" w:fill="auto"/>
        <w:tabs>
          <w:tab w:val="left" w:leader="underscore" w:pos="333"/>
          <w:tab w:val="left" w:leader="underscore" w:pos="1470"/>
          <w:tab w:val="left" w:leader="underscore" w:pos="10230"/>
        </w:tabs>
        <w:spacing w:before="0" w:line="240" w:lineRule="auto"/>
        <w:ind w:right="40" w:firstLine="426"/>
        <w:jc w:val="left"/>
        <w:rPr>
          <w:sz w:val="16"/>
          <w:szCs w:val="16"/>
          <w:u w:val="single"/>
        </w:rPr>
      </w:pPr>
      <w:r w:rsidRPr="00C041E9">
        <w:rPr>
          <w:rStyle w:val="Bodytext8115ptItalic"/>
          <w:sz w:val="16"/>
          <w:szCs w:val="16"/>
        </w:rPr>
        <w:t>_______________________________________________________________________________________________________</w:t>
      </w:r>
    </w:p>
    <w:p w:rsidR="007765C1" w:rsidRPr="00C041E9" w:rsidRDefault="007765C1" w:rsidP="007765C1">
      <w:pPr>
        <w:pStyle w:val="Bodytext8"/>
        <w:shd w:val="clear" w:color="auto" w:fill="auto"/>
        <w:spacing w:before="0" w:line="240" w:lineRule="auto"/>
        <w:ind w:right="40" w:firstLine="426"/>
        <w:rPr>
          <w:sz w:val="16"/>
          <w:szCs w:val="16"/>
        </w:rPr>
      </w:pPr>
      <w:r w:rsidRPr="00C041E9">
        <w:rPr>
          <w:sz w:val="16"/>
          <w:szCs w:val="16"/>
          <w:u w:val="single"/>
        </w:rPr>
        <w:t>Этот раздел бланка заполняется только на лиц, не достигших возраста 15 лет, или недееспособных граждан:</w:t>
      </w:r>
    </w:p>
    <w:p w:rsidR="007765C1" w:rsidRPr="00C041E9" w:rsidRDefault="007765C1" w:rsidP="007765C1">
      <w:pPr>
        <w:pStyle w:val="Bodytext8"/>
        <w:shd w:val="clear" w:color="auto" w:fill="auto"/>
        <w:tabs>
          <w:tab w:val="left" w:leader="underscore" w:pos="4730"/>
          <w:tab w:val="left" w:leader="underscore" w:pos="4926"/>
          <w:tab w:val="left" w:leader="underscore" w:pos="7000"/>
          <w:tab w:val="left" w:leader="underscore" w:pos="8210"/>
          <w:tab w:val="left" w:leader="underscore" w:pos="8310"/>
          <w:tab w:val="left" w:leader="underscore" w:pos="9981"/>
          <w:tab w:val="left" w:leader="underscore" w:pos="10125"/>
        </w:tabs>
        <w:spacing w:before="0" w:line="240" w:lineRule="auto"/>
        <w:ind w:right="40" w:firstLine="426"/>
        <w:rPr>
          <w:sz w:val="16"/>
          <w:szCs w:val="16"/>
        </w:rPr>
      </w:pPr>
      <w:proofErr w:type="gramStart"/>
      <w:r w:rsidRPr="00C041E9">
        <w:rPr>
          <w:sz w:val="16"/>
          <w:szCs w:val="16"/>
        </w:rPr>
        <w:t>Я являюсь законным представителем (мать, отец, усыновитель, опекун, попечитель) ребенка или лица, признанного недееспособным:</w:t>
      </w:r>
      <w:r w:rsidRPr="00C041E9">
        <w:rPr>
          <w:sz w:val="16"/>
          <w:szCs w:val="16"/>
        </w:rPr>
        <w:tab/>
        <w:t>__________________________</w:t>
      </w:r>
      <w:r w:rsidRPr="00C041E9">
        <w:rPr>
          <w:sz w:val="16"/>
          <w:szCs w:val="16"/>
        </w:rPr>
        <w:tab/>
        <w:t>_____________</w:t>
      </w:r>
      <w:proofErr w:type="gramEnd"/>
    </w:p>
    <w:p w:rsidR="007765C1" w:rsidRPr="00C041E9" w:rsidRDefault="007765C1" w:rsidP="007765C1">
      <w:pPr>
        <w:pStyle w:val="Bodytext9"/>
        <w:shd w:val="clear" w:color="auto" w:fill="auto"/>
        <w:spacing w:before="0" w:after="0" w:line="240" w:lineRule="auto"/>
        <w:ind w:right="80" w:firstLine="426"/>
        <w:rPr>
          <w:sz w:val="16"/>
          <w:szCs w:val="16"/>
        </w:rPr>
      </w:pPr>
      <w:r w:rsidRPr="00C041E9">
        <w:rPr>
          <w:sz w:val="16"/>
          <w:szCs w:val="16"/>
        </w:rPr>
        <w:t xml:space="preserve">              Ф.И.О. ребенка или недееспособного гражданина — полностью, год рождения</w:t>
      </w:r>
    </w:p>
    <w:p w:rsidR="007765C1" w:rsidRPr="00C041E9" w:rsidRDefault="007765C1" w:rsidP="007765C1">
      <w:pPr>
        <w:pStyle w:val="Bodytext8"/>
        <w:shd w:val="clear" w:color="auto" w:fill="auto"/>
        <w:spacing w:before="0" w:line="240" w:lineRule="auto"/>
        <w:ind w:firstLine="426"/>
        <w:rPr>
          <w:sz w:val="16"/>
          <w:szCs w:val="16"/>
        </w:rPr>
      </w:pPr>
      <w:r w:rsidRPr="00C041E9">
        <w:rPr>
          <w:sz w:val="16"/>
          <w:szCs w:val="16"/>
        </w:rPr>
        <w:t xml:space="preserve">Добровольно даю свое согласие на снятие </w:t>
      </w:r>
      <w:proofErr w:type="spellStart"/>
      <w:r w:rsidRPr="00C041E9">
        <w:rPr>
          <w:sz w:val="16"/>
          <w:szCs w:val="16"/>
        </w:rPr>
        <w:t>ортодонтичекой</w:t>
      </w:r>
      <w:proofErr w:type="spellEnd"/>
      <w:r w:rsidRPr="00C041E9">
        <w:rPr>
          <w:sz w:val="16"/>
          <w:szCs w:val="16"/>
        </w:rPr>
        <w:t xml:space="preserve"> конструкции</w:t>
      </w:r>
      <w:proofErr w:type="gramStart"/>
      <w:r w:rsidRPr="00C041E9">
        <w:rPr>
          <w:sz w:val="16"/>
          <w:szCs w:val="16"/>
        </w:rPr>
        <w:t>.(</w:t>
      </w:r>
      <w:proofErr w:type="spellStart"/>
      <w:proofErr w:type="gramEnd"/>
      <w:r w:rsidRPr="00C041E9">
        <w:rPr>
          <w:sz w:val="16"/>
          <w:szCs w:val="16"/>
        </w:rPr>
        <w:t>брекет</w:t>
      </w:r>
      <w:proofErr w:type="spellEnd"/>
      <w:r w:rsidRPr="00C041E9">
        <w:rPr>
          <w:sz w:val="16"/>
          <w:szCs w:val="16"/>
        </w:rPr>
        <w:t>-системы)</w:t>
      </w:r>
    </w:p>
    <w:p w:rsidR="007765C1" w:rsidRPr="00C041E9" w:rsidRDefault="007765C1" w:rsidP="007765C1">
      <w:pPr>
        <w:pStyle w:val="Bodytext8"/>
        <w:shd w:val="clear" w:color="auto" w:fill="auto"/>
        <w:spacing w:before="0" w:line="240" w:lineRule="auto"/>
        <w:ind w:firstLine="426"/>
        <w:rPr>
          <w:sz w:val="16"/>
          <w:szCs w:val="16"/>
        </w:rPr>
      </w:pPr>
      <w:r w:rsidRPr="00C041E9">
        <w:rPr>
          <w:sz w:val="16"/>
          <w:szCs w:val="16"/>
        </w:rPr>
        <w:t xml:space="preserve">Мне известно, что </w:t>
      </w:r>
      <w:proofErr w:type="spellStart"/>
      <w:r w:rsidRPr="00C041E9">
        <w:rPr>
          <w:sz w:val="16"/>
          <w:szCs w:val="16"/>
        </w:rPr>
        <w:t>ортодонтическое</w:t>
      </w:r>
      <w:proofErr w:type="spellEnd"/>
      <w:r w:rsidRPr="00C041E9">
        <w:rPr>
          <w:sz w:val="16"/>
          <w:szCs w:val="16"/>
        </w:rPr>
        <w:t xml:space="preserve"> лечение проводилось с целью лечения и профилактики зубочелюстных патологий, в том числе исправления прикуса, а также в эстетических целях, являясь эффективным способом устранения дефектов и аномалий положения отдельных зубов, зубных рядов, челюстей.</w:t>
      </w:r>
    </w:p>
    <w:p w:rsidR="007765C1" w:rsidRPr="00C041E9" w:rsidRDefault="007765C1" w:rsidP="007765C1">
      <w:pPr>
        <w:pStyle w:val="Bodytext8"/>
        <w:spacing w:before="0"/>
        <w:ind w:right="40" w:firstLine="425"/>
        <w:rPr>
          <w:sz w:val="16"/>
          <w:szCs w:val="16"/>
        </w:rPr>
      </w:pPr>
      <w:r w:rsidRPr="00C041E9">
        <w:rPr>
          <w:sz w:val="16"/>
          <w:szCs w:val="16"/>
        </w:rPr>
        <w:t>Меня проинформировали о том, что:</w:t>
      </w:r>
    </w:p>
    <w:p w:rsidR="007765C1" w:rsidRPr="00C041E9" w:rsidRDefault="007765C1" w:rsidP="007765C1">
      <w:pPr>
        <w:pStyle w:val="Bodytext8"/>
        <w:spacing w:before="0" w:line="240" w:lineRule="auto"/>
        <w:ind w:right="40" w:firstLine="425"/>
        <w:rPr>
          <w:sz w:val="16"/>
          <w:szCs w:val="16"/>
        </w:rPr>
      </w:pPr>
      <w:r w:rsidRPr="00C041E9">
        <w:rPr>
          <w:sz w:val="16"/>
          <w:szCs w:val="16"/>
        </w:rPr>
        <w:t xml:space="preserve">1.Выполнение активного периода лечения производится только после санации полости рта, проведения рентгенологического контроля качества лечения, пломбирования зубов, профессиональной гигиены полости рта и при необходимости </w:t>
      </w:r>
      <w:proofErr w:type="spellStart"/>
      <w:r w:rsidRPr="00C041E9">
        <w:rPr>
          <w:sz w:val="16"/>
          <w:szCs w:val="16"/>
        </w:rPr>
        <w:t>парадонтологическое</w:t>
      </w:r>
      <w:proofErr w:type="spellEnd"/>
      <w:r w:rsidRPr="00C041E9">
        <w:rPr>
          <w:sz w:val="16"/>
          <w:szCs w:val="16"/>
        </w:rPr>
        <w:t xml:space="preserve"> лечение. Объем рентгенологического обследования определяется лечащим врачом. В некоторых случаях по </w:t>
      </w:r>
      <w:proofErr w:type="spellStart"/>
      <w:r w:rsidRPr="00C041E9">
        <w:rPr>
          <w:sz w:val="16"/>
          <w:szCs w:val="16"/>
        </w:rPr>
        <w:t>ортодонтическим</w:t>
      </w:r>
      <w:proofErr w:type="spellEnd"/>
      <w:r w:rsidRPr="00C041E9">
        <w:rPr>
          <w:sz w:val="16"/>
          <w:szCs w:val="16"/>
        </w:rPr>
        <w:t xml:space="preserve"> показаниям необходимы хирургические вмешательства: удаление зубов, пластика уздечек губ и языка, хирургическое обнажение ретинированного зуба, углубление преддверия полости рта, удаление зубов мудрости, установка </w:t>
      </w:r>
      <w:proofErr w:type="spellStart"/>
      <w:r w:rsidRPr="00C041E9">
        <w:rPr>
          <w:sz w:val="16"/>
          <w:szCs w:val="16"/>
        </w:rPr>
        <w:t>ортодонтического</w:t>
      </w:r>
      <w:proofErr w:type="spellEnd"/>
      <w:r w:rsidRPr="00C041E9">
        <w:rPr>
          <w:sz w:val="16"/>
          <w:szCs w:val="16"/>
        </w:rPr>
        <w:t xml:space="preserve"> винта (все необходимые дополнительные манипуляции оплачиваются отдельно). </w:t>
      </w:r>
    </w:p>
    <w:p w:rsidR="007765C1" w:rsidRPr="00C041E9" w:rsidRDefault="007765C1" w:rsidP="007765C1">
      <w:pPr>
        <w:pStyle w:val="Bodytext8"/>
        <w:spacing w:before="0" w:line="240" w:lineRule="auto"/>
        <w:ind w:right="40" w:firstLine="425"/>
        <w:rPr>
          <w:sz w:val="16"/>
          <w:szCs w:val="16"/>
        </w:rPr>
      </w:pPr>
      <w:r w:rsidRPr="00C041E9">
        <w:rPr>
          <w:sz w:val="16"/>
          <w:szCs w:val="16"/>
        </w:rPr>
        <w:t>2. .</w:t>
      </w:r>
      <w:proofErr w:type="spellStart"/>
      <w:r w:rsidRPr="00C041E9">
        <w:rPr>
          <w:sz w:val="16"/>
          <w:szCs w:val="16"/>
        </w:rPr>
        <w:t>Ортодонтическое</w:t>
      </w:r>
      <w:proofErr w:type="spellEnd"/>
      <w:r w:rsidRPr="00C041E9">
        <w:rPr>
          <w:sz w:val="16"/>
          <w:szCs w:val="16"/>
        </w:rPr>
        <w:t xml:space="preserve"> лечение состоит их 3-х этапов различных по времени:</w:t>
      </w:r>
    </w:p>
    <w:p w:rsidR="007765C1" w:rsidRPr="00C041E9" w:rsidRDefault="007765C1" w:rsidP="007765C1">
      <w:pPr>
        <w:pStyle w:val="Bodytext8"/>
        <w:spacing w:before="0" w:line="240" w:lineRule="auto"/>
        <w:ind w:right="40" w:firstLine="425"/>
        <w:rPr>
          <w:b/>
          <w:sz w:val="16"/>
          <w:szCs w:val="16"/>
        </w:rPr>
      </w:pPr>
      <w:r w:rsidRPr="00C041E9">
        <w:rPr>
          <w:b/>
          <w:sz w:val="16"/>
          <w:szCs w:val="16"/>
        </w:rPr>
        <w:t xml:space="preserve">1 этап - Аппаратурное (активное) лечение на </w:t>
      </w:r>
      <w:proofErr w:type="spellStart"/>
      <w:r w:rsidRPr="00C041E9">
        <w:rPr>
          <w:b/>
          <w:sz w:val="16"/>
          <w:szCs w:val="16"/>
        </w:rPr>
        <w:t>брекет</w:t>
      </w:r>
      <w:proofErr w:type="spellEnd"/>
      <w:r w:rsidRPr="00C041E9">
        <w:rPr>
          <w:b/>
          <w:sz w:val="16"/>
          <w:szCs w:val="16"/>
        </w:rPr>
        <w:t>-системе</w:t>
      </w:r>
    </w:p>
    <w:p w:rsidR="007765C1" w:rsidRPr="00C041E9" w:rsidRDefault="007765C1" w:rsidP="007765C1">
      <w:pPr>
        <w:pStyle w:val="Bodytext8"/>
        <w:spacing w:before="0" w:line="240" w:lineRule="auto"/>
        <w:ind w:right="40" w:firstLine="425"/>
        <w:rPr>
          <w:sz w:val="16"/>
          <w:szCs w:val="16"/>
        </w:rPr>
      </w:pPr>
      <w:r w:rsidRPr="00C041E9">
        <w:rPr>
          <w:b/>
          <w:sz w:val="16"/>
          <w:szCs w:val="16"/>
        </w:rPr>
        <w:t>2 этап - Закрепляющий (</w:t>
      </w:r>
      <w:proofErr w:type="spellStart"/>
      <w:r w:rsidRPr="00C041E9">
        <w:rPr>
          <w:b/>
          <w:sz w:val="16"/>
          <w:szCs w:val="16"/>
        </w:rPr>
        <w:t>ретенционный</w:t>
      </w:r>
      <w:proofErr w:type="spellEnd"/>
      <w:r w:rsidRPr="00C041E9">
        <w:rPr>
          <w:b/>
          <w:sz w:val="16"/>
          <w:szCs w:val="16"/>
        </w:rPr>
        <w:t>) период.</w:t>
      </w:r>
      <w:r w:rsidRPr="00C041E9">
        <w:rPr>
          <w:sz w:val="16"/>
          <w:szCs w:val="16"/>
        </w:rPr>
        <w:t xml:space="preserve"> В этот период изготовляется </w:t>
      </w:r>
      <w:proofErr w:type="spellStart"/>
      <w:r w:rsidRPr="00C041E9">
        <w:rPr>
          <w:sz w:val="16"/>
          <w:szCs w:val="16"/>
        </w:rPr>
        <w:t>ретенционный</w:t>
      </w:r>
      <w:proofErr w:type="spellEnd"/>
      <w:r w:rsidRPr="00C041E9">
        <w:rPr>
          <w:sz w:val="16"/>
          <w:szCs w:val="16"/>
        </w:rPr>
        <w:t xml:space="preserve"> аппарат на усмотрение доктора. Съемный </w:t>
      </w:r>
      <w:proofErr w:type="spellStart"/>
      <w:r w:rsidRPr="00C041E9">
        <w:rPr>
          <w:sz w:val="16"/>
          <w:szCs w:val="16"/>
        </w:rPr>
        <w:t>ретейнер</w:t>
      </w:r>
      <w:proofErr w:type="spellEnd"/>
      <w:r w:rsidRPr="00C041E9">
        <w:rPr>
          <w:sz w:val="16"/>
          <w:szCs w:val="16"/>
        </w:rPr>
        <w:t xml:space="preserve"> (каппа после </w:t>
      </w:r>
      <w:proofErr w:type="spellStart"/>
      <w:r w:rsidRPr="00C041E9">
        <w:rPr>
          <w:sz w:val="16"/>
          <w:szCs w:val="16"/>
        </w:rPr>
        <w:t>брекетов</w:t>
      </w:r>
      <w:proofErr w:type="spellEnd"/>
      <w:r w:rsidRPr="00C041E9">
        <w:rPr>
          <w:sz w:val="16"/>
          <w:szCs w:val="16"/>
        </w:rPr>
        <w:t xml:space="preserve">) - это прозрачная </w:t>
      </w:r>
      <w:proofErr w:type="gramStart"/>
      <w:r w:rsidRPr="00C041E9">
        <w:rPr>
          <w:sz w:val="16"/>
          <w:szCs w:val="16"/>
        </w:rPr>
        <w:t>пластинка</w:t>
      </w:r>
      <w:proofErr w:type="gramEnd"/>
      <w:r w:rsidRPr="00C041E9">
        <w:rPr>
          <w:sz w:val="16"/>
          <w:szCs w:val="16"/>
        </w:rPr>
        <w:t xml:space="preserve"> из биополимера одевающаяся на зубной ряд. Изготавливается в специальном аппарате - </w:t>
      </w:r>
      <w:proofErr w:type="spellStart"/>
      <w:r w:rsidRPr="00C041E9">
        <w:rPr>
          <w:sz w:val="16"/>
          <w:szCs w:val="16"/>
        </w:rPr>
        <w:t>вакуумформере</w:t>
      </w:r>
      <w:proofErr w:type="spellEnd"/>
      <w:r w:rsidRPr="00C041E9">
        <w:rPr>
          <w:sz w:val="16"/>
          <w:szCs w:val="16"/>
        </w:rPr>
        <w:t xml:space="preserve"> по слепку челюстей. Врачи рекомендуют одевать такую </w:t>
      </w:r>
      <w:proofErr w:type="spellStart"/>
      <w:r w:rsidRPr="00C041E9">
        <w:rPr>
          <w:sz w:val="16"/>
          <w:szCs w:val="16"/>
        </w:rPr>
        <w:t>ретенционную</w:t>
      </w:r>
      <w:proofErr w:type="spellEnd"/>
      <w:r w:rsidRPr="00C041E9">
        <w:rPr>
          <w:sz w:val="16"/>
          <w:szCs w:val="16"/>
        </w:rPr>
        <w:t xml:space="preserve"> каппу на каждую челюсть и носить ее как можно более продолжительное время в первый год после снятия </w:t>
      </w:r>
      <w:proofErr w:type="spellStart"/>
      <w:r w:rsidRPr="00C041E9">
        <w:rPr>
          <w:sz w:val="16"/>
          <w:szCs w:val="16"/>
        </w:rPr>
        <w:t>брекет</w:t>
      </w:r>
      <w:proofErr w:type="spellEnd"/>
      <w:r w:rsidRPr="00C041E9">
        <w:rPr>
          <w:sz w:val="16"/>
          <w:szCs w:val="16"/>
        </w:rPr>
        <w:t xml:space="preserve">-системы. </w:t>
      </w:r>
      <w:proofErr w:type="gramStart"/>
      <w:r w:rsidRPr="00C041E9">
        <w:rPr>
          <w:sz w:val="16"/>
          <w:szCs w:val="16"/>
        </w:rPr>
        <w:t>Несъемный</w:t>
      </w:r>
      <w:proofErr w:type="gramEnd"/>
      <w:r w:rsidRPr="00C041E9">
        <w:rPr>
          <w:sz w:val="16"/>
          <w:szCs w:val="16"/>
        </w:rPr>
        <w:t xml:space="preserve"> </w:t>
      </w:r>
      <w:proofErr w:type="spellStart"/>
      <w:r w:rsidRPr="00C041E9">
        <w:rPr>
          <w:sz w:val="16"/>
          <w:szCs w:val="16"/>
        </w:rPr>
        <w:t>ретейнер</w:t>
      </w:r>
      <w:proofErr w:type="spellEnd"/>
      <w:r w:rsidRPr="00C041E9">
        <w:rPr>
          <w:sz w:val="16"/>
          <w:szCs w:val="16"/>
        </w:rPr>
        <w:t xml:space="preserve"> представляет собой тонкую металлическую дугу, которая прикрепляется с внутренней стороны зубов.</w:t>
      </w:r>
    </w:p>
    <w:p w:rsidR="007765C1" w:rsidRPr="00C041E9" w:rsidRDefault="007765C1" w:rsidP="007765C1">
      <w:pPr>
        <w:ind w:firstLine="360"/>
        <w:jc w:val="both"/>
        <w:rPr>
          <w:rFonts w:cs="Times New Roman"/>
          <w:i/>
          <w:sz w:val="16"/>
          <w:szCs w:val="16"/>
        </w:rPr>
      </w:pPr>
      <w:r w:rsidRPr="00C041E9">
        <w:rPr>
          <w:rFonts w:cs="Times New Roman"/>
          <w:sz w:val="16"/>
          <w:szCs w:val="16"/>
        </w:rPr>
        <w:t xml:space="preserve">Для сохранения результата лечения в Вашем случае используются </w:t>
      </w:r>
      <w:r w:rsidRPr="00C041E9">
        <w:rPr>
          <w:rFonts w:cs="Times New Roman"/>
          <w:b/>
          <w:sz w:val="16"/>
          <w:szCs w:val="16"/>
        </w:rPr>
        <w:t xml:space="preserve">следующие </w:t>
      </w:r>
      <w:proofErr w:type="spellStart"/>
      <w:r w:rsidRPr="00C041E9">
        <w:rPr>
          <w:rFonts w:cs="Times New Roman"/>
          <w:b/>
          <w:sz w:val="16"/>
          <w:szCs w:val="16"/>
        </w:rPr>
        <w:t>ретенционные</w:t>
      </w:r>
      <w:proofErr w:type="spellEnd"/>
      <w:r w:rsidRPr="00C041E9">
        <w:rPr>
          <w:rFonts w:cs="Times New Roman"/>
          <w:b/>
          <w:sz w:val="16"/>
          <w:szCs w:val="16"/>
        </w:rPr>
        <w:t xml:space="preserve"> аппараты</w:t>
      </w:r>
    </w:p>
    <w:p w:rsidR="007765C1" w:rsidRPr="00C041E9" w:rsidRDefault="007765C1" w:rsidP="007765C1">
      <w:pPr>
        <w:numPr>
          <w:ilvl w:val="0"/>
          <w:numId w:val="7"/>
        </w:numPr>
        <w:suppressAutoHyphens/>
        <w:spacing w:before="120" w:after="0" w:line="240" w:lineRule="auto"/>
        <w:ind w:hanging="357"/>
        <w:jc w:val="both"/>
        <w:rPr>
          <w:rFonts w:cs="Times New Roman"/>
          <w:i/>
          <w:sz w:val="16"/>
          <w:szCs w:val="16"/>
        </w:rPr>
      </w:pPr>
      <w:proofErr w:type="gramStart"/>
      <w:r w:rsidRPr="00C041E9">
        <w:rPr>
          <w:rFonts w:cs="Times New Roman"/>
          <w:i/>
          <w:sz w:val="16"/>
          <w:szCs w:val="16"/>
        </w:rPr>
        <w:t>Несъемный</w:t>
      </w:r>
      <w:proofErr w:type="gramEnd"/>
      <w:r w:rsidRPr="00C041E9">
        <w:rPr>
          <w:rFonts w:cs="Times New Roman"/>
          <w:i/>
          <w:sz w:val="16"/>
          <w:szCs w:val="16"/>
        </w:rPr>
        <w:t xml:space="preserve"> </w:t>
      </w:r>
      <w:proofErr w:type="spellStart"/>
      <w:r w:rsidRPr="00C041E9">
        <w:rPr>
          <w:rFonts w:cs="Times New Roman"/>
          <w:i/>
          <w:sz w:val="16"/>
          <w:szCs w:val="16"/>
        </w:rPr>
        <w:t>ретейнер</w:t>
      </w:r>
      <w:proofErr w:type="spellEnd"/>
      <w:r w:rsidRPr="00C041E9">
        <w:rPr>
          <w:rFonts w:cs="Times New Roman"/>
          <w:sz w:val="16"/>
          <w:szCs w:val="16"/>
        </w:rPr>
        <w:t xml:space="preserve"> (проволочная шина на внутренней поверхности передних зубов) на </w:t>
      </w:r>
      <w:r w:rsidRPr="00C041E9">
        <w:rPr>
          <w:rFonts w:cs="Times New Roman"/>
          <w:i/>
          <w:sz w:val="16"/>
          <w:szCs w:val="16"/>
        </w:rPr>
        <w:t>верхней челюсти</w:t>
      </w:r>
      <w:r w:rsidRPr="00C041E9">
        <w:rPr>
          <w:rFonts w:cs="Times New Roman"/>
          <w:sz w:val="16"/>
          <w:szCs w:val="16"/>
        </w:rPr>
        <w:t xml:space="preserve">. Должен оставаться в полости рта в течение </w:t>
      </w:r>
      <w:r w:rsidRPr="001A39A5">
        <w:rPr>
          <w:rFonts w:cs="Times New Roman"/>
          <w:sz w:val="16"/>
          <w:szCs w:val="16"/>
        </w:rPr>
        <w:t>________________________________ с</w:t>
      </w:r>
      <w:r w:rsidRPr="00C041E9">
        <w:rPr>
          <w:rFonts w:cs="Times New Roman"/>
          <w:sz w:val="16"/>
          <w:szCs w:val="16"/>
        </w:rPr>
        <w:t>огласно плану лечения</w:t>
      </w:r>
    </w:p>
    <w:p w:rsidR="007765C1" w:rsidRPr="00C041E9" w:rsidRDefault="007765C1" w:rsidP="007765C1">
      <w:pPr>
        <w:numPr>
          <w:ilvl w:val="0"/>
          <w:numId w:val="7"/>
        </w:numPr>
        <w:suppressAutoHyphens/>
        <w:spacing w:before="120" w:after="0" w:line="240" w:lineRule="auto"/>
        <w:jc w:val="both"/>
        <w:rPr>
          <w:rFonts w:cs="Times New Roman"/>
          <w:i/>
          <w:sz w:val="16"/>
          <w:szCs w:val="16"/>
        </w:rPr>
      </w:pPr>
      <w:proofErr w:type="gramStart"/>
      <w:r w:rsidRPr="00C041E9">
        <w:rPr>
          <w:rFonts w:cs="Times New Roman"/>
          <w:i/>
          <w:sz w:val="16"/>
          <w:szCs w:val="16"/>
        </w:rPr>
        <w:t>Несъемный</w:t>
      </w:r>
      <w:proofErr w:type="gramEnd"/>
      <w:r w:rsidRPr="00C041E9">
        <w:rPr>
          <w:rFonts w:cs="Times New Roman"/>
          <w:i/>
          <w:sz w:val="16"/>
          <w:szCs w:val="16"/>
        </w:rPr>
        <w:t xml:space="preserve"> </w:t>
      </w:r>
      <w:proofErr w:type="spellStart"/>
      <w:r w:rsidRPr="00C041E9">
        <w:rPr>
          <w:rFonts w:cs="Times New Roman"/>
          <w:i/>
          <w:sz w:val="16"/>
          <w:szCs w:val="16"/>
        </w:rPr>
        <w:t>ретейнер</w:t>
      </w:r>
      <w:proofErr w:type="spellEnd"/>
      <w:r w:rsidRPr="00C041E9">
        <w:rPr>
          <w:rFonts w:cs="Times New Roman"/>
          <w:sz w:val="16"/>
          <w:szCs w:val="16"/>
        </w:rPr>
        <w:t xml:space="preserve"> (проволочная шина на внутренней поверхности передних зубов) на </w:t>
      </w:r>
      <w:r w:rsidRPr="00C041E9">
        <w:rPr>
          <w:rFonts w:cs="Times New Roman"/>
          <w:i/>
          <w:sz w:val="16"/>
          <w:szCs w:val="16"/>
        </w:rPr>
        <w:t xml:space="preserve">нижней челюсти. </w:t>
      </w:r>
      <w:r w:rsidRPr="00C041E9">
        <w:rPr>
          <w:rFonts w:cs="Times New Roman"/>
          <w:sz w:val="16"/>
          <w:szCs w:val="16"/>
        </w:rPr>
        <w:t xml:space="preserve">Согласно плану лечения должен оставаться в полости рта весь срок, в течение которого Вы хотите быть уверены в сохранении ровности передних нижних зубов. </w:t>
      </w:r>
    </w:p>
    <w:p w:rsidR="007765C1" w:rsidRPr="00C041E9" w:rsidRDefault="007765C1" w:rsidP="007765C1">
      <w:pPr>
        <w:numPr>
          <w:ilvl w:val="0"/>
          <w:numId w:val="7"/>
        </w:numPr>
        <w:suppressAutoHyphens/>
        <w:spacing w:before="120" w:after="0" w:line="240" w:lineRule="auto"/>
        <w:ind w:left="714" w:hanging="357"/>
        <w:jc w:val="both"/>
        <w:rPr>
          <w:rFonts w:cs="Times New Roman"/>
          <w:sz w:val="16"/>
          <w:szCs w:val="16"/>
        </w:rPr>
      </w:pPr>
      <w:r w:rsidRPr="00C041E9">
        <w:rPr>
          <w:rFonts w:cs="Times New Roman"/>
          <w:i/>
          <w:sz w:val="16"/>
          <w:szCs w:val="16"/>
        </w:rPr>
        <w:t xml:space="preserve">Съемный </w:t>
      </w:r>
      <w:proofErr w:type="spellStart"/>
      <w:r w:rsidRPr="00C041E9">
        <w:rPr>
          <w:rFonts w:cs="Times New Roman"/>
          <w:i/>
          <w:sz w:val="16"/>
          <w:szCs w:val="16"/>
        </w:rPr>
        <w:t>ретенционный</w:t>
      </w:r>
      <w:proofErr w:type="spellEnd"/>
      <w:r w:rsidRPr="00C041E9">
        <w:rPr>
          <w:rFonts w:cs="Times New Roman"/>
          <w:i/>
          <w:sz w:val="16"/>
          <w:szCs w:val="16"/>
        </w:rPr>
        <w:t xml:space="preserve"> аппарат</w:t>
      </w:r>
      <w:r w:rsidRPr="00C041E9">
        <w:rPr>
          <w:rFonts w:cs="Times New Roman"/>
          <w:sz w:val="16"/>
          <w:szCs w:val="16"/>
        </w:rPr>
        <w:t xml:space="preserve"> (пластинка, капа) на </w:t>
      </w:r>
      <w:r w:rsidRPr="00C041E9">
        <w:rPr>
          <w:rFonts w:cs="Times New Roman"/>
          <w:i/>
          <w:sz w:val="16"/>
          <w:szCs w:val="16"/>
        </w:rPr>
        <w:t>верхнюю челюсть</w:t>
      </w:r>
      <w:r w:rsidRPr="00C041E9">
        <w:rPr>
          <w:rFonts w:cs="Times New Roman"/>
          <w:sz w:val="16"/>
          <w:szCs w:val="16"/>
        </w:rPr>
        <w:t xml:space="preserve"> для ночного ношения.</w:t>
      </w:r>
    </w:p>
    <w:p w:rsidR="007765C1" w:rsidRPr="00C041E9" w:rsidRDefault="007765C1" w:rsidP="007765C1">
      <w:pPr>
        <w:spacing w:before="120"/>
        <w:ind w:left="720"/>
        <w:jc w:val="both"/>
        <w:rPr>
          <w:rFonts w:cs="Times New Roman"/>
          <w:sz w:val="16"/>
          <w:szCs w:val="16"/>
        </w:rPr>
      </w:pPr>
      <w:proofErr w:type="gramStart"/>
      <w:r w:rsidRPr="00C041E9">
        <w:rPr>
          <w:rFonts w:cs="Times New Roman"/>
          <w:sz w:val="16"/>
          <w:szCs w:val="16"/>
        </w:rPr>
        <w:t xml:space="preserve">Должен использоваться в стандартном режиме: первый год – 8 часов в сутки (ночь), еще полгода – через ночь, еще полгода – 2 раза в неделю, после 2 лет – 1 раз в неделю для контроля (если ощущается значимое давление на зубы при установке </w:t>
      </w:r>
      <w:proofErr w:type="spellStart"/>
      <w:r w:rsidRPr="00C041E9">
        <w:rPr>
          <w:rFonts w:cs="Times New Roman"/>
          <w:sz w:val="16"/>
          <w:szCs w:val="16"/>
        </w:rPr>
        <w:t>ретейнера</w:t>
      </w:r>
      <w:proofErr w:type="spellEnd"/>
      <w:r w:rsidRPr="00C041E9">
        <w:rPr>
          <w:rFonts w:cs="Times New Roman"/>
          <w:sz w:val="16"/>
          <w:szCs w:val="16"/>
        </w:rPr>
        <w:t xml:space="preserve">, значит, они слегка сместились, тогда </w:t>
      </w:r>
      <w:proofErr w:type="spellStart"/>
      <w:r w:rsidRPr="00C041E9">
        <w:rPr>
          <w:rFonts w:cs="Times New Roman"/>
          <w:sz w:val="16"/>
          <w:szCs w:val="16"/>
        </w:rPr>
        <w:t>ретенционный</w:t>
      </w:r>
      <w:proofErr w:type="spellEnd"/>
      <w:r w:rsidRPr="00C041E9">
        <w:rPr>
          <w:rFonts w:cs="Times New Roman"/>
          <w:sz w:val="16"/>
          <w:szCs w:val="16"/>
        </w:rPr>
        <w:t xml:space="preserve"> аппарат оставляется на ночь, если давления нет – не одевается, контроль осуществляется снова через неделю). </w:t>
      </w:r>
      <w:proofErr w:type="gramEnd"/>
    </w:p>
    <w:p w:rsidR="007765C1" w:rsidRPr="00C041E9" w:rsidRDefault="007765C1" w:rsidP="007765C1">
      <w:pPr>
        <w:spacing w:before="120"/>
        <w:ind w:left="720"/>
        <w:jc w:val="both"/>
        <w:rPr>
          <w:rFonts w:cs="Times New Roman"/>
          <w:i/>
          <w:sz w:val="16"/>
          <w:szCs w:val="16"/>
        </w:rPr>
      </w:pPr>
      <w:r w:rsidRPr="00C041E9">
        <w:rPr>
          <w:rFonts w:cs="Times New Roman"/>
          <w:sz w:val="16"/>
          <w:szCs w:val="16"/>
        </w:rPr>
        <w:t xml:space="preserve">В случае компромиссного результата, когда не достигнута полная коррекция прикуса </w:t>
      </w:r>
      <w:r w:rsidRPr="001A39A5">
        <w:rPr>
          <w:rFonts w:cs="Times New Roman"/>
          <w:sz w:val="16"/>
          <w:szCs w:val="16"/>
        </w:rPr>
        <w:t>(</w:t>
      </w:r>
      <w:r w:rsidRPr="001A39A5">
        <w:rPr>
          <w:rFonts w:cs="Times New Roman"/>
          <w:i/>
          <w:sz w:val="16"/>
          <w:szCs w:val="16"/>
        </w:rPr>
        <w:t>подчеркнуть весь абзац, если в данном случае так</w:t>
      </w:r>
      <w:r w:rsidRPr="00C041E9">
        <w:rPr>
          <w:rFonts w:cs="Times New Roman"/>
          <w:sz w:val="16"/>
          <w:szCs w:val="16"/>
        </w:rPr>
        <w:t xml:space="preserve">), съемный </w:t>
      </w:r>
      <w:proofErr w:type="spellStart"/>
      <w:r w:rsidRPr="00C041E9">
        <w:rPr>
          <w:rFonts w:cs="Times New Roman"/>
          <w:sz w:val="16"/>
          <w:szCs w:val="16"/>
        </w:rPr>
        <w:t>ретенционный</w:t>
      </w:r>
      <w:proofErr w:type="spellEnd"/>
      <w:r w:rsidRPr="00C041E9">
        <w:rPr>
          <w:rFonts w:cs="Times New Roman"/>
          <w:sz w:val="16"/>
          <w:szCs w:val="16"/>
        </w:rPr>
        <w:t xml:space="preserve"> аппарат на верхнюю челюсть должен применяться каждую ночь весь срок, в течение которого Вы хотите быть уверены в сохранении ровности верхних зубов и эстетики улыбки.</w:t>
      </w:r>
    </w:p>
    <w:p w:rsidR="007765C1" w:rsidRPr="00C041E9" w:rsidRDefault="007765C1" w:rsidP="007765C1">
      <w:pPr>
        <w:numPr>
          <w:ilvl w:val="0"/>
          <w:numId w:val="7"/>
        </w:numPr>
        <w:suppressAutoHyphens/>
        <w:spacing w:before="120" w:after="0" w:line="240" w:lineRule="auto"/>
        <w:ind w:left="714" w:hanging="357"/>
        <w:jc w:val="both"/>
        <w:rPr>
          <w:rFonts w:cs="Times New Roman"/>
          <w:b/>
          <w:sz w:val="16"/>
          <w:szCs w:val="16"/>
        </w:rPr>
      </w:pPr>
      <w:proofErr w:type="gramStart"/>
      <w:r w:rsidRPr="00C041E9">
        <w:rPr>
          <w:rFonts w:cs="Times New Roman"/>
          <w:i/>
          <w:sz w:val="16"/>
          <w:szCs w:val="16"/>
        </w:rPr>
        <w:t>Съемная</w:t>
      </w:r>
      <w:proofErr w:type="gramEnd"/>
      <w:r w:rsidRPr="00C041E9">
        <w:rPr>
          <w:rFonts w:cs="Times New Roman"/>
          <w:i/>
          <w:sz w:val="16"/>
          <w:szCs w:val="16"/>
        </w:rPr>
        <w:t xml:space="preserve"> </w:t>
      </w:r>
      <w:proofErr w:type="spellStart"/>
      <w:r w:rsidRPr="00C041E9">
        <w:rPr>
          <w:rFonts w:cs="Times New Roman"/>
          <w:i/>
          <w:sz w:val="16"/>
          <w:szCs w:val="16"/>
        </w:rPr>
        <w:t>ретенционная</w:t>
      </w:r>
      <w:proofErr w:type="spellEnd"/>
      <w:r w:rsidRPr="00C041E9">
        <w:rPr>
          <w:rFonts w:cs="Times New Roman"/>
          <w:i/>
          <w:sz w:val="16"/>
          <w:szCs w:val="16"/>
        </w:rPr>
        <w:t xml:space="preserve"> капа</w:t>
      </w:r>
      <w:r w:rsidRPr="00C041E9">
        <w:rPr>
          <w:rFonts w:cs="Times New Roman"/>
          <w:sz w:val="16"/>
          <w:szCs w:val="16"/>
        </w:rPr>
        <w:t xml:space="preserve"> на передние зубы </w:t>
      </w:r>
      <w:r w:rsidRPr="00C041E9">
        <w:rPr>
          <w:rFonts w:cs="Times New Roman"/>
          <w:i/>
          <w:sz w:val="16"/>
          <w:szCs w:val="16"/>
        </w:rPr>
        <w:t>нижней челюсти</w:t>
      </w:r>
      <w:r w:rsidRPr="00C041E9">
        <w:rPr>
          <w:rFonts w:cs="Times New Roman"/>
          <w:sz w:val="16"/>
          <w:szCs w:val="16"/>
        </w:rPr>
        <w:t xml:space="preserve">. Предназначена для ночного ношения только в случае поломки нижнего несъемного </w:t>
      </w:r>
      <w:proofErr w:type="spellStart"/>
      <w:r w:rsidRPr="00C041E9">
        <w:rPr>
          <w:rFonts w:cs="Times New Roman"/>
          <w:sz w:val="16"/>
          <w:szCs w:val="16"/>
        </w:rPr>
        <w:t>ретейнера</w:t>
      </w:r>
      <w:proofErr w:type="spellEnd"/>
      <w:r w:rsidRPr="00C041E9">
        <w:rPr>
          <w:rFonts w:cs="Times New Roman"/>
          <w:sz w:val="16"/>
          <w:szCs w:val="16"/>
        </w:rPr>
        <w:t xml:space="preserve"> </w:t>
      </w:r>
      <w:proofErr w:type="gramStart"/>
      <w:r w:rsidRPr="00C041E9">
        <w:rPr>
          <w:rFonts w:cs="Times New Roman"/>
          <w:sz w:val="16"/>
          <w:szCs w:val="16"/>
        </w:rPr>
        <w:t>и(</w:t>
      </w:r>
      <w:proofErr w:type="gramEnd"/>
      <w:r w:rsidRPr="00C041E9">
        <w:rPr>
          <w:rFonts w:cs="Times New Roman"/>
          <w:sz w:val="16"/>
          <w:szCs w:val="16"/>
        </w:rPr>
        <w:t>или) при обнаружении неблагоприятных изменений положения нижних передних зубов – до обращения к врачу.</w:t>
      </w:r>
    </w:p>
    <w:p w:rsidR="007765C1" w:rsidRPr="00C041E9" w:rsidRDefault="007765C1" w:rsidP="007765C1">
      <w:pPr>
        <w:spacing w:before="120"/>
        <w:ind w:left="714"/>
        <w:jc w:val="both"/>
        <w:rPr>
          <w:rFonts w:cs="Times New Roman"/>
          <w:sz w:val="16"/>
          <w:szCs w:val="16"/>
        </w:rPr>
      </w:pPr>
      <w:r w:rsidRPr="00C041E9">
        <w:rPr>
          <w:rFonts w:cs="Times New Roman"/>
          <w:b/>
          <w:sz w:val="16"/>
          <w:szCs w:val="16"/>
        </w:rPr>
        <w:t>Обязанности</w:t>
      </w:r>
      <w:r w:rsidRPr="00C041E9">
        <w:rPr>
          <w:rFonts w:cs="Times New Roman"/>
          <w:sz w:val="16"/>
          <w:szCs w:val="16"/>
        </w:rPr>
        <w:t xml:space="preserve"> </w:t>
      </w:r>
      <w:r w:rsidRPr="00C041E9">
        <w:rPr>
          <w:rFonts w:cs="Times New Roman"/>
          <w:b/>
          <w:sz w:val="16"/>
          <w:szCs w:val="16"/>
        </w:rPr>
        <w:t xml:space="preserve">пациента в </w:t>
      </w:r>
      <w:proofErr w:type="spellStart"/>
      <w:r w:rsidRPr="00C041E9">
        <w:rPr>
          <w:rFonts w:cs="Times New Roman"/>
          <w:b/>
          <w:sz w:val="16"/>
          <w:szCs w:val="16"/>
        </w:rPr>
        <w:t>ретенционном</w:t>
      </w:r>
      <w:proofErr w:type="spellEnd"/>
      <w:r w:rsidRPr="00C041E9">
        <w:rPr>
          <w:rFonts w:cs="Times New Roman"/>
          <w:b/>
          <w:sz w:val="16"/>
          <w:szCs w:val="16"/>
        </w:rPr>
        <w:t xml:space="preserve"> периоде:</w:t>
      </w:r>
    </w:p>
    <w:p w:rsidR="007765C1" w:rsidRPr="00C041E9" w:rsidRDefault="007765C1" w:rsidP="007765C1">
      <w:pPr>
        <w:pStyle w:val="a3"/>
        <w:numPr>
          <w:ilvl w:val="0"/>
          <w:numId w:val="9"/>
        </w:numPr>
        <w:spacing w:before="120"/>
        <w:ind w:left="709" w:hanging="357"/>
        <w:jc w:val="both"/>
        <w:rPr>
          <w:sz w:val="16"/>
          <w:szCs w:val="16"/>
        </w:rPr>
      </w:pPr>
      <w:r w:rsidRPr="00C041E9">
        <w:rPr>
          <w:sz w:val="16"/>
          <w:szCs w:val="16"/>
        </w:rPr>
        <w:t xml:space="preserve">Регулярно носить </w:t>
      </w:r>
      <w:proofErr w:type="gramStart"/>
      <w:r w:rsidRPr="00C041E9">
        <w:rPr>
          <w:b/>
          <w:bCs/>
          <w:sz w:val="16"/>
          <w:szCs w:val="16"/>
        </w:rPr>
        <w:t>съемные</w:t>
      </w:r>
      <w:proofErr w:type="gramEnd"/>
      <w:r w:rsidRPr="00C041E9">
        <w:rPr>
          <w:sz w:val="16"/>
          <w:szCs w:val="16"/>
        </w:rPr>
        <w:t xml:space="preserve"> </w:t>
      </w:r>
      <w:proofErr w:type="spellStart"/>
      <w:r w:rsidRPr="00C041E9">
        <w:rPr>
          <w:sz w:val="16"/>
          <w:szCs w:val="16"/>
        </w:rPr>
        <w:t>ретейнеры</w:t>
      </w:r>
      <w:proofErr w:type="spellEnd"/>
      <w:r w:rsidRPr="00C041E9">
        <w:rPr>
          <w:sz w:val="16"/>
          <w:szCs w:val="16"/>
        </w:rPr>
        <w:t xml:space="preserve"> в указанном выше режиме. В случае значительных перерывов в ношении съемных </w:t>
      </w:r>
      <w:proofErr w:type="spellStart"/>
      <w:r w:rsidRPr="00C041E9">
        <w:rPr>
          <w:sz w:val="16"/>
          <w:szCs w:val="16"/>
        </w:rPr>
        <w:t>ретенционных</w:t>
      </w:r>
      <w:proofErr w:type="spellEnd"/>
      <w:r w:rsidRPr="00C041E9">
        <w:rPr>
          <w:sz w:val="16"/>
          <w:szCs w:val="16"/>
        </w:rPr>
        <w:t xml:space="preserve"> аппаратов возможно изменение положения зубов, ухудшение эстетики улыбки и прикуса. Установка аппарата может быть невозможна после перерыва из-за этих перемещений (аппарат не подходит к новой ситуации, не одевается). В таком случае требуется изготовление нового </w:t>
      </w:r>
      <w:proofErr w:type="spellStart"/>
      <w:r w:rsidRPr="00C041E9">
        <w:rPr>
          <w:sz w:val="16"/>
          <w:szCs w:val="16"/>
        </w:rPr>
        <w:t>ретенционного</w:t>
      </w:r>
      <w:proofErr w:type="spellEnd"/>
      <w:r w:rsidRPr="00C041E9">
        <w:rPr>
          <w:sz w:val="16"/>
          <w:szCs w:val="16"/>
        </w:rPr>
        <w:t xml:space="preserve"> аппарата, а иногда и повторное </w:t>
      </w:r>
      <w:proofErr w:type="spellStart"/>
      <w:r w:rsidRPr="00C041E9">
        <w:rPr>
          <w:sz w:val="16"/>
          <w:szCs w:val="16"/>
        </w:rPr>
        <w:t>ортодонтическое</w:t>
      </w:r>
      <w:proofErr w:type="spellEnd"/>
      <w:r w:rsidRPr="00C041E9">
        <w:rPr>
          <w:sz w:val="16"/>
          <w:szCs w:val="16"/>
        </w:rPr>
        <w:t xml:space="preserve"> лечение по действующему на данный момент прейскуранту. </w:t>
      </w:r>
      <w:proofErr w:type="spellStart"/>
      <w:r w:rsidRPr="00C041E9">
        <w:rPr>
          <w:sz w:val="16"/>
          <w:szCs w:val="16"/>
        </w:rPr>
        <w:t>Ретенционный</w:t>
      </w:r>
      <w:proofErr w:type="spellEnd"/>
      <w:r w:rsidRPr="00C041E9">
        <w:rPr>
          <w:sz w:val="16"/>
          <w:szCs w:val="16"/>
        </w:rPr>
        <w:t xml:space="preserve"> аппарат не может не подходить (не одеваться) при условии его регулярного ношения, также как и зубы не могут значимо изменить свое положение при условии регулярного использования </w:t>
      </w:r>
      <w:proofErr w:type="spellStart"/>
      <w:r w:rsidRPr="00C041E9">
        <w:rPr>
          <w:sz w:val="16"/>
          <w:szCs w:val="16"/>
        </w:rPr>
        <w:t>ретенционного</w:t>
      </w:r>
      <w:proofErr w:type="spellEnd"/>
      <w:r w:rsidRPr="00C041E9">
        <w:rPr>
          <w:sz w:val="16"/>
          <w:szCs w:val="16"/>
        </w:rPr>
        <w:t xml:space="preserve"> аппарата в должном режиме.</w:t>
      </w:r>
    </w:p>
    <w:p w:rsidR="007765C1" w:rsidRPr="00C041E9" w:rsidRDefault="007765C1" w:rsidP="007765C1">
      <w:pPr>
        <w:pStyle w:val="a3"/>
        <w:numPr>
          <w:ilvl w:val="0"/>
          <w:numId w:val="9"/>
        </w:numPr>
        <w:spacing w:before="120"/>
        <w:ind w:left="709" w:hanging="357"/>
        <w:jc w:val="both"/>
        <w:rPr>
          <w:sz w:val="16"/>
          <w:szCs w:val="16"/>
        </w:rPr>
      </w:pPr>
      <w:proofErr w:type="gramStart"/>
      <w:r w:rsidRPr="00C041E9">
        <w:rPr>
          <w:sz w:val="16"/>
          <w:szCs w:val="16"/>
        </w:rPr>
        <w:t xml:space="preserve">Съемные </w:t>
      </w:r>
      <w:proofErr w:type="spellStart"/>
      <w:r w:rsidRPr="00C041E9">
        <w:rPr>
          <w:sz w:val="16"/>
          <w:szCs w:val="16"/>
        </w:rPr>
        <w:t>ретейнеры</w:t>
      </w:r>
      <w:proofErr w:type="spellEnd"/>
      <w:r w:rsidRPr="00C041E9">
        <w:rPr>
          <w:sz w:val="16"/>
          <w:szCs w:val="16"/>
        </w:rPr>
        <w:t xml:space="preserve"> обязательно брать с собой в поездки длительностью более одного дня.</w:t>
      </w:r>
      <w:proofErr w:type="gramEnd"/>
    </w:p>
    <w:p w:rsidR="007765C1" w:rsidRPr="00C041E9" w:rsidRDefault="007765C1" w:rsidP="007765C1">
      <w:pPr>
        <w:pStyle w:val="a3"/>
        <w:numPr>
          <w:ilvl w:val="0"/>
          <w:numId w:val="9"/>
        </w:numPr>
        <w:spacing w:before="240"/>
        <w:ind w:left="714"/>
        <w:jc w:val="both"/>
        <w:rPr>
          <w:sz w:val="16"/>
          <w:szCs w:val="16"/>
        </w:rPr>
      </w:pPr>
      <w:r w:rsidRPr="00C041E9">
        <w:rPr>
          <w:sz w:val="16"/>
          <w:szCs w:val="16"/>
        </w:rPr>
        <w:t xml:space="preserve">В случае поломки или потери любого </w:t>
      </w:r>
      <w:proofErr w:type="spellStart"/>
      <w:r w:rsidRPr="00C041E9">
        <w:rPr>
          <w:sz w:val="16"/>
          <w:szCs w:val="16"/>
        </w:rPr>
        <w:t>ретенционного</w:t>
      </w:r>
      <w:proofErr w:type="spellEnd"/>
      <w:r w:rsidRPr="00C041E9">
        <w:rPr>
          <w:sz w:val="16"/>
          <w:szCs w:val="16"/>
        </w:rPr>
        <w:t xml:space="preserve"> аппарата необходимо срочно обратиться в клинику.</w:t>
      </w:r>
    </w:p>
    <w:p w:rsidR="007765C1" w:rsidRPr="00C041E9" w:rsidRDefault="007765C1" w:rsidP="007765C1">
      <w:pPr>
        <w:pStyle w:val="a3"/>
        <w:numPr>
          <w:ilvl w:val="0"/>
          <w:numId w:val="9"/>
        </w:numPr>
        <w:spacing w:before="240"/>
        <w:ind w:left="714"/>
        <w:jc w:val="both"/>
        <w:rPr>
          <w:sz w:val="16"/>
          <w:szCs w:val="16"/>
        </w:rPr>
      </w:pPr>
      <w:r w:rsidRPr="00C041E9">
        <w:rPr>
          <w:sz w:val="16"/>
          <w:szCs w:val="16"/>
        </w:rPr>
        <w:lastRenderedPageBreak/>
        <w:t xml:space="preserve">Каждый день при вечерней чистке зубов необходимо обращать внимание на целостность несъемных </w:t>
      </w:r>
      <w:proofErr w:type="spellStart"/>
      <w:r w:rsidRPr="00C041E9">
        <w:rPr>
          <w:sz w:val="16"/>
          <w:szCs w:val="16"/>
        </w:rPr>
        <w:t>ретейнеров</w:t>
      </w:r>
      <w:proofErr w:type="spellEnd"/>
      <w:r w:rsidRPr="00C041E9">
        <w:rPr>
          <w:sz w:val="16"/>
          <w:szCs w:val="16"/>
        </w:rPr>
        <w:t xml:space="preserve">. </w:t>
      </w:r>
      <w:proofErr w:type="gramStart"/>
      <w:r w:rsidRPr="00C041E9">
        <w:rPr>
          <w:sz w:val="16"/>
          <w:szCs w:val="16"/>
        </w:rPr>
        <w:t xml:space="preserve">Если у Вас возникли подозрения, что верхний или нижний </w:t>
      </w:r>
      <w:proofErr w:type="spellStart"/>
      <w:r w:rsidRPr="00C041E9">
        <w:rPr>
          <w:sz w:val="16"/>
          <w:szCs w:val="16"/>
        </w:rPr>
        <w:t>ретейнер</w:t>
      </w:r>
      <w:proofErr w:type="spellEnd"/>
      <w:r w:rsidRPr="00C041E9">
        <w:rPr>
          <w:sz w:val="16"/>
          <w:szCs w:val="16"/>
        </w:rPr>
        <w:t xml:space="preserve"> сломан или отклеился в области хотя бы одного зуба (ощущается металл проволоки, подвижность и </w:t>
      </w:r>
      <w:proofErr w:type="spellStart"/>
      <w:r w:rsidRPr="00C041E9">
        <w:rPr>
          <w:sz w:val="16"/>
          <w:szCs w:val="16"/>
        </w:rPr>
        <w:t>тд</w:t>
      </w:r>
      <w:proofErr w:type="spellEnd"/>
      <w:r w:rsidRPr="00C041E9">
        <w:rPr>
          <w:sz w:val="16"/>
          <w:szCs w:val="16"/>
        </w:rPr>
        <w:t xml:space="preserve">.), необходимо начать использование съемного </w:t>
      </w:r>
      <w:proofErr w:type="spellStart"/>
      <w:r w:rsidRPr="00C041E9">
        <w:rPr>
          <w:sz w:val="16"/>
          <w:szCs w:val="16"/>
        </w:rPr>
        <w:t>ретенционного</w:t>
      </w:r>
      <w:proofErr w:type="spellEnd"/>
      <w:r w:rsidRPr="00C041E9">
        <w:rPr>
          <w:sz w:val="16"/>
          <w:szCs w:val="16"/>
        </w:rPr>
        <w:t xml:space="preserve"> аппарата на данную челюсть в течение не менее 12 часов в сутки и срочно записаться на прием к </w:t>
      </w:r>
      <w:proofErr w:type="spellStart"/>
      <w:r w:rsidRPr="00C041E9">
        <w:rPr>
          <w:sz w:val="16"/>
          <w:szCs w:val="16"/>
        </w:rPr>
        <w:t>ортодонту</w:t>
      </w:r>
      <w:proofErr w:type="spellEnd"/>
      <w:r w:rsidRPr="00C041E9">
        <w:rPr>
          <w:sz w:val="16"/>
          <w:szCs w:val="16"/>
        </w:rPr>
        <w:t xml:space="preserve"> в нашу клинику.</w:t>
      </w:r>
      <w:proofErr w:type="gramEnd"/>
      <w:r w:rsidRPr="00C041E9">
        <w:rPr>
          <w:sz w:val="16"/>
          <w:szCs w:val="16"/>
        </w:rPr>
        <w:t xml:space="preserve"> На прием необходимо принести съемные </w:t>
      </w:r>
      <w:proofErr w:type="spellStart"/>
      <w:r w:rsidRPr="00C041E9">
        <w:rPr>
          <w:sz w:val="16"/>
          <w:szCs w:val="16"/>
        </w:rPr>
        <w:t>ретенционные</w:t>
      </w:r>
      <w:proofErr w:type="spellEnd"/>
      <w:r w:rsidRPr="00C041E9">
        <w:rPr>
          <w:sz w:val="16"/>
          <w:szCs w:val="16"/>
        </w:rPr>
        <w:t xml:space="preserve"> аппараты. Так же необходимо поступить, если при периодических самостоятельных осмотрах у Вас возникнут подозрения на наличие неблагоприятных изменений положения зубов (повороты, щели и </w:t>
      </w:r>
      <w:proofErr w:type="spellStart"/>
      <w:r w:rsidRPr="00C041E9">
        <w:rPr>
          <w:sz w:val="16"/>
          <w:szCs w:val="16"/>
        </w:rPr>
        <w:t>тд</w:t>
      </w:r>
      <w:proofErr w:type="spellEnd"/>
      <w:r w:rsidRPr="00C041E9">
        <w:rPr>
          <w:sz w:val="16"/>
          <w:szCs w:val="16"/>
        </w:rPr>
        <w:t>.) или прикуса.</w:t>
      </w:r>
    </w:p>
    <w:p w:rsidR="007765C1" w:rsidRPr="001A39A5" w:rsidRDefault="007765C1" w:rsidP="007765C1">
      <w:pPr>
        <w:pStyle w:val="a3"/>
        <w:numPr>
          <w:ilvl w:val="0"/>
          <w:numId w:val="9"/>
        </w:numPr>
        <w:spacing w:before="240"/>
        <w:ind w:left="714"/>
        <w:jc w:val="both"/>
        <w:rPr>
          <w:b/>
          <w:sz w:val="16"/>
          <w:szCs w:val="16"/>
        </w:rPr>
      </w:pPr>
      <w:r w:rsidRPr="00C041E9">
        <w:rPr>
          <w:sz w:val="16"/>
          <w:szCs w:val="16"/>
        </w:rPr>
        <w:t xml:space="preserve">Необходимо осуществлять хорошую гигиену несъемных </w:t>
      </w:r>
      <w:proofErr w:type="spellStart"/>
      <w:r w:rsidRPr="00C041E9">
        <w:rPr>
          <w:sz w:val="16"/>
          <w:szCs w:val="16"/>
        </w:rPr>
        <w:t>ретейнеров</w:t>
      </w:r>
      <w:proofErr w:type="spellEnd"/>
      <w:r w:rsidRPr="00C041E9">
        <w:rPr>
          <w:sz w:val="16"/>
          <w:szCs w:val="16"/>
        </w:rPr>
        <w:t xml:space="preserve"> с использованием стандартных средств гигиены и </w:t>
      </w:r>
      <w:r w:rsidRPr="00C041E9">
        <w:rPr>
          <w:sz w:val="16"/>
          <w:szCs w:val="16"/>
          <w:lang w:val="en-US"/>
        </w:rPr>
        <w:t>Super</w:t>
      </w:r>
      <w:r w:rsidRPr="00C041E9">
        <w:rPr>
          <w:sz w:val="16"/>
          <w:szCs w:val="16"/>
        </w:rPr>
        <w:t xml:space="preserve"> </w:t>
      </w:r>
      <w:r w:rsidRPr="00C041E9">
        <w:rPr>
          <w:sz w:val="16"/>
          <w:szCs w:val="16"/>
          <w:lang w:val="en-US"/>
        </w:rPr>
        <w:t>Floss</w:t>
      </w:r>
      <w:r w:rsidRPr="00C041E9">
        <w:rPr>
          <w:sz w:val="16"/>
          <w:szCs w:val="16"/>
        </w:rPr>
        <w:t xml:space="preserve"> (специальной зубной нити). </w:t>
      </w:r>
      <w:proofErr w:type="spellStart"/>
      <w:r w:rsidRPr="00C041E9">
        <w:rPr>
          <w:sz w:val="16"/>
          <w:szCs w:val="16"/>
        </w:rPr>
        <w:t>Ретейнеры</w:t>
      </w:r>
      <w:proofErr w:type="spellEnd"/>
      <w:r w:rsidRPr="00C041E9">
        <w:rPr>
          <w:sz w:val="16"/>
          <w:szCs w:val="16"/>
        </w:rPr>
        <w:t xml:space="preserve"> затрудняют гигиену внутренней поверхности зубов и межзубных промежутков, при недостаточной гигиене возможно появление налета и твердых  зубных отложений, воспаление десны, запах изо  рта и кровоточивость десен. Один раз в 6 месяцев необходимо проводить профессиональную гигиену зубов в клинике в целях профилактики вышеуказанных осложнений.</w:t>
      </w:r>
    </w:p>
    <w:p w:rsidR="007765C1" w:rsidRDefault="007765C1" w:rsidP="007765C1">
      <w:pPr>
        <w:spacing w:before="120"/>
        <w:ind w:firstLine="708"/>
        <w:rPr>
          <w:rFonts w:cs="Times New Roman"/>
          <w:b/>
          <w:sz w:val="16"/>
          <w:szCs w:val="16"/>
        </w:rPr>
      </w:pPr>
    </w:p>
    <w:p w:rsidR="007765C1" w:rsidRPr="00C041E9" w:rsidRDefault="007765C1" w:rsidP="007765C1">
      <w:pPr>
        <w:spacing w:before="120"/>
        <w:ind w:firstLine="708"/>
        <w:rPr>
          <w:rFonts w:cs="Times New Roman"/>
          <w:sz w:val="16"/>
          <w:szCs w:val="16"/>
        </w:rPr>
      </w:pPr>
      <w:r w:rsidRPr="00C041E9">
        <w:rPr>
          <w:rFonts w:cs="Times New Roman"/>
          <w:b/>
          <w:sz w:val="16"/>
          <w:szCs w:val="16"/>
        </w:rPr>
        <w:t>Гарантии.</w:t>
      </w:r>
    </w:p>
    <w:p w:rsidR="007765C1" w:rsidRPr="004C33DA" w:rsidRDefault="007765C1" w:rsidP="007765C1">
      <w:pPr>
        <w:jc w:val="both"/>
        <w:rPr>
          <w:rFonts w:cs="Times New Roman"/>
          <w:b/>
          <w:color w:val="FFFFFF"/>
          <w:sz w:val="16"/>
          <w:szCs w:val="16"/>
          <w:shd w:val="clear" w:color="auto" w:fill="000000"/>
        </w:rPr>
      </w:pPr>
      <w:r w:rsidRPr="00C041E9">
        <w:rPr>
          <w:rFonts w:cs="Times New Roman"/>
          <w:sz w:val="16"/>
          <w:szCs w:val="16"/>
        </w:rPr>
        <w:t xml:space="preserve">  Гарантийный срок на </w:t>
      </w:r>
      <w:proofErr w:type="spellStart"/>
      <w:r w:rsidRPr="00C041E9">
        <w:rPr>
          <w:rFonts w:cs="Times New Roman"/>
          <w:sz w:val="16"/>
          <w:szCs w:val="16"/>
        </w:rPr>
        <w:t>ретейнеры</w:t>
      </w:r>
      <w:proofErr w:type="spellEnd"/>
      <w:r w:rsidRPr="00C041E9">
        <w:rPr>
          <w:rFonts w:cs="Times New Roman"/>
          <w:sz w:val="16"/>
          <w:szCs w:val="16"/>
        </w:rPr>
        <w:t xml:space="preserve"> составляет 3 месяца с момента их установки. Это означает, что в течение данного срока </w:t>
      </w:r>
      <w:proofErr w:type="spellStart"/>
      <w:r w:rsidRPr="00C041E9">
        <w:rPr>
          <w:rFonts w:cs="Times New Roman"/>
          <w:sz w:val="16"/>
          <w:szCs w:val="16"/>
        </w:rPr>
        <w:t>ретейнеры</w:t>
      </w:r>
      <w:proofErr w:type="spellEnd"/>
      <w:r w:rsidRPr="00C041E9">
        <w:rPr>
          <w:rFonts w:cs="Times New Roman"/>
          <w:sz w:val="16"/>
          <w:szCs w:val="16"/>
        </w:rPr>
        <w:t xml:space="preserve"> ремонтируются бесплатно в случае их поломки, если в этом нет вины пациента. В случае наличия вины пациента, а также по истечении указанного гарантийного срока починка (замена) </w:t>
      </w:r>
      <w:proofErr w:type="spellStart"/>
      <w:r w:rsidRPr="00C041E9">
        <w:rPr>
          <w:rFonts w:cs="Times New Roman"/>
          <w:sz w:val="16"/>
          <w:szCs w:val="16"/>
        </w:rPr>
        <w:t>ретенционных</w:t>
      </w:r>
      <w:proofErr w:type="spellEnd"/>
      <w:r w:rsidRPr="00C041E9">
        <w:rPr>
          <w:rFonts w:cs="Times New Roman"/>
          <w:sz w:val="16"/>
          <w:szCs w:val="16"/>
        </w:rPr>
        <w:t xml:space="preserve"> аппаратов производится по действующему на данный момент прейскуранту. Срок службы несъемных </w:t>
      </w:r>
      <w:proofErr w:type="spellStart"/>
      <w:r w:rsidRPr="00C041E9">
        <w:rPr>
          <w:rFonts w:cs="Times New Roman"/>
          <w:sz w:val="16"/>
          <w:szCs w:val="16"/>
        </w:rPr>
        <w:t>ретейнеров</w:t>
      </w:r>
      <w:proofErr w:type="spellEnd"/>
      <w:r w:rsidRPr="00C041E9">
        <w:rPr>
          <w:rFonts w:cs="Times New Roman"/>
          <w:sz w:val="16"/>
          <w:szCs w:val="16"/>
        </w:rPr>
        <w:t xml:space="preserve"> составляет 5-7 лет, съемных кап – 1 год, съемных пластинок – 3-5 лет.</w:t>
      </w:r>
    </w:p>
    <w:p w:rsidR="007765C1" w:rsidRPr="00C041E9" w:rsidRDefault="007765C1" w:rsidP="007765C1">
      <w:pPr>
        <w:pStyle w:val="Bodytext8"/>
        <w:spacing w:before="0" w:line="240" w:lineRule="auto"/>
        <w:ind w:right="40" w:firstLine="425"/>
        <w:rPr>
          <w:b/>
          <w:sz w:val="16"/>
          <w:szCs w:val="16"/>
        </w:rPr>
      </w:pPr>
      <w:r w:rsidRPr="00C041E9">
        <w:rPr>
          <w:b/>
          <w:sz w:val="16"/>
          <w:szCs w:val="16"/>
        </w:rPr>
        <w:t xml:space="preserve">3 этап – Диспансерное наблюдение </w:t>
      </w:r>
      <w:proofErr w:type="gramStart"/>
      <w:r w:rsidRPr="00C041E9">
        <w:rPr>
          <w:b/>
          <w:sz w:val="16"/>
          <w:szCs w:val="16"/>
        </w:rPr>
        <w:t>—</w:t>
      </w:r>
      <w:proofErr w:type="spellStart"/>
      <w:r w:rsidRPr="00C041E9">
        <w:rPr>
          <w:b/>
          <w:sz w:val="16"/>
          <w:szCs w:val="16"/>
        </w:rPr>
        <w:t>п</w:t>
      </w:r>
      <w:proofErr w:type="gramEnd"/>
      <w:r w:rsidRPr="00C041E9">
        <w:rPr>
          <w:b/>
          <w:sz w:val="16"/>
          <w:szCs w:val="16"/>
        </w:rPr>
        <w:t>рофосмотры</w:t>
      </w:r>
      <w:proofErr w:type="spellEnd"/>
      <w:r w:rsidRPr="00C041E9">
        <w:rPr>
          <w:b/>
          <w:sz w:val="16"/>
          <w:szCs w:val="16"/>
        </w:rPr>
        <w:t xml:space="preserve"> каждые пол года.</w:t>
      </w:r>
    </w:p>
    <w:p w:rsidR="007765C1" w:rsidRPr="00C041E9" w:rsidRDefault="007765C1" w:rsidP="007765C1">
      <w:pPr>
        <w:pStyle w:val="Bodytext8"/>
        <w:spacing w:before="0" w:line="240" w:lineRule="auto"/>
        <w:ind w:right="40"/>
        <w:rPr>
          <w:sz w:val="16"/>
          <w:szCs w:val="16"/>
        </w:rPr>
      </w:pPr>
      <w:r w:rsidRPr="00C041E9">
        <w:rPr>
          <w:sz w:val="16"/>
          <w:szCs w:val="16"/>
        </w:rPr>
        <w:t xml:space="preserve">Если исправление прикуса происходило во взрослом возрасте, диспансерное наблюдение необходимо в течение минимум 5 лет. После окончания </w:t>
      </w:r>
      <w:proofErr w:type="spellStart"/>
      <w:r w:rsidRPr="00C041E9">
        <w:rPr>
          <w:sz w:val="16"/>
          <w:szCs w:val="16"/>
        </w:rPr>
        <w:t>ортодонтического</w:t>
      </w:r>
      <w:proofErr w:type="spellEnd"/>
      <w:r w:rsidRPr="00C041E9">
        <w:rPr>
          <w:sz w:val="16"/>
          <w:szCs w:val="16"/>
        </w:rPr>
        <w:t xml:space="preserve"> лечения необходимо выполнять все рекомендации врача, чтобы предотвратить рецидив.</w:t>
      </w:r>
    </w:p>
    <w:p w:rsidR="007765C1" w:rsidRPr="00C041E9" w:rsidRDefault="007765C1" w:rsidP="007765C1">
      <w:pPr>
        <w:pStyle w:val="Bodytext8"/>
        <w:shd w:val="clear" w:color="auto" w:fill="auto"/>
        <w:spacing w:before="0" w:line="240" w:lineRule="auto"/>
        <w:ind w:right="40" w:firstLine="425"/>
        <w:rPr>
          <w:sz w:val="16"/>
          <w:szCs w:val="16"/>
        </w:rPr>
      </w:pPr>
      <w:r w:rsidRPr="00C041E9">
        <w:rPr>
          <w:sz w:val="16"/>
          <w:szCs w:val="16"/>
        </w:rPr>
        <w:t xml:space="preserve">4.Стоимость услуги устанавливается в соответствии с утвержденным прейскурантом цен, действующим на момент оказания услуги.  Если в процессе лечения возникнет необходимость применения дополнительного аппаратурного лечения, то дополнительная аппаратура и дополнительные работы оплачиваются отдельно согласно прейскуранту на момент оказания услуги. </w:t>
      </w:r>
      <w:proofErr w:type="spellStart"/>
      <w:r w:rsidRPr="00C041E9">
        <w:rPr>
          <w:sz w:val="16"/>
          <w:szCs w:val="16"/>
        </w:rPr>
        <w:t>Ретенционный</w:t>
      </w:r>
      <w:proofErr w:type="spellEnd"/>
      <w:r w:rsidRPr="00C041E9">
        <w:rPr>
          <w:sz w:val="16"/>
          <w:szCs w:val="16"/>
        </w:rPr>
        <w:t xml:space="preserve"> аппарат оплачивается отдельно согласно прейскуранту на момент изготовления аппарата.</w:t>
      </w:r>
    </w:p>
    <w:p w:rsidR="007765C1" w:rsidRPr="00C041E9" w:rsidRDefault="007765C1" w:rsidP="007765C1">
      <w:pPr>
        <w:pStyle w:val="Bodytext8"/>
        <w:shd w:val="clear" w:color="auto" w:fill="auto"/>
        <w:spacing w:before="0" w:line="240" w:lineRule="auto"/>
        <w:ind w:right="40" w:firstLine="426"/>
        <w:rPr>
          <w:sz w:val="16"/>
          <w:szCs w:val="16"/>
        </w:rPr>
      </w:pPr>
      <w:r w:rsidRPr="00C041E9">
        <w:rPr>
          <w:sz w:val="16"/>
          <w:szCs w:val="16"/>
        </w:rPr>
        <w:t>Мне в доступной форме разъяснены цели, методы оказания медицинской помощи, связанные с ними риски, возможные осложнения, а так же предполагаемые результаты лечения.</w:t>
      </w:r>
    </w:p>
    <w:p w:rsidR="007765C1" w:rsidRPr="00C041E9" w:rsidRDefault="007765C1" w:rsidP="007765C1">
      <w:pPr>
        <w:pStyle w:val="Bodytext8"/>
        <w:shd w:val="clear" w:color="auto" w:fill="auto"/>
        <w:spacing w:before="0" w:line="240" w:lineRule="auto"/>
        <w:ind w:right="40" w:firstLine="426"/>
        <w:rPr>
          <w:sz w:val="16"/>
          <w:szCs w:val="16"/>
        </w:rPr>
      </w:pPr>
      <w:r w:rsidRPr="00C041E9">
        <w:rPr>
          <w:sz w:val="16"/>
          <w:szCs w:val="16"/>
        </w:rPr>
        <w:t xml:space="preserve">Мне известны все варианты лечения, и я понимаю все </w:t>
      </w:r>
      <w:proofErr w:type="gramStart"/>
      <w:r w:rsidRPr="00C041E9">
        <w:rPr>
          <w:sz w:val="16"/>
          <w:szCs w:val="16"/>
        </w:rPr>
        <w:t>преимущества</w:t>
      </w:r>
      <w:proofErr w:type="gramEnd"/>
      <w:r w:rsidRPr="00C041E9">
        <w:rPr>
          <w:sz w:val="16"/>
          <w:szCs w:val="16"/>
        </w:rPr>
        <w:t xml:space="preserve"> и недостатки выбранного мной метода применительно к моему случаю.</w:t>
      </w:r>
    </w:p>
    <w:p w:rsidR="007765C1" w:rsidRPr="00C041E9" w:rsidRDefault="007765C1" w:rsidP="007765C1">
      <w:pPr>
        <w:pStyle w:val="Bodytext8"/>
        <w:shd w:val="clear" w:color="auto" w:fill="auto"/>
        <w:spacing w:before="0" w:line="240" w:lineRule="auto"/>
        <w:ind w:right="40" w:firstLine="426"/>
        <w:rPr>
          <w:sz w:val="16"/>
          <w:szCs w:val="16"/>
        </w:rPr>
      </w:pPr>
      <w:r w:rsidRPr="00C041E9">
        <w:rPr>
          <w:sz w:val="16"/>
          <w:szCs w:val="16"/>
        </w:rPr>
        <w:t xml:space="preserve">Доктор предупредил меня, что </w:t>
      </w:r>
      <w:proofErr w:type="spellStart"/>
      <w:r w:rsidRPr="00C041E9">
        <w:rPr>
          <w:sz w:val="16"/>
          <w:szCs w:val="16"/>
        </w:rPr>
        <w:t>ортодонтическое</w:t>
      </w:r>
      <w:proofErr w:type="spellEnd"/>
      <w:r w:rsidRPr="00C041E9">
        <w:rPr>
          <w:sz w:val="16"/>
          <w:szCs w:val="16"/>
        </w:rPr>
        <w:t xml:space="preserve">  лечение предполагает  </w:t>
      </w:r>
      <w:r w:rsidRPr="00C041E9">
        <w:rPr>
          <w:b/>
          <w:bCs/>
          <w:sz w:val="16"/>
          <w:szCs w:val="16"/>
        </w:rPr>
        <w:t>следующие риски:</w:t>
      </w:r>
    </w:p>
    <w:p w:rsidR="007765C1" w:rsidRPr="00C041E9" w:rsidRDefault="007765C1" w:rsidP="007765C1">
      <w:pPr>
        <w:pStyle w:val="Bodytext8"/>
        <w:numPr>
          <w:ilvl w:val="0"/>
          <w:numId w:val="10"/>
        </w:numPr>
        <w:shd w:val="clear" w:color="auto" w:fill="auto"/>
        <w:spacing w:before="0" w:line="240" w:lineRule="auto"/>
        <w:ind w:right="40" w:firstLine="426"/>
        <w:rPr>
          <w:sz w:val="16"/>
          <w:szCs w:val="16"/>
        </w:rPr>
      </w:pPr>
      <w:r w:rsidRPr="00C041E9">
        <w:rPr>
          <w:sz w:val="16"/>
          <w:szCs w:val="16"/>
        </w:rPr>
        <w:t>Стоматологическое вмешательство может привести к потертостям или трещинам в области углов рта в течение нескольких дней, герпетическому стоматиту. Это тоже пройдет без всякого лечения.</w:t>
      </w:r>
    </w:p>
    <w:p w:rsidR="007765C1" w:rsidRPr="00C041E9" w:rsidRDefault="007765C1" w:rsidP="007765C1">
      <w:pPr>
        <w:pStyle w:val="Bodytext8"/>
        <w:numPr>
          <w:ilvl w:val="0"/>
          <w:numId w:val="10"/>
        </w:numPr>
        <w:shd w:val="clear" w:color="auto" w:fill="auto"/>
        <w:spacing w:before="0" w:line="240" w:lineRule="auto"/>
        <w:ind w:right="40" w:firstLine="426"/>
        <w:rPr>
          <w:sz w:val="16"/>
          <w:szCs w:val="16"/>
        </w:rPr>
      </w:pPr>
      <w:r w:rsidRPr="00C041E9">
        <w:rPr>
          <w:sz w:val="16"/>
          <w:szCs w:val="16"/>
        </w:rPr>
        <w:t xml:space="preserve">Привыкание к несъемной </w:t>
      </w:r>
      <w:proofErr w:type="spellStart"/>
      <w:r w:rsidRPr="00C041E9">
        <w:rPr>
          <w:sz w:val="16"/>
          <w:szCs w:val="16"/>
        </w:rPr>
        <w:t>ортодонтической</w:t>
      </w:r>
      <w:proofErr w:type="spellEnd"/>
      <w:r w:rsidRPr="00C041E9">
        <w:rPr>
          <w:sz w:val="16"/>
          <w:szCs w:val="16"/>
        </w:rPr>
        <w:t xml:space="preserve"> технике происходит в течение 10 – 14 дней. В это время могут возникать болевые ощущения в области верхней и нижней челюсти при пережевывании и откусывании пищи, натирание слизистой оболочки губы и щеки. После периода адаптации все неприятные ощущения проходят.</w:t>
      </w:r>
    </w:p>
    <w:p w:rsidR="007765C1" w:rsidRPr="00C041E9" w:rsidRDefault="007765C1" w:rsidP="007765C1">
      <w:pPr>
        <w:pStyle w:val="Bodytext8"/>
        <w:numPr>
          <w:ilvl w:val="0"/>
          <w:numId w:val="10"/>
        </w:numPr>
        <w:shd w:val="clear" w:color="auto" w:fill="auto"/>
        <w:spacing w:before="0" w:line="240" w:lineRule="auto"/>
        <w:ind w:right="40" w:firstLine="426"/>
        <w:rPr>
          <w:sz w:val="16"/>
          <w:szCs w:val="16"/>
        </w:rPr>
      </w:pPr>
      <w:r w:rsidRPr="00C041E9">
        <w:rPr>
          <w:sz w:val="16"/>
          <w:szCs w:val="16"/>
        </w:rPr>
        <w:t xml:space="preserve">При лечении с применением </w:t>
      </w:r>
      <w:proofErr w:type="spellStart"/>
      <w:r w:rsidRPr="00C041E9">
        <w:rPr>
          <w:sz w:val="16"/>
          <w:szCs w:val="16"/>
        </w:rPr>
        <w:t>ортодонтической</w:t>
      </w:r>
      <w:proofErr w:type="spellEnd"/>
      <w:r w:rsidRPr="00C041E9">
        <w:rPr>
          <w:sz w:val="16"/>
          <w:szCs w:val="16"/>
        </w:rPr>
        <w:t xml:space="preserve"> аппаратуры возможны обострения заболеваний пародонта (гингивит, пародонтит, пародонтоз), обусловленные скрытыми очагами инфекции, неудовлетворительным эндодонтическим лечением. В этом случае я согласен проводить комплексное лечение у врача-стоматолога терапевта и врача-стоматолога </w:t>
      </w:r>
      <w:proofErr w:type="spellStart"/>
      <w:r w:rsidRPr="00C041E9">
        <w:rPr>
          <w:sz w:val="16"/>
          <w:szCs w:val="16"/>
        </w:rPr>
        <w:t>пародонтолога</w:t>
      </w:r>
      <w:proofErr w:type="spellEnd"/>
      <w:r w:rsidRPr="00C041E9">
        <w:rPr>
          <w:sz w:val="16"/>
          <w:szCs w:val="16"/>
        </w:rPr>
        <w:t>. Необходимое лечение оплачивается дополнительно.</w:t>
      </w:r>
    </w:p>
    <w:p w:rsidR="007765C1" w:rsidRPr="00C041E9" w:rsidRDefault="007765C1" w:rsidP="007765C1">
      <w:pPr>
        <w:pStyle w:val="Bodytext8"/>
        <w:numPr>
          <w:ilvl w:val="0"/>
          <w:numId w:val="10"/>
        </w:numPr>
        <w:shd w:val="clear" w:color="auto" w:fill="auto"/>
        <w:spacing w:before="0" w:line="240" w:lineRule="auto"/>
        <w:ind w:right="40" w:firstLine="426"/>
        <w:rPr>
          <w:sz w:val="16"/>
          <w:szCs w:val="16"/>
        </w:rPr>
      </w:pPr>
      <w:r w:rsidRPr="00C041E9">
        <w:rPr>
          <w:sz w:val="16"/>
          <w:szCs w:val="16"/>
        </w:rPr>
        <w:t>В период адаптации возможно раздражение слизистой оболочки полости рта, болезненность зубов, нарушение дикции, затрудненный прием пищи.</w:t>
      </w:r>
    </w:p>
    <w:p w:rsidR="007765C1" w:rsidRPr="00C041E9" w:rsidRDefault="007765C1" w:rsidP="007765C1">
      <w:pPr>
        <w:pStyle w:val="Bodytext8"/>
        <w:numPr>
          <w:ilvl w:val="0"/>
          <w:numId w:val="10"/>
        </w:numPr>
        <w:shd w:val="clear" w:color="auto" w:fill="auto"/>
        <w:spacing w:before="0" w:line="240" w:lineRule="auto"/>
        <w:ind w:right="40" w:firstLine="426"/>
        <w:rPr>
          <w:sz w:val="16"/>
          <w:szCs w:val="16"/>
        </w:rPr>
      </w:pPr>
      <w:r w:rsidRPr="00C041E9">
        <w:rPr>
          <w:sz w:val="16"/>
          <w:szCs w:val="16"/>
        </w:rPr>
        <w:t xml:space="preserve">В случае неправильно сформированного </w:t>
      </w:r>
      <w:proofErr w:type="spellStart"/>
      <w:r w:rsidRPr="00C041E9">
        <w:rPr>
          <w:sz w:val="16"/>
          <w:szCs w:val="16"/>
        </w:rPr>
        <w:t>десневого</w:t>
      </w:r>
      <w:proofErr w:type="spellEnd"/>
      <w:r w:rsidRPr="00C041E9">
        <w:rPr>
          <w:sz w:val="16"/>
          <w:szCs w:val="16"/>
        </w:rPr>
        <w:t xml:space="preserve"> края, после завершения лечения могут появляться "черные треугольники", требующие хирургической коррекции в будущем за отдельную плату;</w:t>
      </w:r>
    </w:p>
    <w:p w:rsidR="007765C1" w:rsidRPr="00C041E9" w:rsidRDefault="007765C1" w:rsidP="007765C1">
      <w:pPr>
        <w:pStyle w:val="Bodytext8"/>
        <w:numPr>
          <w:ilvl w:val="0"/>
          <w:numId w:val="10"/>
        </w:numPr>
        <w:shd w:val="clear" w:color="auto" w:fill="auto"/>
        <w:spacing w:before="0" w:line="240" w:lineRule="auto"/>
        <w:ind w:right="40" w:firstLine="426"/>
        <w:rPr>
          <w:sz w:val="16"/>
          <w:szCs w:val="16"/>
        </w:rPr>
      </w:pPr>
      <w:r w:rsidRPr="00C041E9">
        <w:rPr>
          <w:sz w:val="16"/>
          <w:szCs w:val="16"/>
        </w:rPr>
        <w:t xml:space="preserve">Существует вероятность отклеивания </w:t>
      </w:r>
      <w:proofErr w:type="spellStart"/>
      <w:r w:rsidRPr="00C041E9">
        <w:rPr>
          <w:sz w:val="16"/>
          <w:szCs w:val="16"/>
        </w:rPr>
        <w:t>ретейнера</w:t>
      </w:r>
      <w:proofErr w:type="spellEnd"/>
      <w:r w:rsidRPr="00C041E9">
        <w:rPr>
          <w:sz w:val="16"/>
          <w:szCs w:val="16"/>
        </w:rPr>
        <w:t xml:space="preserve"> в результате сильного механического воздействия. При такой ситуации необходимо в самое ближайшее время записаться к врачу, для повторной фиксации </w:t>
      </w:r>
      <w:proofErr w:type="spellStart"/>
      <w:r w:rsidRPr="00C041E9">
        <w:rPr>
          <w:sz w:val="16"/>
          <w:szCs w:val="16"/>
        </w:rPr>
        <w:t>ретейнера</w:t>
      </w:r>
      <w:proofErr w:type="spellEnd"/>
      <w:r w:rsidRPr="00C041E9">
        <w:rPr>
          <w:sz w:val="16"/>
          <w:szCs w:val="16"/>
        </w:rPr>
        <w:t>, чтобы избежать перемещения, отклонения зубов (рецидива лечения)</w:t>
      </w:r>
    </w:p>
    <w:p w:rsidR="007765C1" w:rsidRPr="00C041E9" w:rsidRDefault="007765C1" w:rsidP="007765C1">
      <w:pPr>
        <w:pStyle w:val="Bodytext8"/>
        <w:shd w:val="clear" w:color="auto" w:fill="auto"/>
        <w:spacing w:before="0" w:line="240" w:lineRule="auto"/>
        <w:ind w:left="426" w:right="40"/>
        <w:rPr>
          <w:sz w:val="16"/>
          <w:szCs w:val="16"/>
        </w:rPr>
      </w:pPr>
      <w:r w:rsidRPr="00C041E9">
        <w:rPr>
          <w:sz w:val="16"/>
          <w:szCs w:val="16"/>
        </w:rPr>
        <w:t xml:space="preserve">Я проинформирован, что в процессе ношения </w:t>
      </w:r>
      <w:proofErr w:type="spellStart"/>
      <w:r w:rsidRPr="00C041E9">
        <w:rPr>
          <w:sz w:val="16"/>
          <w:szCs w:val="16"/>
        </w:rPr>
        <w:t>ретейнера</w:t>
      </w:r>
      <w:proofErr w:type="spellEnd"/>
      <w:r w:rsidRPr="00C041E9">
        <w:rPr>
          <w:sz w:val="16"/>
          <w:szCs w:val="16"/>
        </w:rPr>
        <w:t xml:space="preserve"> есть вероятность возникновения следующих осложнений:</w:t>
      </w:r>
    </w:p>
    <w:p w:rsidR="007765C1" w:rsidRPr="00C041E9" w:rsidRDefault="007765C1" w:rsidP="007765C1">
      <w:pPr>
        <w:pStyle w:val="Bodytext8"/>
        <w:numPr>
          <w:ilvl w:val="0"/>
          <w:numId w:val="12"/>
        </w:numPr>
        <w:shd w:val="clear" w:color="auto" w:fill="auto"/>
        <w:spacing w:before="0" w:line="240" w:lineRule="auto"/>
        <w:ind w:right="40"/>
        <w:rPr>
          <w:sz w:val="16"/>
          <w:szCs w:val="16"/>
        </w:rPr>
      </w:pPr>
      <w:r w:rsidRPr="00C041E9">
        <w:rPr>
          <w:sz w:val="16"/>
          <w:szCs w:val="16"/>
        </w:rPr>
        <w:t xml:space="preserve">возникновение аллергических реакций на компоненты </w:t>
      </w:r>
      <w:proofErr w:type="spellStart"/>
      <w:r w:rsidRPr="00C041E9">
        <w:rPr>
          <w:sz w:val="16"/>
          <w:szCs w:val="16"/>
        </w:rPr>
        <w:t>ортодонтической</w:t>
      </w:r>
      <w:proofErr w:type="spellEnd"/>
      <w:r w:rsidRPr="00C041E9">
        <w:rPr>
          <w:sz w:val="16"/>
          <w:szCs w:val="16"/>
        </w:rPr>
        <w:t xml:space="preserve"> аппаратуры (может потребоваться снятие системы без возврата уплаченных средств); </w:t>
      </w:r>
    </w:p>
    <w:p w:rsidR="007765C1" w:rsidRPr="00C041E9" w:rsidRDefault="007765C1" w:rsidP="007765C1">
      <w:pPr>
        <w:pStyle w:val="Bodytext8"/>
        <w:numPr>
          <w:ilvl w:val="0"/>
          <w:numId w:val="12"/>
        </w:numPr>
        <w:shd w:val="clear" w:color="auto" w:fill="auto"/>
        <w:spacing w:before="0" w:line="240" w:lineRule="auto"/>
        <w:ind w:right="40"/>
        <w:rPr>
          <w:sz w:val="16"/>
          <w:szCs w:val="16"/>
        </w:rPr>
      </w:pPr>
      <w:r w:rsidRPr="00C041E9">
        <w:rPr>
          <w:sz w:val="16"/>
          <w:szCs w:val="16"/>
        </w:rPr>
        <w:t xml:space="preserve">деминерализация эмали, кариес, </w:t>
      </w:r>
    </w:p>
    <w:p w:rsidR="007765C1" w:rsidRPr="00C041E9" w:rsidRDefault="007765C1" w:rsidP="007765C1">
      <w:pPr>
        <w:pStyle w:val="Bodytext8"/>
        <w:numPr>
          <w:ilvl w:val="0"/>
          <w:numId w:val="12"/>
        </w:numPr>
        <w:shd w:val="clear" w:color="auto" w:fill="auto"/>
        <w:spacing w:before="0" w:line="240" w:lineRule="auto"/>
        <w:ind w:right="40"/>
        <w:rPr>
          <w:sz w:val="16"/>
          <w:szCs w:val="16"/>
        </w:rPr>
      </w:pPr>
      <w:proofErr w:type="spellStart"/>
      <w:r w:rsidRPr="00C041E9">
        <w:rPr>
          <w:sz w:val="16"/>
          <w:szCs w:val="16"/>
        </w:rPr>
        <w:t>поврежения</w:t>
      </w:r>
      <w:proofErr w:type="spellEnd"/>
      <w:r w:rsidRPr="00C041E9">
        <w:rPr>
          <w:sz w:val="16"/>
          <w:szCs w:val="16"/>
        </w:rPr>
        <w:t xml:space="preserve"> слизистой оболочки полости рта элементами </w:t>
      </w:r>
      <w:proofErr w:type="spellStart"/>
      <w:r w:rsidRPr="00C041E9">
        <w:rPr>
          <w:sz w:val="16"/>
          <w:szCs w:val="16"/>
        </w:rPr>
        <w:t>ортодонтических</w:t>
      </w:r>
      <w:proofErr w:type="spellEnd"/>
      <w:r w:rsidRPr="00C041E9">
        <w:rPr>
          <w:sz w:val="16"/>
          <w:szCs w:val="16"/>
        </w:rPr>
        <w:t xml:space="preserve"> конструкций, гингивит.</w:t>
      </w:r>
    </w:p>
    <w:p w:rsidR="007765C1" w:rsidRPr="00C041E9" w:rsidRDefault="007765C1" w:rsidP="007765C1">
      <w:pPr>
        <w:pStyle w:val="a7"/>
        <w:shd w:val="clear" w:color="auto" w:fill="FFFFFF"/>
        <w:spacing w:before="0"/>
        <w:ind w:right="40" w:firstLine="426"/>
        <w:rPr>
          <w:color w:val="00000A"/>
          <w:sz w:val="16"/>
          <w:szCs w:val="16"/>
        </w:rPr>
      </w:pPr>
      <w:r w:rsidRPr="00C041E9">
        <w:rPr>
          <w:sz w:val="16"/>
          <w:szCs w:val="16"/>
        </w:rPr>
        <w:t>Понимаю, что курение и/или приём алкоголя могут неблагоприятно</w:t>
      </w:r>
      <w:r w:rsidRPr="00C041E9">
        <w:rPr>
          <w:color w:val="00000A"/>
          <w:sz w:val="16"/>
          <w:szCs w:val="16"/>
        </w:rPr>
        <w:t xml:space="preserve"> повлиять на процесс заживления и уменьшить вероятность успеха лечения.</w:t>
      </w:r>
    </w:p>
    <w:p w:rsidR="007765C1" w:rsidRPr="00C041E9" w:rsidRDefault="007765C1" w:rsidP="007765C1">
      <w:pPr>
        <w:pStyle w:val="Standard"/>
        <w:shd w:val="clear" w:color="auto" w:fill="FFFFFF"/>
        <w:ind w:right="40" w:firstLine="426"/>
        <w:jc w:val="both"/>
        <w:rPr>
          <w:sz w:val="16"/>
          <w:szCs w:val="16"/>
        </w:rPr>
      </w:pPr>
      <w:r w:rsidRPr="00C041E9">
        <w:rPr>
          <w:rFonts w:eastAsia="Times New Roman" w:cs="Times New Roman"/>
          <w:color w:val="00000A"/>
          <w:sz w:val="16"/>
          <w:szCs w:val="16"/>
        </w:rPr>
        <w:t>Доктор разъяснил мне, что невозможно предугадать и перечислить полный список возможных осложнений лечения так как, они могут быть связаны с индивидуальными особенностями моего организма.</w:t>
      </w:r>
    </w:p>
    <w:p w:rsidR="007765C1" w:rsidRPr="00C041E9" w:rsidRDefault="007765C1" w:rsidP="007765C1">
      <w:pPr>
        <w:pStyle w:val="a7"/>
        <w:spacing w:before="0"/>
        <w:ind w:right="30"/>
        <w:rPr>
          <w:sz w:val="16"/>
          <w:szCs w:val="16"/>
        </w:rPr>
      </w:pPr>
      <w:r w:rsidRPr="00C041E9">
        <w:rPr>
          <w:sz w:val="16"/>
          <w:szCs w:val="16"/>
        </w:rPr>
        <w:t>Врач объяснил мне, что в случае отказа от предложенного лечения, мое стоматологическое здоровье будет ухудшаться. Это может повлечь возникновение нижеследующих (а возможно – и не только) факторов риска для здоровья:</w:t>
      </w:r>
    </w:p>
    <w:p w:rsidR="007765C1" w:rsidRPr="00C041E9" w:rsidRDefault="007765C1" w:rsidP="007765C1">
      <w:pPr>
        <w:pStyle w:val="a7"/>
        <w:shd w:val="clear" w:color="auto" w:fill="FFFFFF"/>
        <w:spacing w:before="0" w:line="240" w:lineRule="auto"/>
        <w:ind w:right="20" w:firstLine="425"/>
        <w:rPr>
          <w:sz w:val="16"/>
          <w:szCs w:val="16"/>
        </w:rPr>
      </w:pPr>
      <w:r w:rsidRPr="00C041E9">
        <w:rPr>
          <w:sz w:val="16"/>
          <w:szCs w:val="16"/>
        </w:rPr>
        <w:t>- кариес</w:t>
      </w:r>
    </w:p>
    <w:p w:rsidR="007765C1" w:rsidRPr="00C041E9" w:rsidRDefault="007765C1" w:rsidP="007765C1">
      <w:pPr>
        <w:pStyle w:val="a7"/>
        <w:shd w:val="clear" w:color="auto" w:fill="FFFFFF"/>
        <w:spacing w:before="0" w:line="240" w:lineRule="auto"/>
        <w:ind w:right="20" w:firstLine="425"/>
        <w:rPr>
          <w:sz w:val="16"/>
          <w:szCs w:val="16"/>
        </w:rPr>
      </w:pPr>
      <w:r w:rsidRPr="00C041E9">
        <w:rPr>
          <w:sz w:val="16"/>
          <w:szCs w:val="16"/>
        </w:rPr>
        <w:t xml:space="preserve">- поражение опорного аппарата зубов (пародонта), проявляющееся  воспалением </w:t>
      </w:r>
      <w:proofErr w:type="spellStart"/>
      <w:r w:rsidRPr="00C041E9">
        <w:rPr>
          <w:sz w:val="16"/>
          <w:szCs w:val="16"/>
        </w:rPr>
        <w:t>околозубных</w:t>
      </w:r>
      <w:proofErr w:type="spellEnd"/>
      <w:r w:rsidRPr="00C041E9">
        <w:rPr>
          <w:sz w:val="16"/>
          <w:szCs w:val="16"/>
        </w:rPr>
        <w:t xml:space="preserve"> тканей, гноетечением, припухлостями, болями, инфекцией, </w:t>
      </w:r>
      <w:proofErr w:type="spellStart"/>
      <w:r w:rsidRPr="00C041E9">
        <w:rPr>
          <w:sz w:val="16"/>
          <w:szCs w:val="16"/>
        </w:rPr>
        <w:t>абсцедированием</w:t>
      </w:r>
      <w:proofErr w:type="spellEnd"/>
      <w:r w:rsidRPr="00C041E9">
        <w:rPr>
          <w:sz w:val="16"/>
          <w:szCs w:val="16"/>
        </w:rPr>
        <w:t>, формированием кист, подвижностью зубов и их последующей потерей, проявлением промежутков между зубами (нарушение внешнего вида);</w:t>
      </w:r>
    </w:p>
    <w:p w:rsidR="007765C1" w:rsidRPr="00C041E9" w:rsidRDefault="007765C1" w:rsidP="007765C1">
      <w:pPr>
        <w:pStyle w:val="a7"/>
        <w:shd w:val="clear" w:color="auto" w:fill="FFFFFF"/>
        <w:spacing w:before="0" w:line="240" w:lineRule="auto"/>
        <w:ind w:right="20" w:firstLine="425"/>
        <w:rPr>
          <w:sz w:val="16"/>
          <w:szCs w:val="16"/>
        </w:rPr>
      </w:pPr>
      <w:r w:rsidRPr="00C041E9">
        <w:rPr>
          <w:sz w:val="16"/>
          <w:szCs w:val="16"/>
        </w:rPr>
        <w:t>- нарушение окклюзии (смыкания зубов), связанное с этим ухудшение функции зубных рядов, преждевременная потеря зубов и/или костной ткани;</w:t>
      </w:r>
    </w:p>
    <w:p w:rsidR="007765C1" w:rsidRPr="00C041E9" w:rsidRDefault="007765C1" w:rsidP="007765C1">
      <w:pPr>
        <w:pStyle w:val="a7"/>
        <w:shd w:val="clear" w:color="auto" w:fill="FFFFFF"/>
        <w:spacing w:before="0" w:line="240" w:lineRule="auto"/>
        <w:ind w:right="20" w:firstLine="425"/>
        <w:rPr>
          <w:sz w:val="16"/>
          <w:szCs w:val="16"/>
        </w:rPr>
      </w:pPr>
      <w:r w:rsidRPr="00C041E9">
        <w:rPr>
          <w:sz w:val="16"/>
          <w:szCs w:val="16"/>
        </w:rPr>
        <w:t>- нарушения в деятельности жевательных мышц;</w:t>
      </w:r>
    </w:p>
    <w:p w:rsidR="007765C1" w:rsidRPr="00C041E9" w:rsidRDefault="007765C1" w:rsidP="007765C1">
      <w:pPr>
        <w:pStyle w:val="a7"/>
        <w:shd w:val="clear" w:color="auto" w:fill="FFFFFF"/>
        <w:spacing w:before="0" w:line="240" w:lineRule="auto"/>
        <w:ind w:right="20" w:firstLine="425"/>
        <w:rPr>
          <w:sz w:val="16"/>
          <w:szCs w:val="16"/>
        </w:rPr>
      </w:pPr>
      <w:r w:rsidRPr="00C041E9">
        <w:rPr>
          <w:sz w:val="16"/>
          <w:szCs w:val="16"/>
        </w:rPr>
        <w:t>- поражение височно-нижнечелюстных суставов с нарушением их функции и возможно болевым синдромом;</w:t>
      </w:r>
    </w:p>
    <w:p w:rsidR="007765C1" w:rsidRPr="00C041E9" w:rsidRDefault="007765C1" w:rsidP="007765C1">
      <w:pPr>
        <w:pStyle w:val="a7"/>
        <w:shd w:val="clear" w:color="auto" w:fill="FFFFFF"/>
        <w:spacing w:before="0" w:line="240" w:lineRule="auto"/>
        <w:ind w:right="20" w:firstLine="425"/>
        <w:rPr>
          <w:sz w:val="16"/>
          <w:szCs w:val="16"/>
        </w:rPr>
      </w:pPr>
      <w:r w:rsidRPr="00C041E9">
        <w:rPr>
          <w:sz w:val="16"/>
          <w:szCs w:val="16"/>
        </w:rPr>
        <w:t>- нарушение носового дыхания, речи и моего внешнего вида в целом.</w:t>
      </w:r>
    </w:p>
    <w:p w:rsidR="007765C1" w:rsidRPr="00C041E9" w:rsidRDefault="007765C1" w:rsidP="007765C1">
      <w:pPr>
        <w:pStyle w:val="a7"/>
        <w:shd w:val="clear" w:color="auto" w:fill="FFFFFF"/>
        <w:spacing w:before="0" w:line="240" w:lineRule="auto"/>
        <w:ind w:right="20" w:firstLine="425"/>
        <w:rPr>
          <w:color w:val="00000A"/>
          <w:sz w:val="16"/>
          <w:szCs w:val="16"/>
        </w:rPr>
      </w:pPr>
      <w:r w:rsidRPr="00C041E9">
        <w:rPr>
          <w:sz w:val="16"/>
          <w:szCs w:val="16"/>
        </w:rPr>
        <w:lastRenderedPageBreak/>
        <w:t>Понимая сущность предложенного лечения и уникальность собственного организма, я согласен</w:t>
      </w:r>
      <w:r w:rsidRPr="00C041E9">
        <w:rPr>
          <w:color w:val="00000A"/>
          <w:sz w:val="16"/>
          <w:szCs w:val="16"/>
        </w:rPr>
        <w:t xml:space="preserve"> (согласна) с тем, что никто не может предсказать точный результат планируемого лечения.</w:t>
      </w:r>
    </w:p>
    <w:p w:rsidR="007765C1" w:rsidRPr="00C041E9" w:rsidRDefault="007765C1" w:rsidP="007765C1">
      <w:pPr>
        <w:pStyle w:val="Standard"/>
        <w:shd w:val="clear" w:color="auto" w:fill="FFFFFF"/>
        <w:ind w:firstLine="425"/>
        <w:jc w:val="both"/>
        <w:rPr>
          <w:rFonts w:cs="Times New Roman"/>
          <w:color w:val="00000A"/>
          <w:sz w:val="16"/>
          <w:szCs w:val="16"/>
        </w:rPr>
      </w:pPr>
      <w:r w:rsidRPr="00C041E9">
        <w:rPr>
          <w:rFonts w:cs="Times New Roman"/>
          <w:color w:val="00000A"/>
          <w:sz w:val="16"/>
          <w:szCs w:val="16"/>
        </w:rPr>
        <w:t>Мне сообщено и понятно, что:</w:t>
      </w:r>
    </w:p>
    <w:p w:rsidR="007765C1" w:rsidRPr="00C041E9" w:rsidRDefault="007765C1" w:rsidP="007765C1">
      <w:pPr>
        <w:pStyle w:val="Standard"/>
        <w:numPr>
          <w:ilvl w:val="0"/>
          <w:numId w:val="9"/>
        </w:numPr>
        <w:shd w:val="clear" w:color="auto" w:fill="FFFFFF"/>
        <w:tabs>
          <w:tab w:val="left" w:pos="240"/>
        </w:tabs>
        <w:ind w:left="0" w:firstLine="426"/>
        <w:jc w:val="both"/>
        <w:rPr>
          <w:rFonts w:cs="Times New Roman"/>
          <w:color w:val="00000A"/>
          <w:sz w:val="16"/>
          <w:szCs w:val="16"/>
        </w:rPr>
      </w:pPr>
      <w:r w:rsidRPr="00C041E9">
        <w:rPr>
          <w:rFonts w:cs="Times New Roman"/>
          <w:color w:val="00000A"/>
          <w:sz w:val="16"/>
          <w:szCs w:val="16"/>
        </w:rPr>
        <w:t>я имею право отказаться от одного или нескольких видов медицинских вмешательств,</w:t>
      </w:r>
    </w:p>
    <w:p w:rsidR="007765C1" w:rsidRPr="00C041E9" w:rsidRDefault="007765C1" w:rsidP="007765C1">
      <w:pPr>
        <w:pStyle w:val="Standard"/>
        <w:numPr>
          <w:ilvl w:val="0"/>
          <w:numId w:val="7"/>
        </w:numPr>
        <w:shd w:val="clear" w:color="auto" w:fill="FFFFFF"/>
        <w:tabs>
          <w:tab w:val="left" w:pos="240"/>
        </w:tabs>
        <w:ind w:left="0" w:firstLine="426"/>
        <w:jc w:val="both"/>
        <w:rPr>
          <w:rFonts w:cs="Times New Roman"/>
          <w:color w:val="00000A"/>
          <w:sz w:val="16"/>
          <w:szCs w:val="16"/>
        </w:rPr>
      </w:pPr>
      <w:r w:rsidRPr="00C041E9">
        <w:rPr>
          <w:rFonts w:cs="Times New Roman"/>
          <w:color w:val="00000A"/>
          <w:sz w:val="16"/>
          <w:szCs w:val="16"/>
        </w:rPr>
        <w:t>диагноз может уточняться в процессе лечения вследствие сопутствующих обстоятельств или появления противопоказаний;</w:t>
      </w:r>
    </w:p>
    <w:p w:rsidR="007765C1" w:rsidRPr="00C041E9" w:rsidRDefault="007765C1" w:rsidP="007765C1">
      <w:pPr>
        <w:pStyle w:val="Standard"/>
        <w:numPr>
          <w:ilvl w:val="0"/>
          <w:numId w:val="11"/>
        </w:numPr>
        <w:shd w:val="clear" w:color="auto" w:fill="FFFFFF"/>
        <w:tabs>
          <w:tab w:val="left" w:pos="240"/>
        </w:tabs>
        <w:ind w:firstLine="426"/>
        <w:jc w:val="both"/>
        <w:rPr>
          <w:color w:val="00000A"/>
          <w:sz w:val="16"/>
          <w:szCs w:val="16"/>
        </w:rPr>
      </w:pPr>
      <w:r w:rsidRPr="00C041E9">
        <w:rPr>
          <w:rFonts w:cs="Times New Roman"/>
          <w:color w:val="00000A"/>
          <w:sz w:val="16"/>
          <w:szCs w:val="16"/>
        </w:rPr>
        <w:t xml:space="preserve">намеченный план лечения может быть скорректирован в зависимости от индивидуальной ситуации (в </w:t>
      </w:r>
      <w:proofErr w:type="gramStart"/>
      <w:r w:rsidRPr="00C041E9">
        <w:rPr>
          <w:rFonts w:cs="Times New Roman"/>
          <w:color w:val="00000A"/>
          <w:sz w:val="16"/>
          <w:szCs w:val="16"/>
        </w:rPr>
        <w:t>связи</w:t>
      </w:r>
      <w:proofErr w:type="gramEnd"/>
      <w:r w:rsidRPr="00C041E9">
        <w:rPr>
          <w:rFonts w:cs="Times New Roman"/>
          <w:color w:val="00000A"/>
          <w:sz w:val="16"/>
          <w:szCs w:val="16"/>
        </w:rPr>
        <w:t xml:space="preserve"> с чем общая стоимость Услуги может быть увеличена), о чем меня заблаговременно уведомит врач;</w:t>
      </w:r>
    </w:p>
    <w:p w:rsidR="007765C1" w:rsidRPr="00C041E9" w:rsidRDefault="007765C1" w:rsidP="007765C1">
      <w:pPr>
        <w:pStyle w:val="a7"/>
        <w:shd w:val="clear" w:color="auto" w:fill="FFFFFF"/>
        <w:spacing w:before="0" w:line="240" w:lineRule="auto"/>
        <w:ind w:right="40" w:firstLine="426"/>
        <w:rPr>
          <w:color w:val="00000A"/>
          <w:sz w:val="16"/>
          <w:szCs w:val="16"/>
        </w:rPr>
      </w:pPr>
      <w:r w:rsidRPr="00C041E9">
        <w:rPr>
          <w:color w:val="00000A"/>
          <w:sz w:val="16"/>
          <w:szCs w:val="16"/>
        </w:rPr>
        <w:t>Я осознаю, что за незаконченное лечение врач и клиника ответственности не несет.</w:t>
      </w:r>
    </w:p>
    <w:p w:rsidR="007765C1" w:rsidRPr="00C041E9" w:rsidRDefault="007765C1" w:rsidP="007765C1">
      <w:pPr>
        <w:pStyle w:val="a7"/>
        <w:shd w:val="clear" w:color="auto" w:fill="FFFFFF"/>
        <w:spacing w:before="0" w:line="240" w:lineRule="auto"/>
        <w:ind w:right="40" w:firstLine="426"/>
        <w:rPr>
          <w:sz w:val="16"/>
          <w:szCs w:val="16"/>
        </w:rPr>
      </w:pPr>
      <w:r w:rsidRPr="00C041E9">
        <w:rPr>
          <w:color w:val="00000A"/>
          <w:sz w:val="16"/>
          <w:szCs w:val="16"/>
        </w:rPr>
        <w:t>Я одобряю рекомендованное мне лечение, понимаю, что преимущества предлагаемого лечения значительно превышают возможные осложнения в случае отказа от лечения.</w:t>
      </w:r>
    </w:p>
    <w:p w:rsidR="007765C1" w:rsidRDefault="007765C1" w:rsidP="007765C1">
      <w:pPr>
        <w:pStyle w:val="a7"/>
        <w:spacing w:before="0" w:line="240" w:lineRule="auto"/>
        <w:ind w:right="20" w:firstLine="426"/>
        <w:rPr>
          <w:sz w:val="16"/>
          <w:szCs w:val="16"/>
        </w:rPr>
      </w:pPr>
      <w:r w:rsidRPr="00C041E9">
        <w:rPr>
          <w:sz w:val="16"/>
          <w:szCs w:val="16"/>
        </w:rPr>
        <w:t>Мне были объяснены все возможные исходы лечения, а также альтернативы предложенному лечению. Я также имел (а) возможность задавать все интересующие меня вопросы. Объяснение доктором всех деталей удовлетворило меня.</w:t>
      </w:r>
    </w:p>
    <w:p w:rsidR="007765C1" w:rsidRPr="004C33DA" w:rsidRDefault="007765C1" w:rsidP="007765C1">
      <w:pPr>
        <w:spacing w:before="120"/>
        <w:rPr>
          <w:rFonts w:cs="Times New Roman"/>
          <w:sz w:val="16"/>
          <w:szCs w:val="16"/>
        </w:rPr>
      </w:pPr>
      <w:proofErr w:type="gramStart"/>
      <w:r w:rsidRPr="004C33DA">
        <w:rPr>
          <w:rFonts w:cs="Times New Roman"/>
          <w:b/>
          <w:sz w:val="16"/>
          <w:szCs w:val="16"/>
        </w:rPr>
        <w:t xml:space="preserve">Рекомендован контрольный осмотр у </w:t>
      </w:r>
      <w:proofErr w:type="spellStart"/>
      <w:r w:rsidRPr="004C33DA">
        <w:rPr>
          <w:rFonts w:cs="Times New Roman"/>
          <w:b/>
          <w:sz w:val="16"/>
          <w:szCs w:val="16"/>
        </w:rPr>
        <w:t>ортодонта</w:t>
      </w:r>
      <w:proofErr w:type="spellEnd"/>
      <w:r w:rsidRPr="004C33DA">
        <w:rPr>
          <w:rFonts w:cs="Times New Roman"/>
          <w:b/>
          <w:sz w:val="16"/>
          <w:szCs w:val="16"/>
        </w:rPr>
        <w:t xml:space="preserve"> через </w:t>
      </w:r>
      <w:r w:rsidRPr="001A39A5">
        <w:rPr>
          <w:rFonts w:cs="Times New Roman"/>
          <w:b/>
          <w:sz w:val="16"/>
          <w:szCs w:val="16"/>
        </w:rPr>
        <w:t>_________________</w:t>
      </w:r>
      <w:r w:rsidRPr="004C33DA">
        <w:rPr>
          <w:rFonts w:cs="Times New Roman"/>
          <w:b/>
          <w:sz w:val="16"/>
          <w:szCs w:val="16"/>
        </w:rPr>
        <w:t xml:space="preserve"> Пациент (его законный представитель) ознакомлен с особенностями ухода за зубами после снятия </w:t>
      </w:r>
      <w:proofErr w:type="spellStart"/>
      <w:r w:rsidRPr="004C33DA">
        <w:rPr>
          <w:rFonts w:cs="Times New Roman"/>
          <w:b/>
          <w:sz w:val="16"/>
          <w:szCs w:val="16"/>
        </w:rPr>
        <w:t>брекетов</w:t>
      </w:r>
      <w:proofErr w:type="spellEnd"/>
      <w:r w:rsidRPr="004C33DA">
        <w:rPr>
          <w:rFonts w:cs="Times New Roman"/>
          <w:b/>
          <w:sz w:val="16"/>
          <w:szCs w:val="16"/>
        </w:rPr>
        <w:t xml:space="preserve">, правилами ношения и ухода за </w:t>
      </w:r>
      <w:proofErr w:type="spellStart"/>
      <w:r w:rsidRPr="004C33DA">
        <w:rPr>
          <w:rFonts w:cs="Times New Roman"/>
          <w:b/>
          <w:sz w:val="16"/>
          <w:szCs w:val="16"/>
        </w:rPr>
        <w:t>ретенционными</w:t>
      </w:r>
      <w:proofErr w:type="spellEnd"/>
      <w:r w:rsidRPr="004C33DA">
        <w:rPr>
          <w:rFonts w:cs="Times New Roman"/>
          <w:b/>
          <w:sz w:val="16"/>
          <w:szCs w:val="16"/>
        </w:rPr>
        <w:t xml:space="preserve"> аппаратами, обязанностями в </w:t>
      </w:r>
      <w:proofErr w:type="spellStart"/>
      <w:r w:rsidRPr="004C33DA">
        <w:rPr>
          <w:rFonts w:cs="Times New Roman"/>
          <w:b/>
          <w:sz w:val="16"/>
          <w:szCs w:val="16"/>
        </w:rPr>
        <w:t>ретенционном</w:t>
      </w:r>
      <w:proofErr w:type="spellEnd"/>
      <w:r w:rsidRPr="004C33DA">
        <w:rPr>
          <w:rFonts w:cs="Times New Roman"/>
          <w:b/>
          <w:sz w:val="16"/>
          <w:szCs w:val="16"/>
        </w:rPr>
        <w:t xml:space="preserve"> периоде, гарантиями, удовлетворен результатом лечения согласно плану лечения (при плановом завершении) или понимает причину </w:t>
      </w:r>
      <w:proofErr w:type="spellStart"/>
      <w:r w:rsidRPr="004C33DA">
        <w:rPr>
          <w:rFonts w:cs="Times New Roman"/>
          <w:b/>
          <w:sz w:val="16"/>
          <w:szCs w:val="16"/>
        </w:rPr>
        <w:t>недостижения</w:t>
      </w:r>
      <w:proofErr w:type="spellEnd"/>
      <w:r w:rsidRPr="004C33DA">
        <w:rPr>
          <w:rFonts w:cs="Times New Roman"/>
          <w:b/>
          <w:sz w:val="16"/>
          <w:szCs w:val="16"/>
        </w:rPr>
        <w:t xml:space="preserve"> запланированного результата (при неплановом завершении), задал все интересующие вопросы и получил ответы.</w:t>
      </w:r>
      <w:proofErr w:type="gramEnd"/>
    </w:p>
    <w:p w:rsidR="007765C1" w:rsidRPr="00C041E9" w:rsidRDefault="007765C1" w:rsidP="007765C1">
      <w:pPr>
        <w:pStyle w:val="a7"/>
        <w:shd w:val="clear" w:color="auto" w:fill="FFFFFF"/>
        <w:spacing w:before="0" w:line="200" w:lineRule="atLeast"/>
        <w:ind w:right="20"/>
        <w:rPr>
          <w:color w:val="00000A"/>
          <w:sz w:val="16"/>
          <w:szCs w:val="16"/>
        </w:rPr>
      </w:pPr>
      <w:r w:rsidRPr="00C041E9">
        <w:rPr>
          <w:color w:val="00000A"/>
          <w:sz w:val="16"/>
          <w:szCs w:val="16"/>
        </w:rPr>
        <w:t>Я разрешаю использовать публично фотографии моих зубов и полости рта на условиях анонимности без показа лица и  указания моего имени и фамилии.</w:t>
      </w:r>
    </w:p>
    <w:p w:rsidR="007765C1" w:rsidRPr="00C041E9" w:rsidRDefault="007765C1" w:rsidP="007765C1">
      <w:pPr>
        <w:pStyle w:val="a7"/>
        <w:shd w:val="clear" w:color="auto" w:fill="FFFFFF"/>
        <w:spacing w:before="0" w:line="200" w:lineRule="atLeast"/>
        <w:ind w:right="20" w:firstLine="426"/>
        <w:rPr>
          <w:color w:val="00000A"/>
          <w:sz w:val="16"/>
          <w:szCs w:val="16"/>
        </w:rPr>
      </w:pPr>
      <w:r w:rsidRPr="00C041E9">
        <w:rPr>
          <w:color w:val="00000A"/>
          <w:sz w:val="16"/>
          <w:szCs w:val="16"/>
        </w:rPr>
        <w:t>Я внимательно ознакомилс</w:t>
      </w:r>
      <w:proofErr w:type="gramStart"/>
      <w:r w:rsidRPr="00C041E9">
        <w:rPr>
          <w:color w:val="00000A"/>
          <w:sz w:val="16"/>
          <w:szCs w:val="16"/>
        </w:rPr>
        <w:t>я(</w:t>
      </w:r>
      <w:proofErr w:type="gramEnd"/>
      <w:r w:rsidRPr="00C041E9">
        <w:rPr>
          <w:color w:val="00000A"/>
          <w:sz w:val="16"/>
          <w:szCs w:val="16"/>
        </w:rPr>
        <w:t xml:space="preserve">ознакомилась) с данным Приложением и </w:t>
      </w:r>
      <w:r w:rsidRPr="00C041E9">
        <w:rPr>
          <w:sz w:val="16"/>
          <w:szCs w:val="16"/>
        </w:rPr>
        <w:t>понимаю, что последнее является юридическим документом и влечёт для меня правовые последствия.</w:t>
      </w:r>
    </w:p>
    <w:p w:rsidR="007765C1" w:rsidRPr="00C041E9" w:rsidRDefault="007765C1" w:rsidP="007765C1">
      <w:pPr>
        <w:pStyle w:val="a7"/>
        <w:shd w:val="clear" w:color="auto" w:fill="FFFFFF"/>
        <w:spacing w:before="0" w:line="200" w:lineRule="atLeast"/>
        <w:ind w:right="20" w:firstLine="426"/>
        <w:rPr>
          <w:color w:val="00000A"/>
          <w:sz w:val="16"/>
          <w:szCs w:val="16"/>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Пациент______________/_____________________/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Врач ______________/_____________________/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«___»______________________20__г.</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Pr="0052699A" w:rsidRDefault="007765C1" w:rsidP="007765C1">
      <w:pPr>
        <w:shd w:val="clear" w:color="auto" w:fill="FFFFFF"/>
        <w:autoSpaceDE w:val="0"/>
        <w:autoSpaceDN w:val="0"/>
        <w:adjustRightInd w:val="0"/>
        <w:spacing w:after="0" w:line="240" w:lineRule="auto"/>
        <w:jc w:val="center"/>
        <w:rPr>
          <w:rFonts w:ascii="Times New Roman" w:eastAsia="Times New Roman" w:hAnsi="Times New Roman" w:cs="Times New Roman"/>
          <w:b/>
          <w:bCs/>
          <w:i/>
          <w:iCs/>
          <w:sz w:val="18"/>
          <w:szCs w:val="18"/>
        </w:rPr>
      </w:pPr>
      <w:r w:rsidRPr="0052699A">
        <w:rPr>
          <w:rFonts w:ascii="Times New Roman" w:eastAsia="Times New Roman" w:hAnsi="Times New Roman" w:cs="Times New Roman"/>
          <w:b/>
          <w:bCs/>
          <w:i/>
          <w:iCs/>
          <w:sz w:val="18"/>
          <w:szCs w:val="18"/>
        </w:rPr>
        <w:lastRenderedPageBreak/>
        <w:t>Информированное согласие</w:t>
      </w:r>
      <w:r>
        <w:rPr>
          <w:rFonts w:ascii="Times New Roman" w:eastAsia="Times New Roman" w:hAnsi="Times New Roman" w:cs="Times New Roman"/>
          <w:b/>
          <w:bCs/>
          <w:i/>
          <w:iCs/>
          <w:sz w:val="18"/>
          <w:szCs w:val="18"/>
        </w:rPr>
        <w:t xml:space="preserve"> </w:t>
      </w:r>
      <w:r w:rsidRPr="0052699A">
        <w:rPr>
          <w:rFonts w:ascii="Times New Roman" w:eastAsia="Times New Roman" w:hAnsi="Times New Roman" w:cs="Times New Roman"/>
          <w:b/>
          <w:bCs/>
          <w:i/>
          <w:iCs/>
          <w:sz w:val="18"/>
          <w:szCs w:val="18"/>
        </w:rPr>
        <w:t>на проведение медицинского вмешательства</w:t>
      </w:r>
      <w:r>
        <w:rPr>
          <w:rFonts w:ascii="Times New Roman" w:eastAsia="Times New Roman" w:hAnsi="Times New Roman" w:cs="Times New Roman"/>
          <w:b/>
          <w:bCs/>
          <w:i/>
          <w:iCs/>
          <w:sz w:val="18"/>
          <w:szCs w:val="18"/>
        </w:rPr>
        <w:t xml:space="preserve"> </w:t>
      </w:r>
      <w:r w:rsidRPr="0052699A">
        <w:rPr>
          <w:rFonts w:ascii="Times New Roman" w:eastAsia="Times New Roman" w:hAnsi="Times New Roman" w:cs="Times New Roman"/>
          <w:b/>
          <w:bCs/>
          <w:i/>
          <w:iCs/>
          <w:sz w:val="18"/>
          <w:szCs w:val="18"/>
        </w:rPr>
        <w:t>съемное протезирование</w:t>
      </w:r>
    </w:p>
    <w:p w:rsidR="007765C1" w:rsidRPr="008B67E7" w:rsidRDefault="007765C1" w:rsidP="007765C1">
      <w:pPr>
        <w:shd w:val="clear" w:color="auto" w:fill="FFFFFF"/>
        <w:autoSpaceDE w:val="0"/>
        <w:autoSpaceDN w:val="0"/>
        <w:adjustRightInd w:val="0"/>
        <w:spacing w:after="0" w:line="240" w:lineRule="auto"/>
        <w:jc w:val="center"/>
        <w:rPr>
          <w:rFonts w:ascii="Times New Roman" w:hAnsi="Times New Roman" w:cs="Times New Roman"/>
          <w:sz w:val="20"/>
          <w:szCs w:val="20"/>
        </w:rPr>
      </w:pP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8B67E7">
        <w:rPr>
          <w:rFonts w:ascii="Times New Roman" w:eastAsia="Times New Roman" w:hAnsi="Times New Roman" w:cs="Times New Roman"/>
          <w:sz w:val="18"/>
          <w:szCs w:val="18"/>
        </w:rPr>
        <w:t>Я____________________________________________________________________ уполномочиваю врача-стоматолога ____________________________провести протезирование зубов съемными протезами. Этот документ содержит</w:t>
      </w:r>
      <w:r w:rsidRPr="008B67E7">
        <w:rPr>
          <w:rFonts w:ascii="Times New Roman" w:hAnsi="Times New Roman" w:cs="Times New Roman"/>
          <w:sz w:val="18"/>
          <w:szCs w:val="18"/>
        </w:rPr>
        <w:t xml:space="preserve"> </w:t>
      </w:r>
      <w:r w:rsidRPr="008B67E7">
        <w:rPr>
          <w:rFonts w:ascii="Times New Roman" w:eastAsia="Times New Roman" w:hAnsi="Times New Roman" w:cs="Times New Roman"/>
          <w:sz w:val="18"/>
          <w:szCs w:val="18"/>
        </w:rPr>
        <w:t>также необходимую для меня информацию с тем, чтобы я ознакомился (ознакомилась) с предлагаемым лечением и мог (могла) либо отказаться от него, либо дать свое согласие на проведение данного протезирования.</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8B67E7">
        <w:rPr>
          <w:rFonts w:ascii="Times New Roman" w:eastAsia="Times New Roman" w:hAnsi="Times New Roman" w:cs="Times New Roman"/>
          <w:sz w:val="18"/>
          <w:szCs w:val="18"/>
        </w:rPr>
        <w:t xml:space="preserve">Доктор рассказал мне, что лечение включает в себя покрытие некоторых зубов искусственными коронками и замещение отсутствующих зубов искусственными, находящимися на специальном ложе - базисе, который соединен по небу или под языком специальной пластиной иди дугой из кобальтохромового сплава. Доктор объяснил, что это и есть съемный протез. Посредством специальных устройств на протезах - замками или </w:t>
      </w:r>
      <w:proofErr w:type="spellStart"/>
      <w:r w:rsidRPr="008B67E7">
        <w:rPr>
          <w:rFonts w:ascii="Times New Roman" w:eastAsia="Times New Roman" w:hAnsi="Times New Roman" w:cs="Times New Roman"/>
          <w:sz w:val="18"/>
          <w:szCs w:val="18"/>
        </w:rPr>
        <w:t>кламмерами</w:t>
      </w:r>
      <w:proofErr w:type="spellEnd"/>
      <w:r w:rsidRPr="008B67E7">
        <w:rPr>
          <w:rFonts w:ascii="Times New Roman" w:eastAsia="Times New Roman" w:hAnsi="Times New Roman" w:cs="Times New Roman"/>
          <w:sz w:val="18"/>
          <w:szCs w:val="18"/>
        </w:rPr>
        <w:t xml:space="preserve"> (крючками) съемные протезы будут удерживаться за зубы, Цель наложения коронок на некоторые зубы - защитить зубы, на которые будут надеваться </w:t>
      </w:r>
      <w:proofErr w:type="spellStart"/>
      <w:r w:rsidRPr="008B67E7">
        <w:rPr>
          <w:rFonts w:ascii="Times New Roman" w:eastAsia="Times New Roman" w:hAnsi="Times New Roman" w:cs="Times New Roman"/>
          <w:sz w:val="18"/>
          <w:szCs w:val="18"/>
        </w:rPr>
        <w:t>кламмера</w:t>
      </w:r>
      <w:proofErr w:type="spellEnd"/>
      <w:r w:rsidRPr="008B67E7">
        <w:rPr>
          <w:rFonts w:ascii="Times New Roman" w:eastAsia="Times New Roman" w:hAnsi="Times New Roman" w:cs="Times New Roman"/>
          <w:sz w:val="18"/>
          <w:szCs w:val="18"/>
        </w:rPr>
        <w:t xml:space="preserve"> от механических повреждений, или удерживать несъемную часть замкового соединения. Как правило, для удержания съемного протеза на замках используется не менее двух зубов (изготавливаются слитно друг с другом). Доктор объяснил мне причину этого. Доктор показал мне фотографии и картинки аналогичных </w:t>
      </w:r>
      <w:proofErr w:type="gramStart"/>
      <w:r w:rsidRPr="008B67E7">
        <w:rPr>
          <w:rFonts w:ascii="Times New Roman" w:eastAsia="Times New Roman" w:hAnsi="Times New Roman" w:cs="Times New Roman"/>
          <w:sz w:val="18"/>
          <w:szCs w:val="18"/>
        </w:rPr>
        <w:t>протезов</w:t>
      </w:r>
      <w:proofErr w:type="gramEnd"/>
      <w:r w:rsidRPr="008B67E7">
        <w:rPr>
          <w:rFonts w:ascii="Times New Roman" w:eastAsia="Times New Roman" w:hAnsi="Times New Roman" w:cs="Times New Roman"/>
          <w:sz w:val="18"/>
          <w:szCs w:val="18"/>
        </w:rPr>
        <w:t xml:space="preserve"> и я понял их устройство.</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8B67E7">
        <w:rPr>
          <w:rFonts w:ascii="Times New Roman" w:eastAsia="Times New Roman" w:hAnsi="Times New Roman" w:cs="Times New Roman"/>
          <w:sz w:val="18"/>
          <w:szCs w:val="18"/>
        </w:rPr>
        <w:t>На обточенные зубы надевают временные пластмассовые коронки, которые приклеивают на временный цемент, и они будут служить до изготовления постоянных коронок. Как только обе части (съемная и несъемная) будут изготовлены, они должны быть сразу же наложены, так как временные коронки не выполняют полностью тех функций, которые должны выполнять постоянные коронки.</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8B67E7">
        <w:rPr>
          <w:rFonts w:ascii="Times New Roman" w:eastAsia="Times New Roman" w:hAnsi="Times New Roman" w:cs="Times New Roman"/>
          <w:sz w:val="18"/>
          <w:szCs w:val="18"/>
        </w:rPr>
        <w:t>Доктор проинформировал меня о том, что все мои пожелания по поводу размера, цвета в формы моих зубных протезов я должен буду высказать до приклеивания несъемной части на постоянный цемент, потому что после постоянной фиксации протезов изменить что-либо будет невозможно.</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8B67E7">
        <w:rPr>
          <w:rFonts w:ascii="Times New Roman" w:eastAsia="Times New Roman" w:hAnsi="Times New Roman" w:cs="Times New Roman"/>
          <w:sz w:val="18"/>
          <w:szCs w:val="18"/>
        </w:rPr>
        <w:t xml:space="preserve">Альтернатива. Альтернативой являются протезы на </w:t>
      </w:r>
      <w:proofErr w:type="spellStart"/>
      <w:r w:rsidRPr="008B67E7">
        <w:rPr>
          <w:rFonts w:ascii="Times New Roman" w:eastAsia="Times New Roman" w:hAnsi="Times New Roman" w:cs="Times New Roman"/>
          <w:sz w:val="18"/>
          <w:szCs w:val="18"/>
        </w:rPr>
        <w:t>имплантантах</w:t>
      </w:r>
      <w:proofErr w:type="spellEnd"/>
      <w:r w:rsidRPr="008B67E7">
        <w:rPr>
          <w:rFonts w:ascii="Times New Roman" w:eastAsia="Times New Roman" w:hAnsi="Times New Roman" w:cs="Times New Roman"/>
          <w:sz w:val="18"/>
          <w:szCs w:val="18"/>
        </w:rPr>
        <w:t>. Доктор объяснил мне преимущества и недостатки этих видов протезирования.</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8B67E7">
        <w:rPr>
          <w:rFonts w:ascii="Times New Roman" w:eastAsia="Times New Roman" w:hAnsi="Times New Roman" w:cs="Times New Roman"/>
          <w:sz w:val="18"/>
          <w:szCs w:val="18"/>
        </w:rPr>
        <w:t>Доктор предупредил меня, что любое лечение у любого врача, любого заболевания связано с определенным риском. В частности, в стоматологической практике встречаются следующие риски.</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8B67E7">
        <w:rPr>
          <w:rFonts w:ascii="Times New Roman" w:eastAsia="Times New Roman" w:hAnsi="Times New Roman" w:cs="Times New Roman"/>
          <w:sz w:val="18"/>
          <w:szCs w:val="18"/>
        </w:rPr>
        <w:t>Реакция на обезболивание. Чтобы мне было комфортно при обработке моих зубов, мне будет сделано местное обезболивание. Доктор меня предупредил, что в очень редких случаях может возникнуть аллергическая реакция на обезболивающее лекарство, которая может потребовать неотложной медицинской помощи. Обезболивающие средства могут также временно вызывать сонливость и ухудшение координации. Доктор меня проинформировал, что после стоматологического вмешательства нужно быть осторожным при управлении машинами и механизмами, в том числе автомобилем.</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8B67E7">
        <w:rPr>
          <w:rFonts w:ascii="Times New Roman" w:eastAsia="Times New Roman" w:hAnsi="Times New Roman" w:cs="Times New Roman"/>
          <w:sz w:val="18"/>
          <w:szCs w:val="18"/>
        </w:rPr>
        <w:t>Раздражение нервных тканей. Доктор предупредил, что при обтачивании живых зубов может возникнуть раздражение нерва, который находится в центре зуба. При этом зуб становится чувствительным к механической нагрузке, к холодному, горячему, кислому, сладкому. Лечение такой реакции сводится к покрытию зуба специальным составом, покрытию этого зуба временной коронкой или защитным колпачком. Если это не помогает, то придется удалить нерв и запломбировать корневые каналы (за отдельную плату).</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8B67E7">
        <w:rPr>
          <w:rFonts w:ascii="Times New Roman" w:eastAsia="Times New Roman" w:hAnsi="Times New Roman" w:cs="Times New Roman"/>
          <w:sz w:val="18"/>
          <w:szCs w:val="18"/>
        </w:rPr>
        <w:t>Болевые ощущения в суставе. Так как в течение лечения я буду долго держать свой рот открытым, то после посещения в течение нескольких дней могут быть трудности при открывании и закрывании рта и боль в височно-челюстных суставах. Доктор предупредил меня об этом, и о том, что это осложнение обычно проходит само по себе.</w:t>
      </w:r>
    </w:p>
    <w:p w:rsidR="007765C1" w:rsidRPr="008B67E7" w:rsidRDefault="007765C1" w:rsidP="007765C1">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8B67E7">
        <w:rPr>
          <w:rFonts w:ascii="Times New Roman" w:eastAsia="Times New Roman" w:hAnsi="Times New Roman" w:cs="Times New Roman"/>
          <w:sz w:val="18"/>
          <w:szCs w:val="18"/>
        </w:rPr>
        <w:t xml:space="preserve">Изменения прикуса. Коронки и съемные протезы могут немного изменить путь смыкания верхней и нижней челюстей. Это может потребовать </w:t>
      </w:r>
      <w:proofErr w:type="gramStart"/>
      <w:r w:rsidRPr="008B67E7">
        <w:rPr>
          <w:rFonts w:ascii="Times New Roman" w:eastAsia="Times New Roman" w:hAnsi="Times New Roman" w:cs="Times New Roman"/>
          <w:sz w:val="18"/>
          <w:szCs w:val="18"/>
        </w:rPr>
        <w:t>избирательного</w:t>
      </w:r>
      <w:proofErr w:type="gramEnd"/>
      <w:r w:rsidRPr="008B67E7">
        <w:rPr>
          <w:rFonts w:ascii="Times New Roman" w:eastAsia="Times New Roman" w:hAnsi="Times New Roman" w:cs="Times New Roman"/>
          <w:sz w:val="18"/>
          <w:szCs w:val="18"/>
        </w:rPr>
        <w:t xml:space="preserve"> пришлифовывают бугров зубов - антагонистов с их последующим покрытием специальным составом.</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8B67E7">
        <w:rPr>
          <w:rFonts w:ascii="Times New Roman" w:eastAsia="Times New Roman" w:hAnsi="Times New Roman" w:cs="Times New Roman"/>
          <w:sz w:val="18"/>
          <w:szCs w:val="18"/>
        </w:rPr>
        <w:t xml:space="preserve">Изменения в десне. Так как нижняя часть коронки обычно погружается в </w:t>
      </w:r>
      <w:proofErr w:type="spellStart"/>
      <w:r w:rsidRPr="008B67E7">
        <w:rPr>
          <w:rFonts w:ascii="Times New Roman" w:eastAsia="Times New Roman" w:hAnsi="Times New Roman" w:cs="Times New Roman"/>
          <w:sz w:val="18"/>
          <w:szCs w:val="18"/>
        </w:rPr>
        <w:t>десневой</w:t>
      </w:r>
      <w:proofErr w:type="spellEnd"/>
      <w:r w:rsidRPr="008B67E7">
        <w:rPr>
          <w:rFonts w:ascii="Times New Roman" w:eastAsia="Times New Roman" w:hAnsi="Times New Roman" w:cs="Times New Roman"/>
          <w:sz w:val="18"/>
          <w:szCs w:val="18"/>
        </w:rPr>
        <w:t xml:space="preserve"> карман, то появляется шанс раздражения </w:t>
      </w:r>
      <w:proofErr w:type="spellStart"/>
      <w:r w:rsidRPr="008B67E7">
        <w:rPr>
          <w:rFonts w:ascii="Times New Roman" w:eastAsia="Times New Roman" w:hAnsi="Times New Roman" w:cs="Times New Roman"/>
          <w:sz w:val="18"/>
          <w:szCs w:val="18"/>
        </w:rPr>
        <w:t>десневого</w:t>
      </w:r>
      <w:proofErr w:type="spellEnd"/>
      <w:r w:rsidRPr="008B67E7">
        <w:rPr>
          <w:rFonts w:ascii="Times New Roman" w:eastAsia="Times New Roman" w:hAnsi="Times New Roman" w:cs="Times New Roman"/>
          <w:sz w:val="18"/>
          <w:szCs w:val="18"/>
        </w:rPr>
        <w:t xml:space="preserve"> края. Доктор проинформировал, что тщательная чистка зубов, использование зубочисток и зубных нитей дома, регулярные медицинские осмотры у лечащего доктора помогут снизить риск возникновения этих проблем.</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8B67E7">
        <w:rPr>
          <w:rFonts w:ascii="Times New Roman" w:eastAsia="Times New Roman" w:hAnsi="Times New Roman" w:cs="Times New Roman"/>
          <w:sz w:val="18"/>
          <w:szCs w:val="18"/>
        </w:rPr>
        <w:t xml:space="preserve">Коррекция съемного протеза. Доктор проинформировал меня о том, что в первые дни после наложения протезов на десне могут появиться </w:t>
      </w:r>
      <w:proofErr w:type="spellStart"/>
      <w:r w:rsidRPr="008B67E7">
        <w:rPr>
          <w:rFonts w:ascii="Times New Roman" w:eastAsia="Times New Roman" w:hAnsi="Times New Roman" w:cs="Times New Roman"/>
          <w:sz w:val="18"/>
          <w:szCs w:val="18"/>
        </w:rPr>
        <w:t>натертости</w:t>
      </w:r>
      <w:proofErr w:type="spellEnd"/>
      <w:r w:rsidRPr="008B67E7">
        <w:rPr>
          <w:rFonts w:ascii="Times New Roman" w:eastAsia="Times New Roman" w:hAnsi="Times New Roman" w:cs="Times New Roman"/>
          <w:sz w:val="18"/>
          <w:szCs w:val="18"/>
        </w:rPr>
        <w:t xml:space="preserve">. Для этого необходимо протез снять, позвонить доктору, договориться с ним о визите, и надеть протез за 1 час до визита к доктору, чтобы было видно - где натерта слизистая оболочка. Обычно через 3-4 посещения и </w:t>
      </w:r>
      <w:proofErr w:type="spellStart"/>
      <w:r w:rsidRPr="008B67E7">
        <w:rPr>
          <w:rFonts w:ascii="Times New Roman" w:eastAsia="Times New Roman" w:hAnsi="Times New Roman" w:cs="Times New Roman"/>
          <w:sz w:val="18"/>
          <w:szCs w:val="18"/>
        </w:rPr>
        <w:t>подтачивания</w:t>
      </w:r>
      <w:proofErr w:type="spellEnd"/>
      <w:r w:rsidRPr="008B67E7">
        <w:rPr>
          <w:rFonts w:ascii="Times New Roman" w:eastAsia="Times New Roman" w:hAnsi="Times New Roman" w:cs="Times New Roman"/>
          <w:sz w:val="18"/>
          <w:szCs w:val="18"/>
        </w:rPr>
        <w:t xml:space="preserve"> краев протеза это осложнение проходит.</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8B67E7">
        <w:rPr>
          <w:rFonts w:ascii="Times New Roman" w:eastAsia="Times New Roman" w:hAnsi="Times New Roman" w:cs="Times New Roman"/>
          <w:sz w:val="18"/>
          <w:szCs w:val="18"/>
        </w:rPr>
        <w:t>Доктор проинформировал меня о том, как я должен (должна) буду соблюдать гигиену полости рта и ухаживать за моими протезами. Доктор проинформировал меня и о диете, которую мне необходимо будет соблюдать.</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8B67E7">
        <w:rPr>
          <w:rFonts w:ascii="Times New Roman" w:eastAsia="Times New Roman" w:hAnsi="Times New Roman" w:cs="Times New Roman"/>
          <w:sz w:val="18"/>
          <w:szCs w:val="18"/>
        </w:rPr>
        <w:t>Мне были объяснены все возможные исходы лечения, а также альтернативы предложенному лечению. Я</w:t>
      </w:r>
      <w:r w:rsidRPr="008B67E7">
        <w:rPr>
          <w:rFonts w:ascii="Arial" w:eastAsia="Times New Roman" w:hAnsi="Arial" w:cs="Arial"/>
          <w:sz w:val="18"/>
          <w:szCs w:val="18"/>
        </w:rPr>
        <w:t xml:space="preserve"> </w:t>
      </w:r>
      <w:r w:rsidRPr="008B67E7">
        <w:rPr>
          <w:rFonts w:ascii="Times New Roman" w:eastAsia="Times New Roman" w:hAnsi="Times New Roman" w:cs="Times New Roman"/>
          <w:sz w:val="18"/>
          <w:szCs w:val="18"/>
        </w:rPr>
        <w:t>также</w:t>
      </w:r>
      <w:r w:rsidRPr="008B67E7">
        <w:rPr>
          <w:rFonts w:ascii="Times New Roman" w:hAnsi="Times New Roman" w:cs="Times New Roman"/>
          <w:sz w:val="18"/>
          <w:szCs w:val="18"/>
        </w:rPr>
        <w:t xml:space="preserve"> </w:t>
      </w:r>
      <w:r w:rsidRPr="008B67E7">
        <w:rPr>
          <w:rFonts w:ascii="Times New Roman" w:eastAsia="Times New Roman" w:hAnsi="Times New Roman" w:cs="Times New Roman"/>
          <w:sz w:val="18"/>
          <w:szCs w:val="18"/>
        </w:rPr>
        <w:t>имел возможность задавать все интересующие меня вопросы.</w:t>
      </w:r>
    </w:p>
    <w:p w:rsidR="007765C1" w:rsidRPr="008B67E7" w:rsidRDefault="007765C1" w:rsidP="007765C1">
      <w:pPr>
        <w:shd w:val="clear" w:color="auto" w:fill="FFFFFF"/>
        <w:autoSpaceDE w:val="0"/>
        <w:autoSpaceDN w:val="0"/>
        <w:adjustRightInd w:val="0"/>
        <w:spacing w:after="0" w:line="240" w:lineRule="auto"/>
        <w:ind w:firstLine="709"/>
        <w:rPr>
          <w:rFonts w:ascii="Times New Roman" w:eastAsia="Times New Roman" w:hAnsi="Times New Roman" w:cs="Times New Roman"/>
          <w:sz w:val="18"/>
          <w:szCs w:val="18"/>
        </w:rPr>
      </w:pPr>
      <w:r w:rsidRPr="008B67E7">
        <w:rPr>
          <w:rFonts w:ascii="Times New Roman" w:eastAsia="Times New Roman" w:hAnsi="Times New Roman" w:cs="Times New Roman"/>
          <w:sz w:val="18"/>
          <w:szCs w:val="18"/>
        </w:rPr>
        <w:t>Я внимательно ознакомился с данным Приложением и понимаю, что последнее является юридическим документом и влечет для меня правовые последствия.</w:t>
      </w:r>
    </w:p>
    <w:p w:rsidR="007765C1" w:rsidRPr="008B67E7" w:rsidRDefault="007765C1" w:rsidP="007765C1">
      <w:pPr>
        <w:shd w:val="clear" w:color="auto" w:fill="FFFFFF"/>
        <w:autoSpaceDE w:val="0"/>
        <w:autoSpaceDN w:val="0"/>
        <w:adjustRightInd w:val="0"/>
        <w:spacing w:after="0" w:line="240" w:lineRule="auto"/>
        <w:ind w:firstLine="709"/>
        <w:rPr>
          <w:rFonts w:ascii="Times New Roman" w:hAnsi="Times New Roman" w:cs="Times New Roman"/>
          <w:sz w:val="18"/>
          <w:szCs w:val="18"/>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Пациент______________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Врач 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Pr="00776526"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«___»______________________20__г.</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Pr="0052699A" w:rsidRDefault="007765C1" w:rsidP="007765C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2699A">
        <w:rPr>
          <w:rFonts w:ascii="Times New Roman" w:eastAsia="Times New Roman" w:hAnsi="Times New Roman" w:cs="Times New Roman"/>
          <w:b/>
          <w:bCs/>
          <w:i/>
          <w:iCs/>
          <w:sz w:val="24"/>
          <w:szCs w:val="24"/>
        </w:rPr>
        <w:lastRenderedPageBreak/>
        <w:t>Информированное согласие</w:t>
      </w:r>
      <w:r>
        <w:rPr>
          <w:rFonts w:ascii="Times New Roman" w:eastAsia="Times New Roman" w:hAnsi="Times New Roman" w:cs="Times New Roman"/>
          <w:b/>
          <w:bCs/>
          <w:i/>
          <w:iCs/>
          <w:sz w:val="24"/>
          <w:szCs w:val="24"/>
        </w:rPr>
        <w:t xml:space="preserve"> </w:t>
      </w:r>
      <w:r w:rsidRPr="0052699A">
        <w:rPr>
          <w:rFonts w:ascii="Times New Roman" w:eastAsia="Times New Roman" w:hAnsi="Times New Roman" w:cs="Times New Roman"/>
          <w:b/>
          <w:bCs/>
          <w:i/>
          <w:iCs/>
          <w:sz w:val="24"/>
          <w:szCs w:val="24"/>
        </w:rPr>
        <w:t>на проведение медицинского вмешательства</w:t>
      </w:r>
      <w:r>
        <w:rPr>
          <w:rFonts w:ascii="Times New Roman" w:eastAsia="Times New Roman" w:hAnsi="Times New Roman" w:cs="Times New Roman"/>
          <w:b/>
          <w:bCs/>
          <w:i/>
          <w:iCs/>
          <w:sz w:val="24"/>
          <w:szCs w:val="24"/>
        </w:rPr>
        <w:t xml:space="preserve"> </w:t>
      </w:r>
      <w:r w:rsidRPr="0052699A">
        <w:rPr>
          <w:rFonts w:ascii="Times New Roman" w:eastAsia="Times New Roman" w:hAnsi="Times New Roman" w:cs="Times New Roman"/>
          <w:b/>
          <w:bCs/>
          <w:i/>
          <w:iCs/>
          <w:sz w:val="24"/>
          <w:szCs w:val="24"/>
        </w:rPr>
        <w:t>культевые вкладки</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854A6E">
        <w:rPr>
          <w:rFonts w:ascii="Times New Roman" w:eastAsia="Times New Roman" w:hAnsi="Times New Roman" w:cs="Times New Roman"/>
          <w:iCs/>
          <w:sz w:val="24"/>
          <w:szCs w:val="24"/>
        </w:rPr>
        <w:t>Я</w:t>
      </w:r>
      <w:r>
        <w:rPr>
          <w:rFonts w:ascii="Times New Roman" w:eastAsia="Times New Roman" w:hAnsi="Times New Roman" w:cs="Times New Roman"/>
          <w:i/>
          <w:iCs/>
          <w:sz w:val="24"/>
          <w:szCs w:val="24"/>
        </w:rPr>
        <w:t xml:space="preserve"> </w:t>
      </w:r>
      <w:r w:rsidRPr="008B67E7">
        <w:rPr>
          <w:rFonts w:ascii="Times New Roman" w:hAnsi="Times New Roman" w:cs="Times New Roman"/>
          <w:sz w:val="20"/>
          <w:szCs w:val="20"/>
        </w:rPr>
        <w:t xml:space="preserve">_____________________________________________________________ </w:t>
      </w:r>
      <w:r w:rsidRPr="008B67E7">
        <w:rPr>
          <w:rFonts w:ascii="Times New Roman" w:eastAsia="Times New Roman" w:hAnsi="Times New Roman" w:cs="Times New Roman"/>
          <w:sz w:val="20"/>
          <w:szCs w:val="20"/>
        </w:rPr>
        <w:t>уполномочиваю врача-стоматолога</w:t>
      </w:r>
      <w:r>
        <w:rPr>
          <w:rFonts w:ascii="Times New Roman" w:hAnsi="Times New Roman" w:cs="Times New Roman"/>
          <w:sz w:val="24"/>
          <w:szCs w:val="24"/>
        </w:rPr>
        <w:t xml:space="preserve"> </w:t>
      </w:r>
      <w:r w:rsidRPr="008B67E7">
        <w:rPr>
          <w:rFonts w:ascii="Times New Roman" w:hAnsi="Times New Roman" w:cs="Times New Roman"/>
          <w:sz w:val="20"/>
          <w:szCs w:val="20"/>
        </w:rPr>
        <w:t xml:space="preserve">_______________________________________________________________________ </w:t>
      </w:r>
      <w:r w:rsidRPr="008B67E7">
        <w:rPr>
          <w:rFonts w:ascii="Times New Roman" w:eastAsia="Times New Roman" w:hAnsi="Times New Roman" w:cs="Times New Roman"/>
          <w:sz w:val="20"/>
          <w:szCs w:val="20"/>
        </w:rPr>
        <w:t>провести протезирование зубов ко</w:t>
      </w:r>
      <w:r w:rsidRPr="008B67E7">
        <w:rPr>
          <w:rFonts w:ascii="Times New Roman" w:eastAsia="Times New Roman" w:hAnsi="Times New Roman" w:cs="Times New Roman"/>
          <w:sz w:val="20"/>
          <w:szCs w:val="20"/>
        </w:rPr>
        <w:softHyphen/>
        <w:t>ронками и мостами с использованием культевых вкладок. Этот документ содержит также необходимую для меня ин</w:t>
      </w:r>
      <w:r w:rsidRPr="008B67E7">
        <w:rPr>
          <w:rFonts w:ascii="Times New Roman" w:eastAsia="Times New Roman" w:hAnsi="Times New Roman" w:cs="Times New Roman"/>
          <w:sz w:val="20"/>
          <w:szCs w:val="20"/>
        </w:rPr>
        <w:softHyphen/>
        <w:t>формацию с тем, чтобы я ознакомился (ознакомилась) с предлагаемым лечением и мог (могла) либо отказаться от него, либо дать свое согласие на проведение данного протезирования.</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8B67E7">
        <w:rPr>
          <w:rFonts w:ascii="Times New Roman" w:eastAsia="Times New Roman" w:hAnsi="Times New Roman" w:cs="Times New Roman"/>
          <w:sz w:val="20"/>
          <w:szCs w:val="20"/>
        </w:rPr>
        <w:t xml:space="preserve">Доктор разъяснил мне, что культевыми вкладками восстанавливается сильно разрушенная или отсутствующая </w:t>
      </w:r>
      <w:proofErr w:type="spellStart"/>
      <w:r w:rsidRPr="008B67E7">
        <w:rPr>
          <w:rFonts w:ascii="Times New Roman" w:eastAsia="Times New Roman" w:hAnsi="Times New Roman" w:cs="Times New Roman"/>
          <w:sz w:val="20"/>
          <w:szCs w:val="20"/>
        </w:rPr>
        <w:t>коронковая</w:t>
      </w:r>
      <w:proofErr w:type="spellEnd"/>
      <w:r w:rsidRPr="008B67E7">
        <w:rPr>
          <w:rFonts w:ascii="Times New Roman" w:eastAsia="Times New Roman" w:hAnsi="Times New Roman" w:cs="Times New Roman"/>
          <w:sz w:val="20"/>
          <w:szCs w:val="20"/>
        </w:rPr>
        <w:t xml:space="preserve"> часть зуба (часть зуба, располагающаяся над десной</w:t>
      </w:r>
      <w:proofErr w:type="gramStart"/>
      <w:r w:rsidRPr="008B67E7">
        <w:rPr>
          <w:rFonts w:ascii="Times New Roman" w:eastAsia="Times New Roman" w:hAnsi="Times New Roman" w:cs="Times New Roman"/>
          <w:sz w:val="20"/>
          <w:szCs w:val="20"/>
        </w:rPr>
        <w:t xml:space="preserve"> )</w:t>
      </w:r>
      <w:proofErr w:type="gramEnd"/>
      <w:r w:rsidRPr="008B67E7">
        <w:rPr>
          <w:rFonts w:ascii="Times New Roman" w:eastAsia="Times New Roman" w:hAnsi="Times New Roman" w:cs="Times New Roman"/>
          <w:sz w:val="20"/>
          <w:szCs w:val="20"/>
        </w:rPr>
        <w:t>. В каждом конкретном случае возможность лечения культевыми вкладками доктор определяет исходя из данных рентгенограммы, состояния окружающих тканей зуба, исто</w:t>
      </w:r>
      <w:r w:rsidRPr="008B67E7">
        <w:rPr>
          <w:rFonts w:ascii="Times New Roman" w:eastAsia="Times New Roman" w:hAnsi="Times New Roman" w:cs="Times New Roman"/>
          <w:sz w:val="20"/>
          <w:szCs w:val="20"/>
        </w:rPr>
        <w:softHyphen/>
        <w:t>рии болезни и др.</w:t>
      </w:r>
    </w:p>
    <w:p w:rsidR="007765C1" w:rsidRPr="008B67E7" w:rsidRDefault="007765C1" w:rsidP="007765C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B67E7">
        <w:rPr>
          <w:rFonts w:ascii="Times New Roman" w:eastAsia="Times New Roman" w:hAnsi="Times New Roman" w:cs="Times New Roman"/>
          <w:sz w:val="20"/>
          <w:szCs w:val="20"/>
        </w:rPr>
        <w:t>Осложнениями при лечении культевыми вкладками являются перелом корня (корней) зуба, обострение хрони</w:t>
      </w:r>
      <w:r w:rsidRPr="008B67E7">
        <w:rPr>
          <w:rFonts w:ascii="Times New Roman" w:eastAsia="Times New Roman" w:hAnsi="Times New Roman" w:cs="Times New Roman"/>
          <w:sz w:val="20"/>
          <w:szCs w:val="20"/>
        </w:rPr>
        <w:softHyphen/>
        <w:t xml:space="preserve">ческих процессов в окружающих зуб тканях. Я понимаю, что при лечении культевыми вкладками никакой гарантии успешного лечения </w:t>
      </w:r>
      <w:proofErr w:type="gramStart"/>
      <w:r w:rsidRPr="008B67E7">
        <w:rPr>
          <w:rFonts w:ascii="Times New Roman" w:eastAsia="Times New Roman" w:hAnsi="Times New Roman" w:cs="Times New Roman"/>
          <w:sz w:val="20"/>
          <w:szCs w:val="20"/>
        </w:rPr>
        <w:t>нет и не может</w:t>
      </w:r>
      <w:proofErr w:type="gramEnd"/>
      <w:r w:rsidRPr="008B67E7">
        <w:rPr>
          <w:rFonts w:ascii="Times New Roman" w:eastAsia="Times New Roman" w:hAnsi="Times New Roman" w:cs="Times New Roman"/>
          <w:sz w:val="20"/>
          <w:szCs w:val="20"/>
        </w:rPr>
        <w:t xml:space="preserve"> быть дано.</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8B67E7">
        <w:rPr>
          <w:rFonts w:ascii="Times New Roman" w:eastAsia="Times New Roman" w:hAnsi="Times New Roman" w:cs="Times New Roman"/>
          <w:sz w:val="20"/>
          <w:szCs w:val="20"/>
        </w:rPr>
        <w:t>Альтернативой лечению культевыми вкладками является удаление зуба, которое, соответственно, влечет за собой изменение конструкции или вида протеза.</w:t>
      </w:r>
    </w:p>
    <w:p w:rsidR="007765C1" w:rsidRPr="008B67E7" w:rsidRDefault="007765C1" w:rsidP="007765C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B67E7">
        <w:rPr>
          <w:rFonts w:ascii="Times New Roman" w:eastAsia="Times New Roman" w:hAnsi="Times New Roman" w:cs="Times New Roman"/>
          <w:sz w:val="20"/>
          <w:szCs w:val="20"/>
        </w:rPr>
        <w:t>Доктор предупредил меня, что лечение любого заболевания у любого врача, связано с определенным риском, в частности, в стоматологической практике встречаются следующие риски.</w:t>
      </w:r>
    </w:p>
    <w:p w:rsidR="007765C1" w:rsidRPr="008B67E7" w:rsidRDefault="007765C1" w:rsidP="007765C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B67E7">
        <w:rPr>
          <w:rFonts w:ascii="Times New Roman" w:eastAsia="Times New Roman" w:hAnsi="Times New Roman" w:cs="Times New Roman"/>
          <w:sz w:val="20"/>
          <w:szCs w:val="20"/>
        </w:rPr>
        <w:t>Реакция на обезболивание. Чтобы мне было комфортно при обработке моих зубов, мне будет сделано местное обезболивание. Доктор меня предупредил, что в очень редких случаях может возникнуть аллергическая реакция на обез</w:t>
      </w:r>
      <w:r w:rsidRPr="008B67E7">
        <w:rPr>
          <w:rFonts w:ascii="Times New Roman" w:eastAsia="Times New Roman" w:hAnsi="Times New Roman" w:cs="Times New Roman"/>
          <w:sz w:val="20"/>
          <w:szCs w:val="20"/>
        </w:rPr>
        <w:softHyphen/>
        <w:t>боливающее лекарство, которая может потребовать неотложной медицинской помощи. Обезболивающие средства могут также временно вызвать сонливость и ухудшение координации. Доктор меня предупредил, что после стоматологическо</w:t>
      </w:r>
      <w:r w:rsidRPr="008B67E7">
        <w:rPr>
          <w:rFonts w:ascii="Times New Roman" w:eastAsia="Times New Roman" w:hAnsi="Times New Roman" w:cs="Times New Roman"/>
          <w:sz w:val="20"/>
          <w:szCs w:val="20"/>
        </w:rPr>
        <w:softHyphen/>
        <w:t>го вмешательства нужно быть осторожным при управлении машинами и механизмами, в том числе и автомобилем.</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8B67E7">
        <w:rPr>
          <w:rFonts w:ascii="Times New Roman" w:eastAsia="Times New Roman" w:hAnsi="Times New Roman" w:cs="Times New Roman"/>
          <w:sz w:val="20"/>
          <w:szCs w:val="20"/>
        </w:rPr>
        <w:t>Болевые ощущения в суставе. Так как в течени</w:t>
      </w:r>
      <w:proofErr w:type="gramStart"/>
      <w:r w:rsidRPr="008B67E7">
        <w:rPr>
          <w:rFonts w:ascii="Times New Roman" w:eastAsia="Times New Roman" w:hAnsi="Times New Roman" w:cs="Times New Roman"/>
          <w:sz w:val="20"/>
          <w:szCs w:val="20"/>
        </w:rPr>
        <w:t>и</w:t>
      </w:r>
      <w:proofErr w:type="gramEnd"/>
      <w:r w:rsidRPr="008B67E7">
        <w:rPr>
          <w:rFonts w:ascii="Times New Roman" w:eastAsia="Times New Roman" w:hAnsi="Times New Roman" w:cs="Times New Roman"/>
          <w:sz w:val="20"/>
          <w:szCs w:val="20"/>
        </w:rPr>
        <w:t xml:space="preserve"> лечения я буду долго держать рот открытым, то после посещения в течение нескольких дней могут быть трудности при открывании и закрывании рта и боль в височно-челюстных суста</w:t>
      </w:r>
      <w:r w:rsidRPr="008B67E7">
        <w:rPr>
          <w:rFonts w:ascii="Times New Roman" w:eastAsia="Times New Roman" w:hAnsi="Times New Roman" w:cs="Times New Roman"/>
          <w:sz w:val="20"/>
          <w:szCs w:val="20"/>
        </w:rPr>
        <w:softHyphen/>
        <w:t>вах. Доктор предупредил меня об этом, и о том, что это осложнение обычно проходит само по себе.</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8B67E7">
        <w:rPr>
          <w:rFonts w:ascii="Times New Roman" w:eastAsia="Times New Roman" w:hAnsi="Times New Roman" w:cs="Times New Roman"/>
          <w:sz w:val="20"/>
          <w:szCs w:val="20"/>
        </w:rPr>
        <w:t>Стоматологическое вмешательство может привести к потертостям или трещинам в области углов рта в течение нескольких дней. Это тоже пройдет без всякого лечения.</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8B67E7">
        <w:rPr>
          <w:rFonts w:ascii="Times New Roman" w:eastAsia="Times New Roman" w:hAnsi="Times New Roman" w:cs="Times New Roman"/>
          <w:sz w:val="20"/>
          <w:szCs w:val="20"/>
        </w:rPr>
        <w:t>Последствия отказа от лечения. Если я отказываюсь от предлагаемого лечения, то проблемы, связанные с пораже</w:t>
      </w:r>
      <w:r w:rsidRPr="008B67E7">
        <w:rPr>
          <w:rFonts w:ascii="Times New Roman" w:eastAsia="Times New Roman" w:hAnsi="Times New Roman" w:cs="Times New Roman"/>
          <w:sz w:val="20"/>
          <w:szCs w:val="20"/>
        </w:rPr>
        <w:softHyphen/>
        <w:t>нием и отсутствием зубов будут развиваться дальше. Это приведет к дальнейшему разрушению и преждевременной утрате зубов, к деформации зубных рядов, к перераспределению жевательного давления на другие зубы и их функцио</w:t>
      </w:r>
      <w:r w:rsidRPr="008B67E7">
        <w:rPr>
          <w:rFonts w:ascii="Times New Roman" w:eastAsia="Times New Roman" w:hAnsi="Times New Roman" w:cs="Times New Roman"/>
          <w:sz w:val="20"/>
          <w:szCs w:val="20"/>
        </w:rPr>
        <w:softHyphen/>
        <w:t>нальную перегрузку, к неправильной работе височно-челюстных суставов и к патологическим изменениям в них.</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8B67E7">
        <w:rPr>
          <w:rFonts w:ascii="Times New Roman" w:eastAsia="Times New Roman" w:hAnsi="Times New Roman" w:cs="Times New Roman"/>
          <w:sz w:val="20"/>
          <w:szCs w:val="20"/>
        </w:rPr>
        <w:t>Неправильная форма разрушенного зуба может также вызвать преждевременную утрату кости вокруг него.</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8B67E7">
        <w:rPr>
          <w:rFonts w:ascii="Times New Roman" w:eastAsia="Times New Roman" w:hAnsi="Times New Roman" w:cs="Times New Roman"/>
          <w:sz w:val="20"/>
          <w:szCs w:val="20"/>
        </w:rPr>
        <w:t>Мне были объяснены все возможные исходы лечения, а также альтернативы предложенному лечению. Я также имел возможность задать интересующие меня вопросы.</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8B67E7">
        <w:rPr>
          <w:rFonts w:ascii="Times New Roman" w:eastAsia="Times New Roman" w:hAnsi="Times New Roman" w:cs="Times New Roman"/>
          <w:sz w:val="20"/>
          <w:szCs w:val="20"/>
        </w:rPr>
        <w:t>Я внимательно ознакомился с данным Приложением и понимаю, что последнее является юридическим докумен</w:t>
      </w:r>
      <w:r w:rsidRPr="008B67E7">
        <w:rPr>
          <w:rFonts w:ascii="Times New Roman" w:eastAsia="Times New Roman" w:hAnsi="Times New Roman" w:cs="Times New Roman"/>
          <w:sz w:val="20"/>
          <w:szCs w:val="20"/>
        </w:rPr>
        <w:softHyphen/>
        <w:t>том и влечет для меня правовые последствия.</w:t>
      </w:r>
    </w:p>
    <w:p w:rsidR="007765C1" w:rsidRPr="008B67E7" w:rsidRDefault="007765C1" w:rsidP="007765C1">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B67E7">
        <w:rPr>
          <w:rFonts w:ascii="Times New Roman" w:eastAsia="Times New Roman" w:hAnsi="Times New Roman" w:cs="Times New Roman"/>
          <w:b/>
          <w:sz w:val="20"/>
          <w:szCs w:val="20"/>
        </w:rPr>
        <w:t>Дополнительная информация</w:t>
      </w:r>
    </w:p>
    <w:p w:rsidR="007765C1" w:rsidRPr="008B67E7" w:rsidRDefault="007765C1" w:rsidP="007765C1">
      <w:pPr>
        <w:jc w:val="center"/>
        <w:rPr>
          <w:rFonts w:ascii="Times New Roman" w:eastAsia="Times New Roman" w:hAnsi="Times New Roman" w:cs="Times New Roman"/>
          <w:sz w:val="20"/>
          <w:szCs w:val="20"/>
        </w:rPr>
      </w:pPr>
      <w:r w:rsidRPr="008B67E7">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Пациент______________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Врач 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«___»______________________20__г.</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Pr="008B67E7" w:rsidRDefault="007765C1" w:rsidP="007765C1">
      <w:pPr>
        <w:shd w:val="clear" w:color="auto" w:fill="FFFFFF"/>
        <w:autoSpaceDE w:val="0"/>
        <w:autoSpaceDN w:val="0"/>
        <w:adjustRightInd w:val="0"/>
        <w:spacing w:after="0" w:line="240" w:lineRule="auto"/>
        <w:jc w:val="center"/>
        <w:rPr>
          <w:rFonts w:ascii="Times New Roman" w:eastAsia="Times New Roman" w:hAnsi="Times New Roman" w:cs="Times New Roman"/>
          <w:b/>
          <w:bCs/>
          <w:i/>
          <w:iCs/>
          <w:sz w:val="20"/>
          <w:szCs w:val="20"/>
        </w:rPr>
      </w:pPr>
      <w:r w:rsidRPr="008B67E7">
        <w:rPr>
          <w:rFonts w:ascii="Times New Roman" w:eastAsia="Times New Roman" w:hAnsi="Times New Roman" w:cs="Times New Roman"/>
          <w:b/>
          <w:bCs/>
          <w:i/>
          <w:iCs/>
          <w:sz w:val="20"/>
          <w:szCs w:val="20"/>
        </w:rPr>
        <w:lastRenderedPageBreak/>
        <w:t>Информированное согласие</w:t>
      </w:r>
      <w:r>
        <w:rPr>
          <w:rFonts w:ascii="Times New Roman" w:eastAsia="Times New Roman" w:hAnsi="Times New Roman" w:cs="Times New Roman"/>
          <w:b/>
          <w:bCs/>
          <w:i/>
          <w:iCs/>
          <w:sz w:val="20"/>
          <w:szCs w:val="20"/>
        </w:rPr>
        <w:t xml:space="preserve"> </w:t>
      </w:r>
      <w:r w:rsidRPr="008B67E7">
        <w:rPr>
          <w:rFonts w:ascii="Times New Roman" w:eastAsia="Times New Roman" w:hAnsi="Times New Roman" w:cs="Times New Roman"/>
          <w:b/>
          <w:bCs/>
          <w:i/>
          <w:iCs/>
          <w:sz w:val="20"/>
          <w:szCs w:val="20"/>
        </w:rPr>
        <w:t>на проведение медицинского вмешательства</w:t>
      </w:r>
      <w:r>
        <w:rPr>
          <w:rFonts w:ascii="Times New Roman" w:eastAsia="Times New Roman" w:hAnsi="Times New Roman" w:cs="Times New Roman"/>
          <w:b/>
          <w:bCs/>
          <w:i/>
          <w:iCs/>
          <w:sz w:val="20"/>
          <w:szCs w:val="20"/>
        </w:rPr>
        <w:t xml:space="preserve"> </w:t>
      </w:r>
      <w:r w:rsidRPr="008B67E7">
        <w:rPr>
          <w:rFonts w:ascii="Times New Roman" w:eastAsia="Times New Roman" w:hAnsi="Times New Roman" w:cs="Times New Roman"/>
          <w:b/>
          <w:bCs/>
          <w:i/>
          <w:iCs/>
          <w:sz w:val="20"/>
          <w:szCs w:val="20"/>
        </w:rPr>
        <w:t>несъёмное протезирование</w:t>
      </w:r>
    </w:p>
    <w:p w:rsidR="007765C1" w:rsidRPr="008B67E7" w:rsidRDefault="007765C1" w:rsidP="007765C1">
      <w:pPr>
        <w:shd w:val="clear" w:color="auto" w:fill="FFFFFF"/>
        <w:autoSpaceDE w:val="0"/>
        <w:autoSpaceDN w:val="0"/>
        <w:adjustRightInd w:val="0"/>
        <w:spacing w:after="0" w:line="240" w:lineRule="auto"/>
        <w:jc w:val="center"/>
        <w:rPr>
          <w:rFonts w:ascii="Times New Roman" w:hAnsi="Times New Roman" w:cs="Times New Roman"/>
          <w:sz w:val="20"/>
          <w:szCs w:val="20"/>
        </w:rPr>
      </w:pP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8B67E7">
        <w:rPr>
          <w:rFonts w:ascii="Times New Roman" w:eastAsia="Times New Roman" w:hAnsi="Times New Roman" w:cs="Times New Roman"/>
          <w:sz w:val="20"/>
          <w:szCs w:val="20"/>
        </w:rPr>
        <w:t xml:space="preserve">Я </w:t>
      </w:r>
      <w:r w:rsidRPr="008B67E7">
        <w:rPr>
          <w:rFonts w:ascii="Times New Roman" w:eastAsia="Times New Roman" w:hAnsi="Times New Roman" w:cs="Times New Roman"/>
          <w:sz w:val="18"/>
          <w:szCs w:val="18"/>
        </w:rPr>
        <w:t>____________________________________________________________________</w:t>
      </w:r>
      <w:r w:rsidRPr="008B67E7">
        <w:rPr>
          <w:rFonts w:ascii="Times New Roman" w:eastAsia="Times New Roman" w:hAnsi="Times New Roman" w:cs="Times New Roman"/>
          <w:sz w:val="20"/>
          <w:szCs w:val="20"/>
        </w:rPr>
        <w:t>уполномочиваю врача-стоматолога    ______________________________провести протезирование</w:t>
      </w:r>
      <w:r w:rsidRPr="008B67E7">
        <w:rPr>
          <w:rFonts w:ascii="Times New Roman" w:hAnsi="Times New Roman" w:cs="Times New Roman"/>
          <w:sz w:val="20"/>
          <w:szCs w:val="20"/>
        </w:rPr>
        <w:t xml:space="preserve"> </w:t>
      </w:r>
      <w:r w:rsidRPr="008B67E7">
        <w:rPr>
          <w:rFonts w:ascii="Times New Roman" w:eastAsia="Times New Roman" w:hAnsi="Times New Roman" w:cs="Times New Roman"/>
          <w:sz w:val="20"/>
          <w:szCs w:val="20"/>
        </w:rPr>
        <w:t>зубов коронками и мостами. Этот документ содержит также необходимую для меня информацию с тем, чтобы я ознакомился (ознакомилась) с предлагаемым лечением и мо</w:t>
      </w:r>
      <w:proofErr w:type="gramStart"/>
      <w:r w:rsidRPr="008B67E7">
        <w:rPr>
          <w:rFonts w:ascii="Times New Roman" w:eastAsia="Times New Roman" w:hAnsi="Times New Roman" w:cs="Times New Roman"/>
          <w:sz w:val="20"/>
          <w:szCs w:val="20"/>
        </w:rPr>
        <w:t>г(</w:t>
      </w:r>
      <w:proofErr w:type="gramEnd"/>
      <w:r w:rsidRPr="008B67E7">
        <w:rPr>
          <w:rFonts w:ascii="Times New Roman" w:eastAsia="Times New Roman" w:hAnsi="Times New Roman" w:cs="Times New Roman"/>
          <w:sz w:val="20"/>
          <w:szCs w:val="20"/>
        </w:rPr>
        <w:t>могла) либо отказаться от него, либо дать своё согласие на проведение данного протезирования.</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8B67E7">
        <w:rPr>
          <w:rFonts w:ascii="Times New Roman" w:eastAsia="Times New Roman" w:hAnsi="Times New Roman" w:cs="Times New Roman"/>
          <w:sz w:val="20"/>
          <w:szCs w:val="20"/>
        </w:rPr>
        <w:t>Доктор разъяснил мне происхождение данной патологии и способы выполнения предложенного лечения, наиболее часто используемые в общемедицинской практике.</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8B67E7">
        <w:rPr>
          <w:rFonts w:ascii="Times New Roman" w:eastAsia="Times New Roman" w:hAnsi="Times New Roman" w:cs="Times New Roman"/>
          <w:sz w:val="20"/>
          <w:szCs w:val="20"/>
        </w:rPr>
        <w:t>Цель зубного протезирования - восстановление жевательной эффективности, предупреждение развития челюстно-лицевых деформаций и заболеваний височно-челюстных суставов, восстановление внешнего вида и психоэмоционального состояния пациента.</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8B67E7">
        <w:rPr>
          <w:rFonts w:ascii="Times New Roman" w:eastAsia="Times New Roman" w:hAnsi="Times New Roman" w:cs="Times New Roman"/>
          <w:sz w:val="20"/>
          <w:szCs w:val="20"/>
        </w:rPr>
        <w:t>Доктор рассказал мне, что лечение включает в себя покрытие зубов искусственными коронками и замещение отсутствующих зубов искусственными. Искусственные коронки своими краями погружаются под десну. Цель наложения коронок - защитить зубы, сильно повреждённые кариесом от новых поражений, защитить ослабленные зубы, которые подвергались лечению корневых каналов, или использовать зубы в качестве опоры промежуточной части протеза, или и то, и другое, и третье, вместе взятое.</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8B67E7">
        <w:rPr>
          <w:rFonts w:ascii="Times New Roman" w:eastAsia="Times New Roman" w:hAnsi="Times New Roman" w:cs="Times New Roman"/>
          <w:sz w:val="20"/>
          <w:szCs w:val="20"/>
        </w:rPr>
        <w:t>Лечение состоит из нескольких этапов, включающих в себя обтачивание зубов, снятие слепков, промежуточных примерок, и завершение лечения, включающее примерку готового изделия и фиксацию сначала на временный цемент, а затем, через срок, определённый доктором, на постоянный цемент.</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8B67E7">
        <w:rPr>
          <w:rFonts w:ascii="Times New Roman" w:eastAsia="Times New Roman" w:hAnsi="Times New Roman" w:cs="Times New Roman"/>
          <w:sz w:val="20"/>
          <w:szCs w:val="20"/>
        </w:rPr>
        <w:t>Цель обтачивания зубов под коронки - удаление части зубных тканей на толщину материала, из которого изготовлена коронка. Зуб обтачивается со всех сторон, а также под десной, чтобы коронка полностью закрывала зуб.</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8B67E7">
        <w:rPr>
          <w:rFonts w:ascii="Times New Roman" w:eastAsia="Times New Roman" w:hAnsi="Times New Roman" w:cs="Times New Roman"/>
          <w:sz w:val="20"/>
          <w:szCs w:val="20"/>
        </w:rPr>
        <w:t>На обточенные зубы надевают временные пластмассовые коронки или защитные колпачки, которые приклеивают на временный цемент, и они будут служить до изготовления постоянных коронок. На изготовление временных коронок потребуется в среднем 24 часа. Как только постоянные коронки будут изготовлены, они должны быть сразу же наложены и зафиксированы, так как временные коронки (защитные колпачки) не выполняют полностью тех функций, которые должны выполнять постоянные коронки. Затягивание с наложением постоянных коронок может привести к заболеваниям обточенных зубов, заболеваниям дёсен, проблемам с моим прикусом. Коронки и мосты фиксируются только тогда, когда правильно подобраны их размер, цвет и форма. Доктор проинформировал меня о том, что все мои пожелания по поводу размера, цвета и формы моих зубных протезов я долже</w:t>
      </w:r>
      <w:proofErr w:type="gramStart"/>
      <w:r w:rsidRPr="008B67E7">
        <w:rPr>
          <w:rFonts w:ascii="Times New Roman" w:eastAsia="Times New Roman" w:hAnsi="Times New Roman" w:cs="Times New Roman"/>
          <w:sz w:val="20"/>
          <w:szCs w:val="20"/>
        </w:rPr>
        <w:t>н(</w:t>
      </w:r>
      <w:proofErr w:type="gramEnd"/>
      <w:r w:rsidRPr="008B67E7">
        <w:rPr>
          <w:rFonts w:ascii="Times New Roman" w:eastAsia="Times New Roman" w:hAnsi="Times New Roman" w:cs="Times New Roman"/>
          <w:sz w:val="20"/>
          <w:szCs w:val="20"/>
        </w:rPr>
        <w:t>должна) буду высказывать до приклеивания этих протезов на постоянный цемент, потому что после постоянной фиксации протезов изменить что-либо невозможно.</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8B67E7">
        <w:rPr>
          <w:rFonts w:ascii="Times New Roman" w:eastAsia="Times New Roman" w:hAnsi="Times New Roman" w:cs="Times New Roman"/>
          <w:sz w:val="20"/>
          <w:szCs w:val="20"/>
        </w:rPr>
        <w:t xml:space="preserve">Альтернатива. Альтернативное лечение включает в себя изготовление специальных вкладок на поражённые зубы и изготовление искусственных зубов с опорами на эти вкладки, изготовление съёмных протезов вместо отсутствующих зубов. Альтернативой являются протезы на </w:t>
      </w:r>
      <w:proofErr w:type="spellStart"/>
      <w:r w:rsidRPr="008B67E7">
        <w:rPr>
          <w:rFonts w:ascii="Times New Roman" w:eastAsia="Times New Roman" w:hAnsi="Times New Roman" w:cs="Times New Roman"/>
          <w:sz w:val="20"/>
          <w:szCs w:val="20"/>
        </w:rPr>
        <w:t>имплантах</w:t>
      </w:r>
      <w:proofErr w:type="spellEnd"/>
      <w:r w:rsidRPr="008B67E7">
        <w:rPr>
          <w:rFonts w:ascii="Times New Roman" w:eastAsia="Times New Roman" w:hAnsi="Times New Roman" w:cs="Times New Roman"/>
          <w:sz w:val="20"/>
          <w:szCs w:val="20"/>
        </w:rPr>
        <w:t>. Доктор объяснил мне преимущества и недостатки этих видов протезирования, я выбираю несъёмное протезирование.</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8B67E7">
        <w:rPr>
          <w:rFonts w:ascii="Times New Roman" w:eastAsia="Times New Roman" w:hAnsi="Times New Roman" w:cs="Times New Roman"/>
          <w:sz w:val="20"/>
          <w:szCs w:val="20"/>
        </w:rPr>
        <w:t>Доктор предупредил меня, что любое лечение у любого врача, любого заболевания связано с определённым риском. В частности, в стоматологической практике встречаются следующие риски.</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8B67E7">
        <w:rPr>
          <w:rFonts w:ascii="Times New Roman" w:eastAsia="Times New Roman" w:hAnsi="Times New Roman" w:cs="Times New Roman"/>
          <w:sz w:val="20"/>
          <w:szCs w:val="20"/>
        </w:rPr>
        <w:t>Реакция на обезболивание. Чтобы мне было комфортно при обработке моих зубов, мне будет сделано местное обезболивание. Доктор меня предупредил, что в очень редких случаях может возникнуть аллергическая реакция на обезболивающее лекарство, которая может потребовать неотложной медицинской помощи. Обезболивающие средства могут также временно вызывать сонливость и ухудшение координации. Доктор меня проинформировал, что после стоматологического вмешательства нужно быть осторожным при управлении машинами и механизмами, в том числе автомобилем.</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8B67E7">
        <w:rPr>
          <w:rFonts w:ascii="Times New Roman" w:eastAsia="Times New Roman" w:hAnsi="Times New Roman" w:cs="Times New Roman"/>
          <w:sz w:val="20"/>
          <w:szCs w:val="20"/>
        </w:rPr>
        <w:t>Доктор предупредил меня, что в зубах, на которые будут надеты коронки, возможно удаление нерва и пломбирование каналов. Это может быть до обтачивания зубов (по показаниям, которые определит доктор), а может быть после обтачивания, если зуб будет сильно чувствительным к холодному, кислому и другим раздражителям.</w:t>
      </w:r>
    </w:p>
    <w:p w:rsidR="007765C1" w:rsidRPr="008B67E7" w:rsidRDefault="007765C1" w:rsidP="007765C1">
      <w:pPr>
        <w:shd w:val="clear" w:color="auto" w:fill="FFFFFF"/>
        <w:autoSpaceDE w:val="0"/>
        <w:autoSpaceDN w:val="0"/>
        <w:adjustRightInd w:val="0"/>
        <w:spacing w:after="0" w:line="240" w:lineRule="auto"/>
        <w:ind w:firstLine="709"/>
        <w:rPr>
          <w:rFonts w:ascii="Times New Roman" w:eastAsia="Times New Roman" w:hAnsi="Times New Roman" w:cs="Times New Roman"/>
          <w:sz w:val="20"/>
          <w:szCs w:val="20"/>
        </w:rPr>
      </w:pPr>
      <w:r w:rsidRPr="008B67E7">
        <w:rPr>
          <w:rFonts w:ascii="Times New Roman" w:eastAsia="Times New Roman" w:hAnsi="Times New Roman" w:cs="Times New Roman"/>
          <w:sz w:val="20"/>
          <w:szCs w:val="20"/>
        </w:rPr>
        <w:t>Доктор мне объяснил, что это может быть связано с индивидуальной чувствительностью моих зубов. Я понимаю, что необходимое лечение зуб</w:t>
      </w:r>
      <w:r>
        <w:rPr>
          <w:rFonts w:ascii="Times New Roman" w:eastAsia="Times New Roman" w:hAnsi="Times New Roman" w:cs="Times New Roman"/>
          <w:sz w:val="20"/>
          <w:szCs w:val="20"/>
        </w:rPr>
        <w:t>а проводится за отдельную плату.</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8B67E7">
        <w:rPr>
          <w:rFonts w:ascii="Times New Roman" w:eastAsia="Times New Roman" w:hAnsi="Times New Roman" w:cs="Times New Roman"/>
          <w:sz w:val="20"/>
          <w:szCs w:val="20"/>
        </w:rPr>
        <w:t>Болевые ощущения в суставе. Так как в течение лечения я буду долго держать свой рот открытым, то после посещения врача несколько дней могут возникнуть трудности при открывании и закрывании рта и боль в височно-челюстных суставах. Доктор предупредил меня об этом, и о том, что это осложнение обычно проходит само по себе.</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8B67E7">
        <w:rPr>
          <w:rFonts w:ascii="Times New Roman" w:eastAsia="Times New Roman" w:hAnsi="Times New Roman" w:cs="Times New Roman"/>
          <w:sz w:val="20"/>
          <w:szCs w:val="20"/>
        </w:rPr>
        <w:t>Стоматологическое вмешательство может привести к потёртостям или трещинам в области уголков рта в течение нескольких дней. Это тоже пройдёт без всякого лечения.</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8B67E7">
        <w:rPr>
          <w:rFonts w:ascii="Times New Roman" w:eastAsia="Times New Roman" w:hAnsi="Times New Roman" w:cs="Times New Roman"/>
          <w:sz w:val="20"/>
          <w:szCs w:val="20"/>
        </w:rPr>
        <w:t xml:space="preserve">Изменение прикуса. Коронки и мосты могут немного изменить путь смыкания верхней и нижней челюстей. Это может потребовать </w:t>
      </w:r>
      <w:proofErr w:type="gramStart"/>
      <w:r w:rsidRPr="008B67E7">
        <w:rPr>
          <w:rFonts w:ascii="Times New Roman" w:eastAsia="Times New Roman" w:hAnsi="Times New Roman" w:cs="Times New Roman"/>
          <w:sz w:val="20"/>
          <w:szCs w:val="20"/>
        </w:rPr>
        <w:t>избирательного</w:t>
      </w:r>
      <w:proofErr w:type="gramEnd"/>
      <w:r w:rsidRPr="008B67E7">
        <w:rPr>
          <w:rFonts w:ascii="Times New Roman" w:eastAsia="Times New Roman" w:hAnsi="Times New Roman" w:cs="Times New Roman"/>
          <w:sz w:val="20"/>
          <w:szCs w:val="20"/>
        </w:rPr>
        <w:t xml:space="preserve"> </w:t>
      </w:r>
      <w:proofErr w:type="spellStart"/>
      <w:r w:rsidRPr="008B67E7">
        <w:rPr>
          <w:rFonts w:ascii="Times New Roman" w:eastAsia="Times New Roman" w:hAnsi="Times New Roman" w:cs="Times New Roman"/>
          <w:sz w:val="20"/>
          <w:szCs w:val="20"/>
        </w:rPr>
        <w:t>пришлифовывания</w:t>
      </w:r>
      <w:proofErr w:type="spellEnd"/>
      <w:r w:rsidRPr="008B67E7">
        <w:rPr>
          <w:rFonts w:ascii="Times New Roman" w:eastAsia="Times New Roman" w:hAnsi="Times New Roman" w:cs="Times New Roman"/>
          <w:sz w:val="20"/>
          <w:szCs w:val="20"/>
        </w:rPr>
        <w:t xml:space="preserve"> бугров зубов на противоположенной челюсти с их последующим покрытием специальным составом.</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8B67E7">
        <w:rPr>
          <w:rFonts w:ascii="Times New Roman" w:eastAsia="Times New Roman" w:hAnsi="Times New Roman" w:cs="Times New Roman"/>
          <w:sz w:val="20"/>
          <w:szCs w:val="20"/>
        </w:rPr>
        <w:lastRenderedPageBreak/>
        <w:t xml:space="preserve">Изменения в десне. Так как нижняя часть коронки обычно погружается под десну, то появляется шанс раздражения </w:t>
      </w:r>
      <w:proofErr w:type="spellStart"/>
      <w:r w:rsidRPr="008B67E7">
        <w:rPr>
          <w:rFonts w:ascii="Times New Roman" w:eastAsia="Times New Roman" w:hAnsi="Times New Roman" w:cs="Times New Roman"/>
          <w:sz w:val="20"/>
          <w:szCs w:val="20"/>
        </w:rPr>
        <w:t>десневого</w:t>
      </w:r>
      <w:proofErr w:type="spellEnd"/>
      <w:r w:rsidRPr="008B67E7">
        <w:rPr>
          <w:rFonts w:ascii="Times New Roman" w:eastAsia="Times New Roman" w:hAnsi="Times New Roman" w:cs="Times New Roman"/>
          <w:sz w:val="20"/>
          <w:szCs w:val="20"/>
        </w:rPr>
        <w:t xml:space="preserve"> края. Доктор проинформировал, что тщательная чистка зубов, использование зубочисток, зубных нитей дома, регулярные медицинские осмотры у лечащего доктора помогут снизить риск возникновения этих проблем.</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8B67E7">
        <w:rPr>
          <w:rFonts w:ascii="Times New Roman" w:eastAsia="Times New Roman" w:hAnsi="Times New Roman" w:cs="Times New Roman"/>
          <w:sz w:val="20"/>
          <w:szCs w:val="20"/>
        </w:rPr>
        <w:t>Последствия отказа от лечения. Если я отказываюсь от предлагаемого лечения, то проблемы, связанные с поражением и отсутствием зубов будут развиваться дальше. Это приведет к дальнейшему разрушению и преждевременной утрате зубов, к деформации зубных рядов, к перераспределению жевательного давления на другие зубы и их функциональную перегрузку, к неправильной работе височно-челюстных суставов и к патологическим изменениям в них.</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8B67E7">
        <w:rPr>
          <w:rFonts w:ascii="Times New Roman" w:eastAsia="Times New Roman" w:hAnsi="Times New Roman" w:cs="Times New Roman"/>
          <w:sz w:val="20"/>
          <w:szCs w:val="20"/>
        </w:rPr>
        <w:t>Неправильная форма разрушенного зуба может также вызвать преждевременную утрату кости вокруг него. Мне были объяснены все возможные исходы лечения, а также альтернативы предложенному лечению. Я также име</w:t>
      </w:r>
      <w:proofErr w:type="gramStart"/>
      <w:r w:rsidRPr="008B67E7">
        <w:rPr>
          <w:rFonts w:ascii="Times New Roman" w:eastAsia="Times New Roman" w:hAnsi="Times New Roman" w:cs="Times New Roman"/>
          <w:sz w:val="20"/>
          <w:szCs w:val="20"/>
        </w:rPr>
        <w:t>л(</w:t>
      </w:r>
      <w:proofErr w:type="gramEnd"/>
      <w:r w:rsidRPr="008B67E7">
        <w:rPr>
          <w:rFonts w:ascii="Times New Roman" w:eastAsia="Times New Roman" w:hAnsi="Times New Roman" w:cs="Times New Roman"/>
          <w:sz w:val="20"/>
          <w:szCs w:val="20"/>
        </w:rPr>
        <w:t>имела) возможность задавать все интересующие меня вопросы.</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B67E7">
        <w:rPr>
          <w:rFonts w:ascii="Times New Roman" w:eastAsia="Times New Roman" w:hAnsi="Times New Roman" w:cs="Times New Roman"/>
          <w:sz w:val="20"/>
          <w:szCs w:val="20"/>
        </w:rPr>
        <w:t>Я  внимательно  ознакомился  (ознакомилась)  с данным  Приложением  и  понимаю,  что последнее является юридическим документом и влечёт для меня правовые последствия.</w:t>
      </w: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Пациент______________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Врач 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«___»______________________20__г.</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Pr="00FF62DD" w:rsidRDefault="007765C1" w:rsidP="007765C1">
      <w:pPr>
        <w:pStyle w:val="1"/>
        <w:rPr>
          <w:i/>
          <w:sz w:val="24"/>
          <w:lang w:val="ru-RU"/>
        </w:rPr>
      </w:pPr>
      <w:r w:rsidRPr="00FF62DD">
        <w:rPr>
          <w:i/>
          <w:sz w:val="24"/>
          <w:lang w:val="ru-RU"/>
        </w:rPr>
        <w:lastRenderedPageBreak/>
        <w:t xml:space="preserve">Добровольное информированное согласие пациента на проведение профессиональной гигиены полости рта </w:t>
      </w:r>
    </w:p>
    <w:p w:rsidR="007765C1" w:rsidRPr="00D52C5F" w:rsidRDefault="007765C1" w:rsidP="007765C1">
      <w:pPr>
        <w:spacing w:after="0" w:line="259" w:lineRule="auto"/>
        <w:rPr>
          <w:sz w:val="18"/>
          <w:szCs w:val="20"/>
        </w:rPr>
      </w:pPr>
      <w:r w:rsidRPr="00D52C5F">
        <w:rPr>
          <w:sz w:val="18"/>
          <w:szCs w:val="20"/>
        </w:rPr>
        <w:t>Я, _____________________________________________________________________________________________</w:t>
      </w:r>
      <w:r>
        <w:rPr>
          <w:sz w:val="18"/>
          <w:szCs w:val="20"/>
        </w:rPr>
        <w:t>______________________</w:t>
      </w:r>
      <w:r w:rsidRPr="00D52C5F">
        <w:rPr>
          <w:sz w:val="18"/>
          <w:szCs w:val="20"/>
        </w:rPr>
        <w:t xml:space="preserve">, </w:t>
      </w:r>
    </w:p>
    <w:p w:rsidR="007765C1" w:rsidRPr="00D52C5F" w:rsidRDefault="007765C1" w:rsidP="007765C1">
      <w:pPr>
        <w:tabs>
          <w:tab w:val="left" w:pos="3735"/>
        </w:tabs>
        <w:spacing w:after="0" w:line="320" w:lineRule="auto"/>
        <w:ind w:right="712"/>
        <w:rPr>
          <w:sz w:val="18"/>
          <w:szCs w:val="20"/>
        </w:rPr>
      </w:pPr>
      <w:r>
        <w:rPr>
          <w:sz w:val="18"/>
          <w:szCs w:val="20"/>
        </w:rPr>
        <w:tab/>
      </w:r>
    </w:p>
    <w:p w:rsidR="007765C1" w:rsidRPr="00D52C5F" w:rsidRDefault="007765C1" w:rsidP="007765C1">
      <w:pPr>
        <w:spacing w:after="0" w:line="258" w:lineRule="auto"/>
        <w:rPr>
          <w:sz w:val="18"/>
          <w:szCs w:val="20"/>
        </w:rPr>
      </w:pPr>
      <w:r w:rsidRPr="00D52C5F">
        <w:rPr>
          <w:sz w:val="18"/>
          <w:szCs w:val="20"/>
        </w:rPr>
        <w:t>даю добровольное информированное согласие на предложенное мне/лицу, законным представителем которого я являюсь, медицинское вмешательство по поводу диагноза:</w:t>
      </w:r>
      <w:r w:rsidRPr="00D52C5F">
        <w:rPr>
          <w:rFonts w:eastAsia="Calibri"/>
          <w:sz w:val="20"/>
          <w:szCs w:val="20"/>
          <w:lang w:eastAsia="ru-RU"/>
        </w:rPr>
        <w:t xml:space="preserve"> </w:t>
      </w:r>
      <w:r w:rsidRPr="00D52C5F">
        <w:rPr>
          <w:rFonts w:eastAsia="Calibri"/>
          <w:sz w:val="20"/>
          <w:szCs w:val="20"/>
          <w:u w:val="single"/>
          <w:lang w:eastAsia="ru-RU"/>
        </w:rPr>
        <w:t xml:space="preserve">K05.1 </w:t>
      </w:r>
      <w:r w:rsidRPr="00D52C5F">
        <w:rPr>
          <w:bCs/>
          <w:sz w:val="20"/>
          <w:szCs w:val="20"/>
          <w:u w:val="single"/>
        </w:rPr>
        <w:t>Хронический гингивит</w:t>
      </w:r>
      <w:r>
        <w:rPr>
          <w:sz w:val="18"/>
          <w:szCs w:val="20"/>
        </w:rPr>
        <w:t>, уполномочиваю провести данное медицинское вмешательство врача-стоматолога  ___________________________________________________________________________________________________________</w:t>
      </w:r>
    </w:p>
    <w:p w:rsidR="007765C1" w:rsidRPr="00D52C5F" w:rsidRDefault="007765C1" w:rsidP="007765C1">
      <w:pPr>
        <w:ind w:left="-10"/>
        <w:rPr>
          <w:sz w:val="18"/>
          <w:szCs w:val="20"/>
        </w:rPr>
      </w:pPr>
      <w:r w:rsidRPr="00D52C5F">
        <w:rPr>
          <w:sz w:val="18"/>
          <w:szCs w:val="20"/>
        </w:rPr>
        <w:t>Этот документ содержит информацию, необходимую для того, чтобы я ознакомилс</w:t>
      </w:r>
      <w:proofErr w:type="gramStart"/>
      <w:r w:rsidRPr="00D52C5F">
        <w:rPr>
          <w:sz w:val="18"/>
          <w:szCs w:val="20"/>
        </w:rPr>
        <w:t>я(</w:t>
      </w:r>
      <w:proofErr w:type="spellStart"/>
      <w:proofErr w:type="gramEnd"/>
      <w:r w:rsidRPr="00D52C5F">
        <w:rPr>
          <w:sz w:val="18"/>
          <w:szCs w:val="20"/>
        </w:rPr>
        <w:t>лась</w:t>
      </w:r>
      <w:proofErr w:type="spellEnd"/>
      <w:r w:rsidRPr="00D52C5F">
        <w:rPr>
          <w:sz w:val="18"/>
          <w:szCs w:val="20"/>
        </w:rPr>
        <w:t xml:space="preserve">) с предлагаемым лечением и, в соответствии со своей волей, мог(ла) либо отказаться от него, либо дать свое согласие на проведение данного лечения. </w:t>
      </w:r>
    </w:p>
    <w:p w:rsidR="007765C1" w:rsidRPr="00D52C5F" w:rsidRDefault="007765C1" w:rsidP="007765C1">
      <w:pPr>
        <w:ind w:left="-10"/>
        <w:rPr>
          <w:sz w:val="18"/>
          <w:szCs w:val="20"/>
        </w:rPr>
      </w:pPr>
      <w:r w:rsidRPr="00D52C5F">
        <w:rPr>
          <w:sz w:val="18"/>
          <w:szCs w:val="20"/>
        </w:rPr>
        <w:t>Я информирова</w:t>
      </w:r>
      <w:proofErr w:type="gramStart"/>
      <w:r w:rsidRPr="00D52C5F">
        <w:rPr>
          <w:sz w:val="18"/>
          <w:szCs w:val="20"/>
        </w:rPr>
        <w:t>н(</w:t>
      </w:r>
      <w:proofErr w:type="gramEnd"/>
      <w:r w:rsidRPr="00D52C5F">
        <w:rPr>
          <w:sz w:val="18"/>
          <w:szCs w:val="20"/>
        </w:rPr>
        <w:t xml:space="preserve">а), что клинические рекомендации (протоколы лечения) при заболеваниях полости рта, утвержденные Решением Совета Ассоциации общественных объединений «Стоматологическая Ассоциация России», регламентируют проведение профессиональной гигиены в качестве обязательного условия любого планового стоматологического вмешательства, а также в качестве неотъемлемой части курса лечения заболеваний пародонта и профилактической процедуры, предотвращающей развитие кариеса.  </w:t>
      </w:r>
    </w:p>
    <w:p w:rsidR="007765C1" w:rsidRPr="00D52C5F" w:rsidRDefault="007765C1" w:rsidP="007765C1">
      <w:pPr>
        <w:pStyle w:val="a6"/>
        <w:ind w:firstLine="708"/>
        <w:jc w:val="both"/>
        <w:rPr>
          <w:rFonts w:ascii="Times New Roman" w:hAnsi="Times New Roman"/>
          <w:sz w:val="18"/>
          <w:szCs w:val="20"/>
        </w:rPr>
      </w:pPr>
      <w:r w:rsidRPr="00D52C5F">
        <w:rPr>
          <w:rFonts w:ascii="Times New Roman" w:hAnsi="Times New Roman"/>
          <w:sz w:val="18"/>
          <w:szCs w:val="20"/>
        </w:rPr>
        <w:t>Я информирова</w:t>
      </w:r>
      <w:proofErr w:type="gramStart"/>
      <w:r w:rsidRPr="00D52C5F">
        <w:rPr>
          <w:rFonts w:ascii="Times New Roman" w:hAnsi="Times New Roman"/>
          <w:sz w:val="18"/>
          <w:szCs w:val="20"/>
        </w:rPr>
        <w:t>н(</w:t>
      </w:r>
      <w:proofErr w:type="gramEnd"/>
      <w:r w:rsidRPr="00D52C5F">
        <w:rPr>
          <w:rFonts w:ascii="Times New Roman" w:hAnsi="Times New Roman"/>
          <w:sz w:val="18"/>
          <w:szCs w:val="20"/>
        </w:rPr>
        <w:t>а), что после удаления зубных отложений возможно временное появление чувствительности зубов, дискомфорта во время приема пищи. Я также информирова</w:t>
      </w:r>
      <w:proofErr w:type="gramStart"/>
      <w:r w:rsidRPr="00D52C5F">
        <w:rPr>
          <w:rFonts w:ascii="Times New Roman" w:hAnsi="Times New Roman"/>
          <w:sz w:val="18"/>
          <w:szCs w:val="20"/>
        </w:rPr>
        <w:t>н(</w:t>
      </w:r>
      <w:proofErr w:type="gramEnd"/>
      <w:r w:rsidRPr="00D52C5F">
        <w:rPr>
          <w:rFonts w:ascii="Times New Roman" w:hAnsi="Times New Roman"/>
          <w:sz w:val="18"/>
          <w:szCs w:val="20"/>
        </w:rPr>
        <w:t>а) о том, что в результате очистки зубов от камня могут проявиться скрытые ранее под ним дефекты эмали – пористость, шероховатость, пятна, кариес; что станут более видимыми (ранее скрытые камнем), промежутки между зубами, особенно в пришеечной области вследствие нормальной трапециевидной формы зубов. Я информирова</w:t>
      </w:r>
      <w:proofErr w:type="gramStart"/>
      <w:r w:rsidRPr="00D52C5F">
        <w:rPr>
          <w:rFonts w:ascii="Times New Roman" w:hAnsi="Times New Roman"/>
          <w:sz w:val="18"/>
          <w:szCs w:val="20"/>
        </w:rPr>
        <w:t>н(</w:t>
      </w:r>
      <w:proofErr w:type="gramEnd"/>
      <w:r w:rsidRPr="00D52C5F">
        <w:rPr>
          <w:rFonts w:ascii="Times New Roman" w:hAnsi="Times New Roman"/>
          <w:sz w:val="18"/>
          <w:szCs w:val="20"/>
        </w:rPr>
        <w:t>а) о невозможности причинения вреда эмали зубов ( возникновении кариеса и дефектов эмали ) при чистке ультразвуком. Я проинформирова</w:t>
      </w:r>
      <w:proofErr w:type="gramStart"/>
      <w:r w:rsidRPr="00D52C5F">
        <w:rPr>
          <w:rFonts w:ascii="Times New Roman" w:hAnsi="Times New Roman"/>
          <w:sz w:val="18"/>
          <w:szCs w:val="20"/>
        </w:rPr>
        <w:t>н(</w:t>
      </w:r>
      <w:proofErr w:type="gramEnd"/>
      <w:r w:rsidRPr="00D52C5F">
        <w:rPr>
          <w:rFonts w:ascii="Times New Roman" w:hAnsi="Times New Roman"/>
          <w:sz w:val="18"/>
          <w:szCs w:val="20"/>
        </w:rPr>
        <w:t xml:space="preserve">а) о возможных осложнениях во время и непосредственно после проведения профессиональной гигиены полости рта, какими могут быть: </w:t>
      </w:r>
    </w:p>
    <w:p w:rsidR="007765C1" w:rsidRPr="00D52C5F" w:rsidRDefault="007765C1" w:rsidP="007765C1">
      <w:pPr>
        <w:pStyle w:val="a6"/>
        <w:numPr>
          <w:ilvl w:val="0"/>
          <w:numId w:val="1"/>
        </w:numPr>
        <w:jc w:val="both"/>
        <w:rPr>
          <w:rFonts w:ascii="Times New Roman" w:hAnsi="Times New Roman"/>
          <w:sz w:val="18"/>
          <w:szCs w:val="20"/>
        </w:rPr>
      </w:pPr>
      <w:r w:rsidRPr="00D52C5F">
        <w:rPr>
          <w:rFonts w:ascii="Times New Roman" w:hAnsi="Times New Roman"/>
          <w:sz w:val="18"/>
          <w:szCs w:val="20"/>
        </w:rPr>
        <w:t xml:space="preserve">воспаление слизистой оболочки полости рта и маргинального края десны; </w:t>
      </w:r>
    </w:p>
    <w:p w:rsidR="007765C1" w:rsidRPr="00D52C5F" w:rsidRDefault="007765C1" w:rsidP="007765C1">
      <w:pPr>
        <w:pStyle w:val="a6"/>
        <w:numPr>
          <w:ilvl w:val="0"/>
          <w:numId w:val="1"/>
        </w:numPr>
        <w:jc w:val="both"/>
        <w:rPr>
          <w:rFonts w:ascii="Times New Roman" w:hAnsi="Times New Roman"/>
          <w:sz w:val="18"/>
          <w:szCs w:val="20"/>
        </w:rPr>
      </w:pPr>
      <w:r w:rsidRPr="00D52C5F">
        <w:rPr>
          <w:rFonts w:ascii="Times New Roman" w:hAnsi="Times New Roman"/>
          <w:sz w:val="18"/>
          <w:szCs w:val="20"/>
        </w:rPr>
        <w:t>покраснение или трещины в области углов рта, связанные с ретракцией (оттягиванием) губ инструментами для обеспечения доступа к зубу. Обычно проходят бесследно и без лечения в течение нескольких дней;</w:t>
      </w:r>
    </w:p>
    <w:p w:rsidR="007765C1" w:rsidRPr="00D52C5F" w:rsidRDefault="007765C1" w:rsidP="007765C1">
      <w:pPr>
        <w:pStyle w:val="a6"/>
        <w:numPr>
          <w:ilvl w:val="0"/>
          <w:numId w:val="1"/>
        </w:numPr>
        <w:jc w:val="both"/>
        <w:rPr>
          <w:rFonts w:ascii="Times New Roman" w:hAnsi="Times New Roman"/>
          <w:sz w:val="18"/>
          <w:szCs w:val="20"/>
        </w:rPr>
      </w:pPr>
      <w:r w:rsidRPr="00D52C5F">
        <w:rPr>
          <w:rFonts w:ascii="Times New Roman" w:hAnsi="Times New Roman"/>
          <w:sz w:val="18"/>
          <w:szCs w:val="20"/>
        </w:rPr>
        <w:t>тризм (ограниченное открывание рта), который обычно длится несколько дней, но может и дольше,  и проходит самостоятельно.</w:t>
      </w:r>
    </w:p>
    <w:p w:rsidR="007765C1" w:rsidRPr="00D52C5F" w:rsidRDefault="007765C1" w:rsidP="007765C1">
      <w:pPr>
        <w:pStyle w:val="a6"/>
        <w:ind w:left="360"/>
        <w:jc w:val="both"/>
        <w:rPr>
          <w:rFonts w:ascii="Times New Roman" w:hAnsi="Times New Roman"/>
          <w:sz w:val="18"/>
          <w:szCs w:val="20"/>
        </w:rPr>
      </w:pPr>
      <w:r w:rsidRPr="00D52C5F">
        <w:rPr>
          <w:rFonts w:ascii="Times New Roman" w:hAnsi="Times New Roman"/>
          <w:sz w:val="18"/>
          <w:szCs w:val="20"/>
        </w:rPr>
        <w:t>Я отдаю себе отчет,  что возможные осложнения после получения услуги, устраняемые надлежащим образом в случае их наступления, не являются вредом здоровью.</w:t>
      </w:r>
    </w:p>
    <w:p w:rsidR="007765C1" w:rsidRPr="00D52C5F" w:rsidRDefault="007765C1" w:rsidP="007765C1">
      <w:pPr>
        <w:ind w:left="-10"/>
        <w:rPr>
          <w:sz w:val="18"/>
          <w:szCs w:val="20"/>
        </w:rPr>
      </w:pPr>
      <w:r w:rsidRPr="00D52C5F">
        <w:rPr>
          <w:sz w:val="18"/>
          <w:szCs w:val="20"/>
        </w:rPr>
        <w:t>Я предупрежде</w:t>
      </w:r>
      <w:proofErr w:type="gramStart"/>
      <w:r w:rsidRPr="00D52C5F">
        <w:rPr>
          <w:sz w:val="18"/>
          <w:szCs w:val="20"/>
        </w:rPr>
        <w:t>н(</w:t>
      </w:r>
      <w:proofErr w:type="gramEnd"/>
      <w:r w:rsidRPr="00D52C5F">
        <w:rPr>
          <w:sz w:val="18"/>
          <w:szCs w:val="20"/>
        </w:rPr>
        <w:t xml:space="preserve">а) о риске возможных реакций и осложнений, которые могут возникнуть в результате применения лекарственных препаратов. </w:t>
      </w:r>
    </w:p>
    <w:p w:rsidR="007765C1" w:rsidRPr="00D52C5F" w:rsidRDefault="007765C1" w:rsidP="007765C1">
      <w:pPr>
        <w:pStyle w:val="a6"/>
        <w:ind w:firstLine="708"/>
        <w:jc w:val="both"/>
        <w:rPr>
          <w:rFonts w:ascii="Times New Roman" w:hAnsi="Times New Roman"/>
          <w:sz w:val="18"/>
          <w:szCs w:val="20"/>
        </w:rPr>
      </w:pPr>
      <w:r w:rsidRPr="00D52C5F">
        <w:rPr>
          <w:rFonts w:ascii="Times New Roman" w:hAnsi="Times New Roman"/>
          <w:sz w:val="18"/>
          <w:szCs w:val="20"/>
        </w:rPr>
        <w:t>Я предостави</w:t>
      </w:r>
      <w:proofErr w:type="gramStart"/>
      <w:r w:rsidRPr="00D52C5F">
        <w:rPr>
          <w:rFonts w:ascii="Times New Roman" w:hAnsi="Times New Roman"/>
          <w:sz w:val="18"/>
          <w:szCs w:val="20"/>
        </w:rPr>
        <w:t>л(</w:t>
      </w:r>
      <w:proofErr w:type="gramEnd"/>
      <w:r w:rsidRPr="00D52C5F">
        <w:rPr>
          <w:rFonts w:ascii="Times New Roman" w:hAnsi="Times New Roman"/>
          <w:sz w:val="18"/>
          <w:szCs w:val="20"/>
        </w:rPr>
        <w:t>а) врачу точную историю моего физического и психического здоровья/ здоровья лица, законным представителем которого я являюсь.  Я подтверждаю, что постави</w:t>
      </w:r>
      <w:proofErr w:type="gramStart"/>
      <w:r w:rsidRPr="00D52C5F">
        <w:rPr>
          <w:rFonts w:ascii="Times New Roman" w:hAnsi="Times New Roman"/>
          <w:sz w:val="18"/>
          <w:szCs w:val="20"/>
        </w:rPr>
        <w:t>л(</w:t>
      </w:r>
      <w:proofErr w:type="gramEnd"/>
      <w:r w:rsidRPr="00D52C5F">
        <w:rPr>
          <w:rFonts w:ascii="Times New Roman" w:hAnsi="Times New Roman"/>
          <w:sz w:val="18"/>
          <w:szCs w:val="20"/>
        </w:rPr>
        <w:t>а) врачей в известность обо всех моих проблемах со здоровьем в прошлом и настоящем, обо всех острых и хронических заболеваниях, аллергических реакциях, индивидуальной непереносимости лекарств, а также злоупотреблении алкогольными и/или наркотическими препаратами.</w:t>
      </w:r>
    </w:p>
    <w:p w:rsidR="007765C1" w:rsidRPr="00D52C5F" w:rsidRDefault="007765C1" w:rsidP="007765C1">
      <w:pPr>
        <w:ind w:left="-10"/>
        <w:rPr>
          <w:sz w:val="18"/>
          <w:szCs w:val="20"/>
        </w:rPr>
      </w:pPr>
      <w:r w:rsidRPr="00D52C5F">
        <w:rPr>
          <w:sz w:val="18"/>
          <w:szCs w:val="20"/>
        </w:rPr>
        <w:t xml:space="preserve">Мне ясна вся важность передачи точной и достоверной информации о состоянии здоровья, а также необходимость выполнения всех полученных от врача указаний, касающихся проведения консервативного лечения, которое будет необходимо, рентгенологического контроля и визитов в указанные сроки. </w:t>
      </w:r>
    </w:p>
    <w:p w:rsidR="007765C1" w:rsidRPr="00D52C5F" w:rsidRDefault="007765C1" w:rsidP="007765C1">
      <w:pPr>
        <w:ind w:left="-10"/>
        <w:rPr>
          <w:sz w:val="18"/>
          <w:szCs w:val="20"/>
        </w:rPr>
      </w:pPr>
      <w:r w:rsidRPr="00D52C5F">
        <w:rPr>
          <w:sz w:val="18"/>
          <w:szCs w:val="20"/>
        </w:rPr>
        <w:t xml:space="preserve">В случае возникновения осложнений, требующих дополнительного вмешательства, я даю согласие на оказание медицинских услуг в том объеме, который определит лечащий врач. </w:t>
      </w:r>
    </w:p>
    <w:p w:rsidR="007765C1" w:rsidRPr="00D52C5F" w:rsidRDefault="007765C1" w:rsidP="007765C1">
      <w:pPr>
        <w:ind w:left="-10"/>
        <w:rPr>
          <w:sz w:val="18"/>
          <w:szCs w:val="20"/>
        </w:rPr>
      </w:pPr>
      <w:r w:rsidRPr="00D52C5F">
        <w:rPr>
          <w:sz w:val="18"/>
          <w:szCs w:val="20"/>
        </w:rPr>
        <w:t xml:space="preserve">Я даю разрешение привлекать для оказания стоматологических услуг любого медицинского работника, участие которого в моем лечении будет необходимо. </w:t>
      </w:r>
    </w:p>
    <w:p w:rsidR="007765C1" w:rsidRPr="00D52C5F" w:rsidRDefault="007765C1" w:rsidP="007765C1">
      <w:pPr>
        <w:ind w:left="-10" w:firstLine="565"/>
        <w:rPr>
          <w:sz w:val="18"/>
          <w:szCs w:val="20"/>
        </w:rPr>
      </w:pPr>
      <w:r w:rsidRPr="00D52C5F">
        <w:rPr>
          <w:sz w:val="18"/>
          <w:szCs w:val="20"/>
        </w:rPr>
        <w:t>Я согласе</w:t>
      </w:r>
      <w:proofErr w:type="gramStart"/>
      <w:r w:rsidRPr="00D52C5F">
        <w:rPr>
          <w:sz w:val="18"/>
          <w:szCs w:val="20"/>
        </w:rPr>
        <w:t>н(</w:t>
      </w:r>
      <w:proofErr w:type="gramEnd"/>
      <w:r w:rsidRPr="00D52C5F">
        <w:rPr>
          <w:sz w:val="18"/>
          <w:szCs w:val="20"/>
        </w:rPr>
        <w:t>а) на проведение медицинской фото- и видеосъемки при условии сохранения врачебной тайны и персональных данных. Я согласе</w:t>
      </w:r>
      <w:proofErr w:type="gramStart"/>
      <w:r w:rsidRPr="00D52C5F">
        <w:rPr>
          <w:sz w:val="18"/>
          <w:szCs w:val="20"/>
        </w:rPr>
        <w:t>н(</w:t>
      </w:r>
      <w:proofErr w:type="gramEnd"/>
      <w:r w:rsidRPr="00D52C5F">
        <w:rPr>
          <w:sz w:val="18"/>
          <w:szCs w:val="20"/>
        </w:rPr>
        <w:t xml:space="preserve">а) и разрешаю врачу, в случае необходимости, опубликовать информацию о моем лечении в научных и образовательных целях, в сопровождении иллюстраций и описательных текстов, при условии сохранения врачебной тайны и персональных данных. </w:t>
      </w:r>
    </w:p>
    <w:p w:rsidR="007765C1" w:rsidRPr="00D52C5F" w:rsidRDefault="007765C1" w:rsidP="007765C1">
      <w:pPr>
        <w:ind w:left="-10" w:firstLine="565"/>
        <w:rPr>
          <w:sz w:val="18"/>
          <w:szCs w:val="20"/>
        </w:rPr>
      </w:pPr>
      <w:r w:rsidRPr="00D52C5F">
        <w:rPr>
          <w:sz w:val="18"/>
          <w:szCs w:val="20"/>
        </w:rPr>
        <w:t>Я име</w:t>
      </w:r>
      <w:proofErr w:type="gramStart"/>
      <w:r w:rsidRPr="00D52C5F">
        <w:rPr>
          <w:sz w:val="18"/>
          <w:szCs w:val="20"/>
        </w:rPr>
        <w:t>л(</w:t>
      </w:r>
      <w:proofErr w:type="gramEnd"/>
      <w:r w:rsidRPr="00D52C5F">
        <w:rPr>
          <w:sz w:val="18"/>
          <w:szCs w:val="20"/>
        </w:rPr>
        <w:t>а) возможность задать все интересующие меня вопросы и получил(а) ответы. Я получи</w:t>
      </w:r>
      <w:proofErr w:type="gramStart"/>
      <w:r w:rsidRPr="00D52C5F">
        <w:rPr>
          <w:sz w:val="18"/>
          <w:szCs w:val="20"/>
        </w:rPr>
        <w:t>л(</w:t>
      </w:r>
      <w:proofErr w:type="gramEnd"/>
      <w:r w:rsidRPr="00D52C5F">
        <w:rPr>
          <w:sz w:val="18"/>
          <w:szCs w:val="20"/>
        </w:rPr>
        <w:t>а) все рекомендации, касающиеся  профессиональной гигиены полости рта. Я информирова</w:t>
      </w:r>
      <w:proofErr w:type="gramStart"/>
      <w:r w:rsidRPr="00D52C5F">
        <w:rPr>
          <w:sz w:val="18"/>
          <w:szCs w:val="20"/>
        </w:rPr>
        <w:t>н(</w:t>
      </w:r>
      <w:proofErr w:type="gramEnd"/>
      <w:r w:rsidRPr="00D52C5F">
        <w:rPr>
          <w:sz w:val="18"/>
          <w:szCs w:val="20"/>
        </w:rPr>
        <w:t xml:space="preserve">а) о рекомендациях по уходу за полостью рта.  </w:t>
      </w:r>
    </w:p>
    <w:p w:rsidR="007765C1" w:rsidRPr="00D52C5F" w:rsidRDefault="007765C1" w:rsidP="007765C1">
      <w:pPr>
        <w:ind w:left="-10"/>
        <w:rPr>
          <w:sz w:val="18"/>
          <w:szCs w:val="20"/>
        </w:rPr>
      </w:pPr>
      <w:r w:rsidRPr="00D52C5F">
        <w:rPr>
          <w:sz w:val="18"/>
          <w:szCs w:val="20"/>
        </w:rPr>
        <w:lastRenderedPageBreak/>
        <w:t xml:space="preserve">Я удостоверяю, что текст мною прочитан, полученные объяснения меня полностью удовлетворяют, мне понятно назначение данного документа. Мне также разъяснили значение системы нумерации зубов, всех терминов и слов, упомянутых в данном документе и имеющих отношение к лечению. </w:t>
      </w:r>
    </w:p>
    <w:p w:rsidR="007765C1" w:rsidRDefault="007765C1" w:rsidP="007765C1">
      <w:pPr>
        <w:spacing w:after="395"/>
        <w:ind w:left="-10"/>
        <w:rPr>
          <w:sz w:val="18"/>
          <w:szCs w:val="20"/>
        </w:rPr>
      </w:pPr>
      <w:r w:rsidRPr="00D52C5F">
        <w:rPr>
          <w:sz w:val="18"/>
          <w:szCs w:val="20"/>
        </w:rPr>
        <w:t>Я внимательно ознакомилс</w:t>
      </w:r>
      <w:proofErr w:type="gramStart"/>
      <w:r w:rsidRPr="00D52C5F">
        <w:rPr>
          <w:sz w:val="18"/>
          <w:szCs w:val="20"/>
        </w:rPr>
        <w:t>я(</w:t>
      </w:r>
      <w:proofErr w:type="spellStart"/>
      <w:proofErr w:type="gramEnd"/>
      <w:r w:rsidRPr="00D52C5F">
        <w:rPr>
          <w:sz w:val="18"/>
          <w:szCs w:val="20"/>
        </w:rPr>
        <w:t>лась</w:t>
      </w:r>
      <w:proofErr w:type="spellEnd"/>
      <w:r w:rsidRPr="00D52C5F">
        <w:rPr>
          <w:sz w:val="18"/>
          <w:szCs w:val="20"/>
        </w:rPr>
        <w:t>) с данным документом и понимаю, что он является юридическим и влечет за собой все правовые последствия. При подписании данного согласия на меня не оказывалось никакого внешнего давления. У меня была и остаётся возможность либо отказаться от проце</w:t>
      </w:r>
      <w:r>
        <w:rPr>
          <w:sz w:val="18"/>
          <w:szCs w:val="20"/>
        </w:rPr>
        <w:t xml:space="preserve">дуры, либо дать свое согласие. </w:t>
      </w:r>
    </w:p>
    <w:p w:rsidR="007765C1" w:rsidRPr="005A01DB" w:rsidRDefault="007765C1" w:rsidP="007765C1">
      <w:pPr>
        <w:pStyle w:val="a6"/>
        <w:rPr>
          <w:rFonts w:ascii="Times New Roman" w:hAnsi="Times New Roman"/>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Пациент______________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Врач 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«___»______________________20__г.</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Pr="005B4B3B" w:rsidRDefault="007765C1" w:rsidP="007765C1">
      <w:pPr>
        <w:pStyle w:val="a6"/>
        <w:jc w:val="center"/>
        <w:rPr>
          <w:rFonts w:ascii="Times New Roman" w:hAnsi="Times New Roman" w:cs="Times New Roman"/>
          <w:b/>
          <w:i/>
          <w:sz w:val="24"/>
          <w:szCs w:val="24"/>
        </w:rPr>
      </w:pPr>
      <w:r w:rsidRPr="005B4B3B">
        <w:rPr>
          <w:rFonts w:ascii="Times New Roman" w:eastAsia="Times New Roman" w:hAnsi="Times New Roman" w:cs="Times New Roman"/>
          <w:b/>
          <w:i/>
          <w:sz w:val="24"/>
          <w:szCs w:val="24"/>
        </w:rPr>
        <w:lastRenderedPageBreak/>
        <w:t>Информированное добровольное согласие на лечение кариеса зубов прямой реставрацией</w:t>
      </w:r>
    </w:p>
    <w:p w:rsidR="007765C1" w:rsidRDefault="007765C1" w:rsidP="007765C1">
      <w:pPr>
        <w:pStyle w:val="a6"/>
        <w:rPr>
          <w:rFonts w:ascii="Times New Roman" w:eastAsia="Times New Roman" w:hAnsi="Times New Roman" w:cs="Times New Roman"/>
          <w:b/>
          <w:i/>
          <w:caps/>
          <w:color w:val="4C4C4C"/>
          <w:kern w:val="36"/>
          <w:sz w:val="24"/>
          <w:szCs w:val="28"/>
        </w:rPr>
      </w:pPr>
    </w:p>
    <w:p w:rsidR="007765C1" w:rsidRDefault="007765C1" w:rsidP="007765C1">
      <w:pPr>
        <w:pStyle w:val="a6"/>
        <w:rPr>
          <w:rFonts w:ascii="Times New Roman" w:eastAsia="Times New Roman" w:hAnsi="Times New Roman" w:cs="Times New Roman"/>
          <w:sz w:val="20"/>
          <w:szCs w:val="20"/>
        </w:rPr>
      </w:pPr>
      <w:r w:rsidRPr="00AD6975">
        <w:rPr>
          <w:rFonts w:ascii="Times New Roman" w:eastAsia="Times New Roman" w:hAnsi="Times New Roman" w:cs="Times New Roman"/>
          <w:sz w:val="20"/>
          <w:szCs w:val="20"/>
        </w:rPr>
        <w:t>Я,_______________________________________________________________________</w:t>
      </w:r>
      <w:r>
        <w:rPr>
          <w:rFonts w:ascii="Times New Roman" w:eastAsia="Times New Roman" w:hAnsi="Times New Roman" w:cs="Times New Roman"/>
          <w:sz w:val="20"/>
          <w:szCs w:val="20"/>
        </w:rPr>
        <w:t>____________________________</w:t>
      </w:r>
    </w:p>
    <w:p w:rsidR="007765C1" w:rsidRDefault="007765C1" w:rsidP="007765C1">
      <w:pPr>
        <w:pStyle w:val="a6"/>
        <w:jc w:val="center"/>
        <w:rPr>
          <w:rFonts w:ascii="Times New Roman" w:eastAsia="Times New Roman" w:hAnsi="Times New Roman" w:cs="Times New Roman"/>
          <w:sz w:val="20"/>
          <w:szCs w:val="20"/>
        </w:rPr>
      </w:pPr>
      <w:r w:rsidRPr="00AD6975">
        <w:rPr>
          <w:rFonts w:ascii="Times New Roman" w:eastAsia="Times New Roman" w:hAnsi="Times New Roman" w:cs="Times New Roman"/>
          <w:sz w:val="20"/>
          <w:szCs w:val="20"/>
        </w:rPr>
        <w:t>ФИО</w:t>
      </w:r>
      <w:r>
        <w:rPr>
          <w:rFonts w:ascii="Times New Roman" w:eastAsia="Times New Roman" w:hAnsi="Times New Roman" w:cs="Times New Roman"/>
          <w:sz w:val="20"/>
          <w:szCs w:val="20"/>
        </w:rPr>
        <w:t xml:space="preserve"> гражданина или его законного представителя</w:t>
      </w:r>
    </w:p>
    <w:p w:rsidR="007765C1" w:rsidRDefault="007765C1" w:rsidP="007765C1">
      <w:pPr>
        <w:pStyle w:val="a6"/>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«____»___________________________________года рождения</w:t>
      </w:r>
    </w:p>
    <w:p w:rsidR="007765C1" w:rsidRDefault="007765C1" w:rsidP="007765C1">
      <w:pPr>
        <w:pStyle w:val="a6"/>
        <w:rPr>
          <w:rFonts w:ascii="Times New Roman" w:eastAsia="Times New Roman" w:hAnsi="Times New Roman" w:cs="Times New Roman"/>
          <w:sz w:val="20"/>
          <w:szCs w:val="20"/>
        </w:rPr>
      </w:pPr>
    </w:p>
    <w:p w:rsidR="007765C1" w:rsidRDefault="007765C1" w:rsidP="007765C1">
      <w:pPr>
        <w:pStyle w:val="a6"/>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w:t>
      </w:r>
    </w:p>
    <w:p w:rsidR="007765C1" w:rsidRDefault="007765C1" w:rsidP="007765C1">
      <w:pPr>
        <w:pStyle w:val="a6"/>
        <w:ind w:left="3540" w:firstLine="708"/>
        <w:rPr>
          <w:rFonts w:ascii="Times New Roman" w:eastAsia="Times New Roman" w:hAnsi="Times New Roman" w:cs="Times New Roman"/>
          <w:sz w:val="16"/>
          <w:szCs w:val="16"/>
        </w:rPr>
      </w:pPr>
      <w:r>
        <w:rPr>
          <w:rFonts w:ascii="Times New Roman" w:eastAsia="Times New Roman" w:hAnsi="Times New Roman" w:cs="Times New Roman"/>
          <w:sz w:val="16"/>
          <w:szCs w:val="16"/>
        </w:rPr>
        <w:t>Адрес регистрации гражданина или законного представителя</w:t>
      </w:r>
    </w:p>
    <w:p w:rsidR="007765C1" w:rsidRDefault="007765C1" w:rsidP="007765C1">
      <w:pPr>
        <w:pStyle w:val="a6"/>
        <w:ind w:left="3540" w:firstLine="708"/>
        <w:jc w:val="both"/>
        <w:rPr>
          <w:rFonts w:ascii="Times New Roman" w:eastAsia="Times New Roman" w:hAnsi="Times New Roman" w:cs="Times New Roman"/>
          <w:sz w:val="20"/>
          <w:szCs w:val="20"/>
        </w:rPr>
      </w:pPr>
    </w:p>
    <w:p w:rsidR="007765C1" w:rsidRDefault="007765C1" w:rsidP="007765C1">
      <w:pPr>
        <w:pStyle w:val="a6"/>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Проживающий</w:t>
      </w:r>
      <w:proofErr w:type="gramEnd"/>
      <w:r>
        <w:rPr>
          <w:rFonts w:ascii="Times New Roman" w:eastAsia="Times New Roman" w:hAnsi="Times New Roman" w:cs="Times New Roman"/>
          <w:sz w:val="20"/>
          <w:szCs w:val="20"/>
        </w:rPr>
        <w:t xml:space="preserve"> по адресу________________________________________________________________________________</w:t>
      </w:r>
    </w:p>
    <w:p w:rsidR="007765C1" w:rsidRDefault="007765C1" w:rsidP="007765C1">
      <w:pPr>
        <w:pStyle w:val="a6"/>
        <w:ind w:left="2832"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(указывается в случае проживания не по месту регистрации)</w:t>
      </w:r>
    </w:p>
    <w:p w:rsidR="007765C1" w:rsidRDefault="007765C1" w:rsidP="007765C1">
      <w:pPr>
        <w:pStyle w:val="a6"/>
        <w:jc w:val="both"/>
        <w:rPr>
          <w:rFonts w:ascii="Times New Roman" w:eastAsia="Times New Roman" w:hAnsi="Times New Roman" w:cs="Times New Roman"/>
          <w:sz w:val="20"/>
          <w:szCs w:val="20"/>
        </w:rPr>
      </w:pPr>
    </w:p>
    <w:p w:rsidR="007765C1" w:rsidRDefault="007765C1" w:rsidP="007765C1">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отношении _________________________________________________________________________________________</w:t>
      </w:r>
    </w:p>
    <w:p w:rsidR="007765C1" w:rsidRDefault="007765C1" w:rsidP="007765C1">
      <w:pPr>
        <w:pStyle w:val="a6"/>
        <w:ind w:left="2124"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(ФИО пациента при подписании согласия законным представителем)</w:t>
      </w:r>
    </w:p>
    <w:p w:rsidR="007765C1" w:rsidRDefault="007765C1" w:rsidP="007765C1">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7765C1" w:rsidRDefault="007765C1" w:rsidP="007765C1">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 ___________________г. рождения, проживающего по адресу____________________________________________</w:t>
      </w:r>
    </w:p>
    <w:p w:rsidR="007765C1" w:rsidRDefault="007765C1" w:rsidP="007765C1">
      <w:pPr>
        <w:pStyle w:val="a6"/>
        <w:jc w:val="both"/>
        <w:rPr>
          <w:rFonts w:ascii="Times New Roman" w:eastAsia="Times New Roman" w:hAnsi="Times New Roman" w:cs="Times New Roman"/>
          <w:sz w:val="20"/>
          <w:szCs w:val="20"/>
        </w:rPr>
      </w:pPr>
    </w:p>
    <w:p w:rsidR="007765C1" w:rsidRPr="00AD6975" w:rsidRDefault="007765C1" w:rsidP="007765C1">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w:t>
      </w:r>
    </w:p>
    <w:p w:rsidR="007765C1" w:rsidRDefault="007765C1" w:rsidP="007765C1">
      <w:pPr>
        <w:pStyle w:val="a6"/>
        <w:ind w:left="2124"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  проживания не по месту жительства законного представителя)</w:t>
      </w:r>
    </w:p>
    <w:p w:rsidR="007765C1" w:rsidRDefault="007765C1" w:rsidP="007765C1">
      <w:pPr>
        <w:pStyle w:val="a6"/>
        <w:rPr>
          <w:rFonts w:ascii="Times New Roman" w:eastAsia="Times New Roman" w:hAnsi="Times New Roman" w:cs="Times New Roman"/>
          <w:sz w:val="20"/>
          <w:szCs w:val="20"/>
        </w:rPr>
      </w:pPr>
    </w:p>
    <w:p w:rsidR="007765C1" w:rsidRPr="00AD6975" w:rsidRDefault="007765C1" w:rsidP="007765C1">
      <w:pPr>
        <w:pStyle w:val="a6"/>
        <w:rPr>
          <w:rFonts w:ascii="Times New Roman" w:eastAsia="Times New Roman" w:hAnsi="Times New Roman" w:cs="Times New Roman"/>
          <w:sz w:val="20"/>
          <w:szCs w:val="20"/>
        </w:rPr>
      </w:pPr>
      <w:r w:rsidRPr="00AD6975">
        <w:rPr>
          <w:rFonts w:ascii="Times New Roman" w:eastAsia="Times New Roman" w:hAnsi="Times New Roman" w:cs="Times New Roman"/>
          <w:sz w:val="20"/>
          <w:szCs w:val="20"/>
        </w:rPr>
        <w:t xml:space="preserve">полностью  соглашаюсь с тем, что реставрацию зуба </w:t>
      </w:r>
      <w:r>
        <w:rPr>
          <w:rFonts w:ascii="Times New Roman" w:eastAsia="Times New Roman" w:hAnsi="Times New Roman" w:cs="Times New Roman"/>
          <w:sz w:val="20"/>
          <w:szCs w:val="20"/>
        </w:rPr>
        <w:t>(зубов) ________</w:t>
      </w:r>
      <w:r w:rsidRPr="00AD6975">
        <w:rPr>
          <w:rFonts w:ascii="Times New Roman" w:eastAsia="Times New Roman" w:hAnsi="Times New Roman" w:cs="Times New Roman"/>
          <w:sz w:val="20"/>
          <w:szCs w:val="20"/>
        </w:rPr>
        <w:t xml:space="preserve">______  будет проводить врач </w:t>
      </w:r>
    </w:p>
    <w:p w:rsidR="007765C1" w:rsidRPr="00AD6975" w:rsidRDefault="007765C1" w:rsidP="007765C1">
      <w:pPr>
        <w:pStyle w:val="a6"/>
        <w:ind w:left="-567" w:firstLine="567"/>
        <w:rPr>
          <w:rFonts w:ascii="Times New Roman" w:eastAsia="Times New Roman" w:hAnsi="Times New Roman" w:cs="Times New Roman"/>
          <w:sz w:val="20"/>
          <w:szCs w:val="20"/>
        </w:rPr>
      </w:pPr>
    </w:p>
    <w:p w:rsidR="007765C1" w:rsidRPr="00AD6975" w:rsidRDefault="007765C1" w:rsidP="007765C1">
      <w:pPr>
        <w:pStyle w:val="a6"/>
        <w:rPr>
          <w:rFonts w:ascii="Times New Roman" w:eastAsia="Times New Roman" w:hAnsi="Times New Roman" w:cs="Times New Roman"/>
          <w:sz w:val="20"/>
          <w:szCs w:val="20"/>
        </w:rPr>
      </w:pPr>
      <w:r w:rsidRPr="00AD6975">
        <w:rPr>
          <w:rFonts w:ascii="Times New Roman" w:eastAsia="Times New Roman" w:hAnsi="Times New Roman" w:cs="Times New Roman"/>
          <w:sz w:val="20"/>
          <w:szCs w:val="20"/>
        </w:rPr>
        <w:t>__________________________________________________________</w:t>
      </w:r>
      <w:r>
        <w:rPr>
          <w:rFonts w:ascii="Times New Roman" w:eastAsia="Times New Roman" w:hAnsi="Times New Roman" w:cs="Times New Roman"/>
          <w:sz w:val="20"/>
          <w:szCs w:val="20"/>
        </w:rPr>
        <w:t>___________________________________________</w:t>
      </w:r>
    </w:p>
    <w:p w:rsidR="007765C1" w:rsidRPr="00AD6975" w:rsidRDefault="007765C1" w:rsidP="007765C1">
      <w:pPr>
        <w:pStyle w:val="a6"/>
        <w:ind w:left="3540" w:firstLine="708"/>
        <w:rPr>
          <w:rFonts w:ascii="Times New Roman" w:eastAsia="Times New Roman" w:hAnsi="Times New Roman" w:cs="Times New Roman"/>
          <w:sz w:val="20"/>
          <w:szCs w:val="20"/>
        </w:rPr>
      </w:pPr>
      <w:r w:rsidRPr="00AD6975">
        <w:rPr>
          <w:rFonts w:ascii="Times New Roman" w:eastAsia="Times New Roman" w:hAnsi="Times New Roman" w:cs="Times New Roman"/>
          <w:sz w:val="20"/>
          <w:szCs w:val="20"/>
        </w:rPr>
        <w:t>ФИО</w:t>
      </w:r>
    </w:p>
    <w:p w:rsidR="007765C1" w:rsidRPr="00AD6975" w:rsidRDefault="007765C1" w:rsidP="007765C1">
      <w:pPr>
        <w:pStyle w:val="a6"/>
        <w:ind w:firstLine="708"/>
        <w:rPr>
          <w:rFonts w:ascii="Times New Roman" w:eastAsia="Times New Roman" w:hAnsi="Times New Roman" w:cs="Times New Roman"/>
          <w:sz w:val="20"/>
          <w:szCs w:val="20"/>
        </w:rPr>
      </w:pPr>
      <w:r w:rsidRPr="00AD6975">
        <w:rPr>
          <w:rFonts w:ascii="Times New Roman" w:eastAsia="Times New Roman" w:hAnsi="Times New Roman" w:cs="Times New Roman"/>
          <w:b/>
          <w:i/>
          <w:sz w:val="20"/>
          <w:szCs w:val="20"/>
        </w:rPr>
        <w:t>Я проинформирован (а)</w:t>
      </w:r>
      <w:r w:rsidRPr="00AD6975">
        <w:rPr>
          <w:rFonts w:ascii="Times New Roman" w:eastAsia="Times New Roman" w:hAnsi="Times New Roman" w:cs="Times New Roman"/>
          <w:sz w:val="20"/>
          <w:szCs w:val="20"/>
        </w:rPr>
        <w:t xml:space="preserve"> в доступной для меня форме о состоянии моего здоровья, о наличии, характере, степени тяжести и возможных осложнениях заболевания.</w:t>
      </w:r>
    </w:p>
    <w:p w:rsidR="007765C1" w:rsidRPr="00AD6975" w:rsidRDefault="007765C1" w:rsidP="007765C1">
      <w:pPr>
        <w:pStyle w:val="a6"/>
        <w:ind w:firstLine="708"/>
        <w:rPr>
          <w:rFonts w:ascii="Times New Roman" w:hAnsi="Times New Roman" w:cs="Times New Roman"/>
          <w:sz w:val="20"/>
          <w:szCs w:val="20"/>
        </w:rPr>
      </w:pPr>
      <w:r w:rsidRPr="00AD6975">
        <w:rPr>
          <w:rFonts w:ascii="Times New Roman" w:hAnsi="Times New Roman" w:cs="Times New Roman"/>
          <w:b/>
          <w:i/>
          <w:sz w:val="20"/>
          <w:szCs w:val="20"/>
        </w:rPr>
        <w:t xml:space="preserve"> Врач обосновал</w:t>
      </w:r>
      <w:r w:rsidRPr="00AD6975">
        <w:rPr>
          <w:rFonts w:ascii="Times New Roman" w:hAnsi="Times New Roman" w:cs="Times New Roman"/>
          <w:sz w:val="20"/>
          <w:szCs w:val="20"/>
        </w:rPr>
        <w:t xml:space="preserve"> необходимость проведения прямой  реставрации. Я ознакомлен (а) с наиболее рациональным планом проведения подготовительных мероприятий перед началом реставрации.</w:t>
      </w:r>
    </w:p>
    <w:p w:rsidR="007765C1" w:rsidRPr="00AD6975" w:rsidRDefault="007765C1" w:rsidP="007765C1">
      <w:pPr>
        <w:pStyle w:val="a6"/>
        <w:ind w:firstLine="708"/>
        <w:rPr>
          <w:rFonts w:ascii="Times New Roman" w:eastAsia="Times New Roman" w:hAnsi="Times New Roman" w:cs="Times New Roman"/>
          <w:sz w:val="20"/>
          <w:szCs w:val="20"/>
        </w:rPr>
      </w:pPr>
      <w:r w:rsidRPr="00AD6975">
        <w:rPr>
          <w:rFonts w:ascii="Times New Roman" w:eastAsia="Times New Roman" w:hAnsi="Times New Roman" w:cs="Times New Roman"/>
          <w:b/>
          <w:i/>
          <w:sz w:val="20"/>
          <w:szCs w:val="20"/>
        </w:rPr>
        <w:t>Мне сообщена, разъяснена</w:t>
      </w:r>
      <w:r w:rsidRPr="00AD6975">
        <w:rPr>
          <w:rFonts w:ascii="Times New Roman" w:eastAsia="Times New Roman" w:hAnsi="Times New Roman" w:cs="Times New Roman"/>
          <w:sz w:val="20"/>
          <w:szCs w:val="20"/>
        </w:rPr>
        <w:t xml:space="preserve"> врачом-стоматологом и понятна информация о сути лечения, </w:t>
      </w:r>
      <w:r w:rsidRPr="00AD6975">
        <w:rPr>
          <w:rFonts w:ascii="Times New Roman" w:eastAsia="Times New Roman" w:hAnsi="Times New Roman" w:cs="Times New Roman"/>
          <w:color w:val="000000"/>
          <w:sz w:val="20"/>
          <w:szCs w:val="20"/>
        </w:rPr>
        <w:t>которое предусматривает  механическое удаление тканей зуба, пораженных кариесом с последующим замещением образовавшегося дефекта и восстановлением анатомической формы и функции зуба пломбировочным материалом.</w:t>
      </w:r>
    </w:p>
    <w:p w:rsidR="007765C1" w:rsidRPr="00AD6975" w:rsidRDefault="007765C1" w:rsidP="007765C1">
      <w:pPr>
        <w:pStyle w:val="a6"/>
        <w:ind w:firstLine="708"/>
        <w:rPr>
          <w:rFonts w:ascii="Times New Roman" w:hAnsi="Times New Roman" w:cs="Times New Roman"/>
          <w:sz w:val="20"/>
          <w:szCs w:val="20"/>
        </w:rPr>
      </w:pPr>
      <w:r w:rsidRPr="00AD6975">
        <w:rPr>
          <w:rFonts w:ascii="Times New Roman" w:hAnsi="Times New Roman" w:cs="Times New Roman"/>
          <w:b/>
          <w:i/>
          <w:sz w:val="20"/>
          <w:szCs w:val="20"/>
        </w:rPr>
        <w:t xml:space="preserve">Последствиями отказа </w:t>
      </w:r>
      <w:r w:rsidRPr="00AD6975">
        <w:rPr>
          <w:rFonts w:ascii="Times New Roman" w:hAnsi="Times New Roman" w:cs="Times New Roman"/>
          <w:sz w:val="20"/>
          <w:szCs w:val="20"/>
        </w:rPr>
        <w:t>от данного лечения могут быть: прогрессирование заболевания; дальнейшее разрушение зуба; развитие осложнений; появление или усиление боли; потеря зуба; эстетический дефект, нарушение общего состояния организма.</w:t>
      </w:r>
    </w:p>
    <w:p w:rsidR="007765C1" w:rsidRPr="00AD6975" w:rsidRDefault="007765C1" w:rsidP="007765C1">
      <w:pPr>
        <w:pStyle w:val="a6"/>
        <w:ind w:firstLine="708"/>
        <w:rPr>
          <w:rFonts w:ascii="Times New Roman" w:eastAsia="Times New Roman" w:hAnsi="Times New Roman" w:cs="Times New Roman"/>
          <w:sz w:val="20"/>
          <w:szCs w:val="20"/>
        </w:rPr>
      </w:pPr>
      <w:r w:rsidRPr="00AD6975">
        <w:rPr>
          <w:rFonts w:ascii="Times New Roman" w:eastAsia="Times New Roman" w:hAnsi="Times New Roman" w:cs="Times New Roman"/>
          <w:b/>
          <w:bCs/>
          <w:i/>
          <w:iCs/>
          <w:sz w:val="20"/>
          <w:szCs w:val="20"/>
        </w:rPr>
        <w:t>Мне названы и со мной согласованы:</w:t>
      </w:r>
      <w:r w:rsidRPr="00AD6975">
        <w:rPr>
          <w:rFonts w:ascii="Times New Roman" w:eastAsia="Times New Roman" w:hAnsi="Times New Roman" w:cs="Times New Roman"/>
          <w:sz w:val="20"/>
          <w:szCs w:val="20"/>
        </w:rPr>
        <w:t xml:space="preserve"> технологии (методы) и материалы, которые будут использованы в процессе лечения; сроки проведения лечения; стоимость отдельных процедур (этапов) и лечения в целом. При этом мне известно, что в процессе лечения стоимость может быть изменена в связи с обстоятельствами, которые трудно предвидеть. В случае повышения стоимости лечащий врач предупредит меня и обоснует это.</w:t>
      </w:r>
    </w:p>
    <w:p w:rsidR="007765C1" w:rsidRPr="00AD6975" w:rsidRDefault="007765C1" w:rsidP="007765C1">
      <w:pPr>
        <w:pStyle w:val="a6"/>
        <w:ind w:firstLine="708"/>
        <w:rPr>
          <w:rFonts w:ascii="Times New Roman" w:hAnsi="Times New Roman" w:cs="Times New Roman"/>
          <w:sz w:val="20"/>
          <w:szCs w:val="20"/>
        </w:rPr>
      </w:pPr>
      <w:r w:rsidRPr="00AD6975">
        <w:rPr>
          <w:rFonts w:ascii="Times New Roman" w:hAnsi="Times New Roman" w:cs="Times New Roman"/>
          <w:sz w:val="20"/>
          <w:szCs w:val="20"/>
        </w:rPr>
        <w:t>Врач проинформировал меня о праве получения бесплатной медицинской помощи в рамках территориальной программы государственных гарантий ОМС.</w:t>
      </w:r>
    </w:p>
    <w:p w:rsidR="007765C1" w:rsidRPr="00AD6975" w:rsidRDefault="007765C1" w:rsidP="007765C1">
      <w:pPr>
        <w:pStyle w:val="a6"/>
        <w:ind w:firstLine="708"/>
        <w:rPr>
          <w:rFonts w:ascii="Times New Roman" w:eastAsia="Times New Roman" w:hAnsi="Times New Roman" w:cs="Times New Roman"/>
          <w:sz w:val="20"/>
          <w:szCs w:val="20"/>
        </w:rPr>
      </w:pPr>
      <w:r w:rsidRPr="00AD6975">
        <w:rPr>
          <w:rFonts w:ascii="Times New Roman" w:eastAsia="Times New Roman" w:hAnsi="Times New Roman" w:cs="Times New Roman"/>
          <w:b/>
          <w:i/>
          <w:sz w:val="20"/>
          <w:szCs w:val="20"/>
        </w:rPr>
        <w:t xml:space="preserve">Я ознакомлен с альтернативными </w:t>
      </w:r>
      <w:r w:rsidRPr="00AD6975">
        <w:rPr>
          <w:rFonts w:ascii="Times New Roman" w:hAnsi="Times New Roman" w:cs="Times New Roman"/>
          <w:b/>
          <w:i/>
          <w:sz w:val="20"/>
          <w:szCs w:val="20"/>
        </w:rPr>
        <w:t>методами лечения</w:t>
      </w:r>
      <w:r w:rsidRPr="00AD6975">
        <w:rPr>
          <w:rFonts w:ascii="Times New Roman" w:hAnsi="Times New Roman" w:cs="Times New Roman"/>
          <w:sz w:val="20"/>
          <w:szCs w:val="20"/>
        </w:rPr>
        <w:t>:</w:t>
      </w:r>
      <w:r w:rsidRPr="00AD6975">
        <w:rPr>
          <w:rFonts w:ascii="Times New Roman" w:eastAsia="Times New Roman" w:hAnsi="Times New Roman" w:cs="Times New Roman"/>
          <w:sz w:val="20"/>
          <w:szCs w:val="20"/>
        </w:rPr>
        <w:t xml:space="preserve"> </w:t>
      </w:r>
      <w:r w:rsidRPr="00AD6975">
        <w:rPr>
          <w:rFonts w:ascii="Times New Roman" w:hAnsi="Times New Roman" w:cs="Times New Roman"/>
          <w:sz w:val="20"/>
          <w:szCs w:val="20"/>
        </w:rPr>
        <w:t xml:space="preserve">постановка пломбы (из </w:t>
      </w:r>
      <w:proofErr w:type="spellStart"/>
      <w:r w:rsidRPr="00AD6975">
        <w:rPr>
          <w:rFonts w:ascii="Times New Roman" w:hAnsi="Times New Roman" w:cs="Times New Roman"/>
          <w:sz w:val="20"/>
          <w:szCs w:val="20"/>
        </w:rPr>
        <w:t>стеклоиономерного</w:t>
      </w:r>
      <w:proofErr w:type="spellEnd"/>
      <w:r w:rsidRPr="00AD6975">
        <w:rPr>
          <w:rFonts w:ascii="Times New Roman" w:hAnsi="Times New Roman" w:cs="Times New Roman"/>
          <w:sz w:val="20"/>
          <w:szCs w:val="20"/>
        </w:rPr>
        <w:t xml:space="preserve"> цемента или композитного материала   химического отверждения);</w:t>
      </w:r>
      <w:r w:rsidRPr="00AD6975">
        <w:rPr>
          <w:rFonts w:ascii="Times New Roman" w:eastAsia="Times New Roman" w:hAnsi="Times New Roman" w:cs="Times New Roman"/>
          <w:sz w:val="20"/>
          <w:szCs w:val="20"/>
        </w:rPr>
        <w:t xml:space="preserve"> </w:t>
      </w:r>
      <w:r w:rsidRPr="00AD6975">
        <w:rPr>
          <w:rFonts w:ascii="Times New Roman" w:hAnsi="Times New Roman" w:cs="Times New Roman"/>
          <w:sz w:val="20"/>
          <w:szCs w:val="20"/>
        </w:rPr>
        <w:t xml:space="preserve">изготовление вкладки; изготовление накладки или </w:t>
      </w:r>
      <w:proofErr w:type="spellStart"/>
      <w:r w:rsidRPr="00AD6975">
        <w:rPr>
          <w:rFonts w:ascii="Times New Roman" w:hAnsi="Times New Roman" w:cs="Times New Roman"/>
          <w:sz w:val="20"/>
          <w:szCs w:val="20"/>
        </w:rPr>
        <w:t>винира</w:t>
      </w:r>
      <w:proofErr w:type="spellEnd"/>
      <w:r w:rsidRPr="00AD6975">
        <w:rPr>
          <w:rFonts w:ascii="Times New Roman" w:eastAsia="Times New Roman" w:hAnsi="Times New Roman" w:cs="Times New Roman"/>
          <w:sz w:val="20"/>
          <w:szCs w:val="20"/>
        </w:rPr>
        <w:t xml:space="preserve">; </w:t>
      </w:r>
      <w:r w:rsidRPr="00AD6975">
        <w:rPr>
          <w:rFonts w:ascii="Times New Roman" w:hAnsi="Times New Roman" w:cs="Times New Roman"/>
          <w:sz w:val="20"/>
          <w:szCs w:val="20"/>
        </w:rPr>
        <w:t xml:space="preserve">изготовление коронки; отсутствие лечения вообще. </w:t>
      </w:r>
    </w:p>
    <w:p w:rsidR="007765C1" w:rsidRPr="00AD6975" w:rsidRDefault="007765C1" w:rsidP="007765C1">
      <w:pPr>
        <w:pStyle w:val="a6"/>
        <w:ind w:firstLine="360"/>
        <w:rPr>
          <w:rFonts w:ascii="Times New Roman" w:hAnsi="Times New Roman" w:cs="Times New Roman"/>
          <w:sz w:val="20"/>
          <w:szCs w:val="20"/>
        </w:rPr>
      </w:pPr>
      <w:r w:rsidRPr="00AD6975">
        <w:rPr>
          <w:rFonts w:ascii="Times New Roman" w:hAnsi="Times New Roman" w:cs="Times New Roman"/>
          <w:sz w:val="20"/>
          <w:szCs w:val="20"/>
        </w:rPr>
        <w:tab/>
        <w:t xml:space="preserve">Мне понятно, что перечисленные выше методы непрямой реставрации предполагают массивную обработку </w:t>
      </w:r>
      <w:proofErr w:type="spellStart"/>
      <w:r w:rsidRPr="00AD6975">
        <w:rPr>
          <w:rFonts w:ascii="Times New Roman" w:hAnsi="Times New Roman" w:cs="Times New Roman"/>
          <w:sz w:val="20"/>
          <w:szCs w:val="20"/>
        </w:rPr>
        <w:t>коронковой</w:t>
      </w:r>
      <w:proofErr w:type="spellEnd"/>
      <w:r w:rsidRPr="00AD6975">
        <w:rPr>
          <w:rFonts w:ascii="Times New Roman" w:hAnsi="Times New Roman" w:cs="Times New Roman"/>
          <w:sz w:val="20"/>
          <w:szCs w:val="20"/>
        </w:rPr>
        <w:t xml:space="preserve"> части зуба. </w:t>
      </w:r>
      <w:r w:rsidRPr="00AD6975">
        <w:rPr>
          <w:rFonts w:ascii="Times New Roman" w:hAnsi="Times New Roman" w:cs="Times New Roman"/>
          <w:b/>
          <w:i/>
          <w:sz w:val="20"/>
          <w:szCs w:val="20"/>
        </w:rPr>
        <w:t>Предложенное лечение</w:t>
      </w:r>
      <w:r w:rsidRPr="00AD6975">
        <w:rPr>
          <w:rFonts w:ascii="Times New Roman" w:hAnsi="Times New Roman" w:cs="Times New Roman"/>
          <w:sz w:val="20"/>
          <w:szCs w:val="20"/>
        </w:rPr>
        <w:t xml:space="preserve"> (прямая реставрация) поможет мне сберечь зуб и получить желаемый эстетический результат.  При этом я понимаю, что реставрация зуба – это своего рода вмешательство в биологический организм и, как любая медицинская операция, не может иметь стопроцентной гарантии на успех, даже при идеальном выполнении всех клинических и технологических процессов, поскольку полное выздоровление означает биологическое восстановление целостности жевательного аппарата. </w:t>
      </w:r>
    </w:p>
    <w:p w:rsidR="007765C1" w:rsidRPr="00AD6975" w:rsidRDefault="007765C1" w:rsidP="007765C1">
      <w:pPr>
        <w:pStyle w:val="a6"/>
        <w:ind w:firstLine="708"/>
        <w:rPr>
          <w:rFonts w:ascii="Times New Roman" w:hAnsi="Times New Roman" w:cs="Times New Roman"/>
          <w:sz w:val="20"/>
          <w:szCs w:val="20"/>
        </w:rPr>
      </w:pPr>
      <w:r w:rsidRPr="00AD6975">
        <w:rPr>
          <w:rFonts w:ascii="Times New Roman" w:hAnsi="Times New Roman" w:cs="Times New Roman"/>
          <w:b/>
          <w:i/>
          <w:sz w:val="20"/>
          <w:szCs w:val="20"/>
        </w:rPr>
        <w:t>Мне разъяснено</w:t>
      </w:r>
      <w:r w:rsidRPr="00AD6975">
        <w:rPr>
          <w:rFonts w:ascii="Times New Roman" w:hAnsi="Times New Roman" w:cs="Times New Roman"/>
          <w:sz w:val="20"/>
          <w:szCs w:val="20"/>
        </w:rPr>
        <w:t>, что в процессе препарирования зуба (удаления пораженных тканей с помощью бора), может измениться диагноз и тактика лечения. Я понимаю, что окончательный вариант реставрации зуба выбирается только после удаления старых пломб и разрушенных тканей зуба</w:t>
      </w:r>
    </w:p>
    <w:p w:rsidR="007765C1" w:rsidRPr="00AD6975" w:rsidRDefault="007765C1" w:rsidP="007765C1">
      <w:pPr>
        <w:pStyle w:val="a6"/>
        <w:ind w:firstLine="708"/>
        <w:rPr>
          <w:rFonts w:ascii="Times New Roman" w:hAnsi="Times New Roman" w:cs="Times New Roman"/>
          <w:sz w:val="20"/>
          <w:szCs w:val="20"/>
        </w:rPr>
      </w:pPr>
      <w:r w:rsidRPr="00AD6975">
        <w:rPr>
          <w:rFonts w:ascii="Times New Roman" w:hAnsi="Times New Roman" w:cs="Times New Roman"/>
          <w:b/>
          <w:i/>
          <w:sz w:val="20"/>
          <w:szCs w:val="20"/>
        </w:rPr>
        <w:lastRenderedPageBreak/>
        <w:t>Я предупрежден (а)</w:t>
      </w:r>
      <w:r w:rsidRPr="00AD6975">
        <w:rPr>
          <w:rFonts w:ascii="Times New Roman" w:hAnsi="Times New Roman" w:cs="Times New Roman"/>
          <w:sz w:val="20"/>
          <w:szCs w:val="20"/>
        </w:rPr>
        <w:t>, что ликвидация разрушенных тканей зуба, а также удаление старых, несостоятельных пломб может привести к вскрытию полости зуба. В этом случае могут потребоваться дополнительные манипуляции, например – эндодонтическое лечение (лечение каналов зуба), о чем я буду поставлен в известность.</w:t>
      </w:r>
    </w:p>
    <w:p w:rsidR="007765C1" w:rsidRPr="00AD6975" w:rsidRDefault="007765C1" w:rsidP="007765C1">
      <w:pPr>
        <w:pStyle w:val="a6"/>
        <w:ind w:firstLine="708"/>
        <w:rPr>
          <w:rFonts w:ascii="Times New Roman" w:hAnsi="Times New Roman" w:cs="Times New Roman"/>
          <w:sz w:val="20"/>
          <w:szCs w:val="20"/>
        </w:rPr>
      </w:pPr>
      <w:r w:rsidRPr="00AD6975">
        <w:rPr>
          <w:rFonts w:ascii="Times New Roman" w:hAnsi="Times New Roman" w:cs="Times New Roman"/>
          <w:b/>
          <w:i/>
          <w:sz w:val="20"/>
          <w:szCs w:val="20"/>
        </w:rPr>
        <w:t>Я проинформирова</w:t>
      </w:r>
      <w:proofErr w:type="gramStart"/>
      <w:r w:rsidRPr="00AD6975">
        <w:rPr>
          <w:rFonts w:ascii="Times New Roman" w:hAnsi="Times New Roman" w:cs="Times New Roman"/>
          <w:b/>
          <w:i/>
          <w:sz w:val="20"/>
          <w:szCs w:val="20"/>
        </w:rPr>
        <w:t>н(</w:t>
      </w:r>
      <w:proofErr w:type="gramEnd"/>
      <w:r w:rsidRPr="00AD6975">
        <w:rPr>
          <w:rFonts w:ascii="Times New Roman" w:hAnsi="Times New Roman" w:cs="Times New Roman"/>
          <w:b/>
          <w:i/>
          <w:sz w:val="20"/>
          <w:szCs w:val="20"/>
        </w:rPr>
        <w:t>а) о возможных осложнениях во время и непосредственно</w:t>
      </w:r>
      <w:r w:rsidRPr="00AD6975">
        <w:rPr>
          <w:rFonts w:ascii="Times New Roman" w:hAnsi="Times New Roman" w:cs="Times New Roman"/>
          <w:sz w:val="20"/>
          <w:szCs w:val="20"/>
        </w:rPr>
        <w:t xml:space="preserve"> после реставрации зуба, какими могут быть: воспаление слизистой оболочки полости рта и маргинального края десны; развитие осложнения в случае токсического действия фотополимерного композита на пульпу зуба.</w:t>
      </w:r>
    </w:p>
    <w:p w:rsidR="007765C1" w:rsidRPr="00AD6975" w:rsidRDefault="007765C1" w:rsidP="007765C1">
      <w:pPr>
        <w:pStyle w:val="a6"/>
        <w:ind w:firstLine="708"/>
        <w:rPr>
          <w:rFonts w:ascii="Times New Roman" w:hAnsi="Times New Roman" w:cs="Times New Roman"/>
          <w:sz w:val="20"/>
          <w:szCs w:val="20"/>
        </w:rPr>
      </w:pPr>
      <w:proofErr w:type="gramStart"/>
      <w:r w:rsidRPr="00AD6975">
        <w:rPr>
          <w:rFonts w:ascii="Times New Roman" w:hAnsi="Times New Roman" w:cs="Times New Roman"/>
          <w:b/>
          <w:i/>
          <w:sz w:val="20"/>
          <w:szCs w:val="20"/>
        </w:rPr>
        <w:t>Врач понятно объяснил мне те осложнения</w:t>
      </w:r>
      <w:r w:rsidRPr="00AD6975">
        <w:rPr>
          <w:rFonts w:ascii="Times New Roman" w:hAnsi="Times New Roman" w:cs="Times New Roman"/>
          <w:sz w:val="20"/>
          <w:szCs w:val="20"/>
        </w:rPr>
        <w:t xml:space="preserve">,  которые могут произойти </w:t>
      </w:r>
      <w:r w:rsidRPr="00AD6975">
        <w:rPr>
          <w:rFonts w:ascii="Times New Roman" w:hAnsi="Times New Roman" w:cs="Times New Roman"/>
          <w:b/>
          <w:sz w:val="20"/>
          <w:szCs w:val="20"/>
        </w:rPr>
        <w:t xml:space="preserve">в </w:t>
      </w:r>
      <w:r w:rsidRPr="00AD6975">
        <w:rPr>
          <w:rFonts w:ascii="Times New Roman" w:hAnsi="Times New Roman" w:cs="Times New Roman"/>
          <w:b/>
          <w:i/>
          <w:sz w:val="20"/>
          <w:szCs w:val="20"/>
        </w:rPr>
        <w:t>отдаленные сроки</w:t>
      </w:r>
      <w:r w:rsidRPr="00AD6975">
        <w:rPr>
          <w:rFonts w:ascii="Times New Roman" w:hAnsi="Times New Roman" w:cs="Times New Roman"/>
          <w:sz w:val="20"/>
          <w:szCs w:val="20"/>
        </w:rPr>
        <w:t xml:space="preserve">, во время пользования реставрированными зубами: частичный скол реставрации; появление чувствительности на механические, температурные и химические раздражители; изменение первоначального цвета реставрации; нарушение краевого прилегания пломбы в виде появления видимой границы между краем зуба и пломбой; полный или частичный  </w:t>
      </w:r>
      <w:proofErr w:type="spellStart"/>
      <w:r w:rsidRPr="00AD6975">
        <w:rPr>
          <w:rFonts w:ascii="Times New Roman" w:hAnsi="Times New Roman" w:cs="Times New Roman"/>
          <w:sz w:val="20"/>
          <w:szCs w:val="20"/>
        </w:rPr>
        <w:t>отлом</w:t>
      </w:r>
      <w:proofErr w:type="spellEnd"/>
      <w:r w:rsidRPr="00AD6975">
        <w:rPr>
          <w:rFonts w:ascii="Times New Roman" w:hAnsi="Times New Roman" w:cs="Times New Roman"/>
          <w:sz w:val="20"/>
          <w:szCs w:val="20"/>
        </w:rPr>
        <w:t xml:space="preserve"> коронки реставрированного зуба.</w:t>
      </w:r>
      <w:proofErr w:type="gramEnd"/>
    </w:p>
    <w:p w:rsidR="007765C1" w:rsidRPr="00AD6975" w:rsidRDefault="007765C1" w:rsidP="007765C1">
      <w:pPr>
        <w:pStyle w:val="a6"/>
        <w:ind w:firstLine="708"/>
        <w:rPr>
          <w:rFonts w:ascii="Times New Roman" w:eastAsia="Times New Roman" w:hAnsi="Times New Roman" w:cs="Times New Roman"/>
          <w:sz w:val="20"/>
          <w:szCs w:val="20"/>
        </w:rPr>
      </w:pPr>
      <w:r w:rsidRPr="00AD6975">
        <w:rPr>
          <w:rFonts w:ascii="Times New Roman" w:eastAsia="Times New Roman" w:hAnsi="Times New Roman" w:cs="Times New Roman"/>
          <w:b/>
          <w:i/>
          <w:sz w:val="20"/>
          <w:szCs w:val="20"/>
        </w:rPr>
        <w:t>Я отдаю себе отчет</w:t>
      </w:r>
      <w:r w:rsidRPr="00AD6975">
        <w:rPr>
          <w:rFonts w:ascii="Times New Roman" w:eastAsia="Times New Roman" w:hAnsi="Times New Roman" w:cs="Times New Roman"/>
          <w:sz w:val="20"/>
          <w:szCs w:val="20"/>
        </w:rPr>
        <w:t>,  что возможные осложнения после получения услуги, устраняемые надлежащим образом в случае их наступления, не являются вредом здоровью.</w:t>
      </w:r>
    </w:p>
    <w:p w:rsidR="007765C1" w:rsidRPr="00AD6975" w:rsidRDefault="007765C1" w:rsidP="007765C1">
      <w:pPr>
        <w:pStyle w:val="a6"/>
        <w:ind w:firstLine="708"/>
        <w:rPr>
          <w:rFonts w:ascii="Times New Roman" w:hAnsi="Times New Roman" w:cs="Times New Roman"/>
          <w:sz w:val="20"/>
          <w:szCs w:val="20"/>
        </w:rPr>
      </w:pPr>
      <w:r w:rsidRPr="00AD6975">
        <w:rPr>
          <w:rFonts w:ascii="Times New Roman" w:hAnsi="Times New Roman" w:cs="Times New Roman"/>
          <w:b/>
          <w:i/>
          <w:sz w:val="20"/>
          <w:szCs w:val="20"/>
        </w:rPr>
        <w:t>Я предупрежден о том, что окончательная оценка</w:t>
      </w:r>
      <w:r w:rsidRPr="00AD6975">
        <w:rPr>
          <w:rFonts w:ascii="Times New Roman" w:hAnsi="Times New Roman" w:cs="Times New Roman"/>
          <w:sz w:val="20"/>
          <w:szCs w:val="20"/>
        </w:rPr>
        <w:t xml:space="preserve"> эстетической составляющей реставрации возможна не ранее, чем через 2-3 дня после лечения. Врач объяснил мне причины этого. В связи с этим, я проинформирован, что через 2-3 дня я должен прийти на повторный осмотр с целью окончательной коррекции и полировки реставрации. </w:t>
      </w:r>
    </w:p>
    <w:p w:rsidR="007765C1" w:rsidRPr="00AD6975" w:rsidRDefault="007765C1" w:rsidP="007765C1">
      <w:pPr>
        <w:pStyle w:val="a6"/>
        <w:ind w:firstLine="708"/>
        <w:rPr>
          <w:rFonts w:ascii="Times New Roman" w:eastAsia="Times New Roman" w:hAnsi="Times New Roman" w:cs="Times New Roman"/>
          <w:b/>
          <w:bCs/>
          <w:i/>
          <w:iCs/>
          <w:sz w:val="20"/>
          <w:szCs w:val="20"/>
        </w:rPr>
      </w:pPr>
      <w:r w:rsidRPr="00AD6975">
        <w:rPr>
          <w:rFonts w:ascii="Times New Roman" w:eastAsia="Times New Roman" w:hAnsi="Times New Roman" w:cs="Times New Roman"/>
          <w:b/>
          <w:bCs/>
          <w:i/>
          <w:iCs/>
          <w:sz w:val="20"/>
          <w:szCs w:val="20"/>
        </w:rPr>
        <w:t xml:space="preserve">Мне сообщена, разъяснена врачом и понятна информация о гарантиях. </w:t>
      </w:r>
    </w:p>
    <w:p w:rsidR="007765C1" w:rsidRPr="00AD6975" w:rsidRDefault="007765C1" w:rsidP="007765C1">
      <w:pPr>
        <w:pStyle w:val="a6"/>
        <w:ind w:firstLine="708"/>
        <w:rPr>
          <w:rFonts w:ascii="Times New Roman" w:hAnsi="Times New Roman" w:cs="Times New Roman"/>
          <w:sz w:val="20"/>
          <w:szCs w:val="20"/>
        </w:rPr>
      </w:pPr>
      <w:r w:rsidRPr="00AD6975">
        <w:rPr>
          <w:rFonts w:ascii="Times New Roman" w:hAnsi="Times New Roman" w:cs="Times New Roman"/>
          <w:b/>
          <w:i/>
          <w:sz w:val="20"/>
          <w:szCs w:val="20"/>
        </w:rPr>
        <w:t>Необходимым условием</w:t>
      </w:r>
      <w:r w:rsidRPr="00AD6975">
        <w:rPr>
          <w:rFonts w:ascii="Times New Roman" w:hAnsi="Times New Roman" w:cs="Times New Roman"/>
          <w:sz w:val="20"/>
          <w:szCs w:val="20"/>
        </w:rPr>
        <w:t xml:space="preserve"> для предоставления гарантии является точное соблюдение и выполнение пациентом всех предписаний и рекомендаций врача, обеспечение необходимого уровня гигиены полости рта, а также прохождение пациентом профилактических осмотров. </w:t>
      </w:r>
    </w:p>
    <w:p w:rsidR="007765C1" w:rsidRPr="00AD6975" w:rsidRDefault="007765C1" w:rsidP="007765C1">
      <w:pPr>
        <w:pStyle w:val="a6"/>
        <w:ind w:firstLine="708"/>
        <w:rPr>
          <w:rFonts w:ascii="Times New Roman" w:hAnsi="Times New Roman" w:cs="Times New Roman"/>
          <w:sz w:val="20"/>
          <w:szCs w:val="20"/>
        </w:rPr>
      </w:pPr>
      <w:r w:rsidRPr="00AD6975">
        <w:rPr>
          <w:rFonts w:ascii="Times New Roman" w:hAnsi="Times New Roman" w:cs="Times New Roman"/>
          <w:sz w:val="20"/>
          <w:szCs w:val="20"/>
        </w:rPr>
        <w:t>Поэтому я понимаю необходимость контрольных осмотров согласно предложенного  графика (</w:t>
      </w:r>
      <w:proofErr w:type="gramStart"/>
      <w:r w:rsidRPr="00AD6975">
        <w:rPr>
          <w:rFonts w:ascii="Times New Roman" w:hAnsi="Times New Roman" w:cs="Times New Roman"/>
          <w:sz w:val="20"/>
          <w:szCs w:val="20"/>
        </w:rPr>
        <w:t>обговоренному</w:t>
      </w:r>
      <w:proofErr w:type="gramEnd"/>
      <w:r w:rsidRPr="00AD6975">
        <w:rPr>
          <w:rFonts w:ascii="Times New Roman" w:hAnsi="Times New Roman" w:cs="Times New Roman"/>
          <w:sz w:val="20"/>
          <w:szCs w:val="20"/>
        </w:rPr>
        <w:t xml:space="preserve"> с врачом и записанному в истории болезни).</w:t>
      </w:r>
    </w:p>
    <w:p w:rsidR="007765C1" w:rsidRPr="00AD6975" w:rsidRDefault="007765C1" w:rsidP="007765C1">
      <w:pPr>
        <w:pStyle w:val="a6"/>
        <w:ind w:firstLine="708"/>
        <w:rPr>
          <w:rFonts w:ascii="Times New Roman" w:eastAsia="Times New Roman" w:hAnsi="Times New Roman" w:cs="Times New Roman"/>
          <w:sz w:val="20"/>
          <w:szCs w:val="20"/>
        </w:rPr>
      </w:pPr>
      <w:r w:rsidRPr="00AD6975">
        <w:rPr>
          <w:rFonts w:ascii="Times New Roman" w:hAnsi="Times New Roman" w:cs="Times New Roman"/>
          <w:b/>
          <w:i/>
          <w:sz w:val="20"/>
          <w:szCs w:val="20"/>
        </w:rPr>
        <w:t>Врач поставил меня в известность</w:t>
      </w:r>
      <w:r w:rsidRPr="00AD6975">
        <w:rPr>
          <w:rFonts w:ascii="Times New Roman" w:hAnsi="Times New Roman" w:cs="Times New Roman"/>
          <w:sz w:val="20"/>
          <w:szCs w:val="20"/>
        </w:rPr>
        <w:t xml:space="preserve">, что </w:t>
      </w:r>
      <w:r w:rsidRPr="005C4E3A">
        <w:rPr>
          <w:rFonts w:ascii="Times New Roman" w:hAnsi="Times New Roman" w:cs="Times New Roman"/>
          <w:b/>
          <w:sz w:val="20"/>
          <w:szCs w:val="20"/>
        </w:rPr>
        <w:t>каждые ____  месяц</w:t>
      </w:r>
      <w:proofErr w:type="gramStart"/>
      <w:r>
        <w:rPr>
          <w:rFonts w:ascii="Times New Roman" w:hAnsi="Times New Roman" w:cs="Times New Roman"/>
          <w:b/>
          <w:sz w:val="20"/>
          <w:szCs w:val="20"/>
        </w:rPr>
        <w:t>а</w:t>
      </w:r>
      <w:r w:rsidRPr="005C4E3A">
        <w:rPr>
          <w:rFonts w:ascii="Times New Roman" w:hAnsi="Times New Roman" w:cs="Times New Roman"/>
          <w:b/>
          <w:sz w:val="20"/>
          <w:szCs w:val="20"/>
        </w:rPr>
        <w:t>(</w:t>
      </w:r>
      <w:proofErr w:type="gramEnd"/>
      <w:r w:rsidRPr="005C4E3A">
        <w:rPr>
          <w:rFonts w:ascii="Times New Roman" w:hAnsi="Times New Roman" w:cs="Times New Roman"/>
          <w:b/>
          <w:sz w:val="20"/>
          <w:szCs w:val="20"/>
        </w:rPr>
        <w:t>ев</w:t>
      </w:r>
      <w:r>
        <w:rPr>
          <w:rFonts w:ascii="Times New Roman" w:hAnsi="Times New Roman" w:cs="Times New Roman"/>
          <w:sz w:val="20"/>
          <w:szCs w:val="20"/>
        </w:rPr>
        <w:t>)</w:t>
      </w:r>
      <w:r w:rsidRPr="00AD6975">
        <w:rPr>
          <w:rFonts w:ascii="Times New Roman" w:hAnsi="Times New Roman" w:cs="Times New Roman"/>
          <w:sz w:val="20"/>
          <w:szCs w:val="20"/>
        </w:rPr>
        <w:t xml:space="preserve"> мне необходимо являться на контрольные осмотры  для проверки состояния реставрации и проведения, при необходимости, полировки реставрации, а также профессиональной гигиены полости рта, которая оплачивается дополнительно. В случае неявки гарантийный срок на услугу аннулируется. </w:t>
      </w:r>
    </w:p>
    <w:p w:rsidR="007765C1" w:rsidRPr="00AD6975" w:rsidRDefault="007765C1" w:rsidP="007765C1">
      <w:pPr>
        <w:pStyle w:val="a6"/>
        <w:ind w:firstLine="708"/>
        <w:rPr>
          <w:rFonts w:ascii="Times New Roman" w:eastAsia="Times New Roman" w:hAnsi="Times New Roman" w:cs="Times New Roman"/>
          <w:sz w:val="20"/>
          <w:szCs w:val="20"/>
        </w:rPr>
      </w:pPr>
      <w:r w:rsidRPr="00AD6975">
        <w:rPr>
          <w:rFonts w:ascii="Times New Roman" w:eastAsia="Times New Roman" w:hAnsi="Times New Roman" w:cs="Times New Roman"/>
          <w:b/>
          <w:i/>
          <w:sz w:val="20"/>
          <w:szCs w:val="20"/>
        </w:rPr>
        <w:t>Я обязуюсь</w:t>
      </w:r>
      <w:r w:rsidRPr="00AD6975">
        <w:rPr>
          <w:rFonts w:ascii="Times New Roman" w:eastAsia="Times New Roman" w:hAnsi="Times New Roman" w:cs="Times New Roman"/>
          <w:sz w:val="20"/>
          <w:szCs w:val="20"/>
        </w:rPr>
        <w:t xml:space="preserve"> выполнять рекомендации лечащего врача в полном объеме, соблюдать индивидуальный рекомендованный план лечения. Мне разъяснены все возможные последствия невыполнения назначений и рекомендаций лечащего врача.</w:t>
      </w:r>
    </w:p>
    <w:p w:rsidR="007765C1" w:rsidRPr="00AD6975" w:rsidRDefault="007765C1" w:rsidP="007765C1">
      <w:pPr>
        <w:pStyle w:val="a6"/>
        <w:ind w:firstLine="708"/>
        <w:rPr>
          <w:rFonts w:ascii="Times New Roman" w:hAnsi="Times New Roman" w:cs="Times New Roman"/>
          <w:sz w:val="20"/>
          <w:szCs w:val="20"/>
        </w:rPr>
      </w:pPr>
      <w:r w:rsidRPr="00AD6975">
        <w:rPr>
          <w:rFonts w:ascii="Times New Roman" w:hAnsi="Times New Roman" w:cs="Times New Roman"/>
          <w:b/>
          <w:i/>
          <w:sz w:val="20"/>
          <w:szCs w:val="20"/>
        </w:rPr>
        <w:t xml:space="preserve">Я предупрежден (а) </w:t>
      </w:r>
      <w:r w:rsidRPr="00AD6975">
        <w:rPr>
          <w:rFonts w:ascii="Times New Roman" w:hAnsi="Times New Roman" w:cs="Times New Roman"/>
          <w:sz w:val="20"/>
          <w:szCs w:val="20"/>
        </w:rPr>
        <w:t xml:space="preserve"> о необходимости исключить механическое воздействие на реставрации твердыми предметами (семечки, орехи, кости и т.д.), а также о том, что чрезмерное употребление  продуктов с естественными красителями (чай, кофе, красное вино и т.д.) и курение могут изменить цвет реставрации.</w:t>
      </w:r>
    </w:p>
    <w:p w:rsidR="007765C1" w:rsidRPr="00AD6975" w:rsidRDefault="007765C1" w:rsidP="007765C1">
      <w:pPr>
        <w:pStyle w:val="a6"/>
        <w:ind w:firstLine="708"/>
        <w:rPr>
          <w:rFonts w:ascii="Times New Roman" w:hAnsi="Times New Roman" w:cs="Times New Roman"/>
          <w:sz w:val="20"/>
          <w:szCs w:val="20"/>
        </w:rPr>
      </w:pPr>
      <w:r w:rsidRPr="00AD6975">
        <w:rPr>
          <w:rFonts w:ascii="Times New Roman" w:hAnsi="Times New Roman" w:cs="Times New Roman"/>
          <w:sz w:val="20"/>
          <w:szCs w:val="20"/>
        </w:rPr>
        <w:t xml:space="preserve">Я полностью проинформирован о том, что при всем многообразии тонов современных стоматологических материалов и использовании технологии послойного моделирования цвета реставрируемого зуба, невозможно добиться полного совпадения цвета здорового и  восстановленного зуба. Причем, при разном освещении цветовое отличие может проявляться в большой или меньшей степени, что связано со свойствами различных по плотности физических тел. </w:t>
      </w:r>
    </w:p>
    <w:p w:rsidR="007765C1" w:rsidRPr="00AD6975" w:rsidRDefault="007765C1" w:rsidP="007765C1">
      <w:pPr>
        <w:pStyle w:val="a6"/>
        <w:ind w:firstLine="708"/>
        <w:rPr>
          <w:rFonts w:ascii="Times New Roman" w:hAnsi="Times New Roman" w:cs="Times New Roman"/>
          <w:sz w:val="20"/>
          <w:szCs w:val="20"/>
        </w:rPr>
      </w:pPr>
      <w:r w:rsidRPr="00AD6975">
        <w:rPr>
          <w:rFonts w:ascii="Times New Roman" w:hAnsi="Times New Roman" w:cs="Times New Roman"/>
          <w:sz w:val="20"/>
          <w:szCs w:val="20"/>
        </w:rPr>
        <w:t xml:space="preserve"> </w:t>
      </w:r>
      <w:r w:rsidRPr="00AD6975">
        <w:rPr>
          <w:rFonts w:ascii="Times New Roman" w:hAnsi="Times New Roman" w:cs="Times New Roman"/>
          <w:b/>
          <w:i/>
          <w:sz w:val="20"/>
          <w:szCs w:val="20"/>
        </w:rPr>
        <w:t>Мне понятно</w:t>
      </w:r>
      <w:r w:rsidRPr="00AD6975">
        <w:rPr>
          <w:rFonts w:ascii="Times New Roman" w:hAnsi="Times New Roman" w:cs="Times New Roman"/>
          <w:sz w:val="20"/>
          <w:szCs w:val="20"/>
        </w:rPr>
        <w:t xml:space="preserve">, что всё, связанное с цветом зубов является косметическим элементом терапевтического лечения, субъективно по восприятию, имеет свои пределы и не может служить основанием для оценки качества стоматологической помощи в целом. </w:t>
      </w:r>
    </w:p>
    <w:p w:rsidR="007765C1" w:rsidRPr="00AD6975" w:rsidRDefault="007765C1" w:rsidP="007765C1">
      <w:pPr>
        <w:pStyle w:val="a6"/>
        <w:ind w:firstLine="708"/>
        <w:rPr>
          <w:rFonts w:ascii="Times New Roman" w:hAnsi="Times New Roman" w:cs="Times New Roman"/>
          <w:color w:val="362F2D"/>
          <w:sz w:val="20"/>
          <w:szCs w:val="20"/>
          <w:shd w:val="clear" w:color="auto" w:fill="FFFFFF"/>
        </w:rPr>
      </w:pPr>
      <w:r w:rsidRPr="00AD6975">
        <w:rPr>
          <w:rFonts w:ascii="Times New Roman" w:hAnsi="Times New Roman" w:cs="Times New Roman"/>
          <w:b/>
          <w:i/>
          <w:color w:val="362F2D"/>
          <w:sz w:val="20"/>
          <w:szCs w:val="20"/>
          <w:shd w:val="clear" w:color="auto" w:fill="FFFFFF"/>
        </w:rPr>
        <w:t>Мне известно</w:t>
      </w:r>
      <w:r w:rsidRPr="00AD6975">
        <w:rPr>
          <w:rFonts w:ascii="Times New Roman" w:hAnsi="Times New Roman" w:cs="Times New Roman"/>
          <w:color w:val="362F2D"/>
          <w:sz w:val="20"/>
          <w:szCs w:val="20"/>
          <w:shd w:val="clear" w:color="auto" w:fill="FFFFFF"/>
        </w:rPr>
        <w:t xml:space="preserve">, что указанное заболевание имеет хроническую форму, и по оказании медицинской помощи может произойти улучшение состояния, но не может быть гарантировано полное выздоровление. </w:t>
      </w:r>
      <w:r w:rsidRPr="00AD6975">
        <w:rPr>
          <w:rFonts w:ascii="Times New Roman" w:eastAsia="Times New Roman" w:hAnsi="Times New Roman" w:cs="Times New Roman"/>
          <w:sz w:val="20"/>
          <w:szCs w:val="20"/>
        </w:rPr>
        <w:t>Я проинформирова</w:t>
      </w:r>
      <w:proofErr w:type="gramStart"/>
      <w:r w:rsidRPr="00AD6975">
        <w:rPr>
          <w:rFonts w:ascii="Times New Roman" w:eastAsia="Times New Roman" w:hAnsi="Times New Roman" w:cs="Times New Roman"/>
          <w:sz w:val="20"/>
          <w:szCs w:val="20"/>
        </w:rPr>
        <w:t>н(</w:t>
      </w:r>
      <w:proofErr w:type="gramEnd"/>
      <w:r w:rsidRPr="00AD6975">
        <w:rPr>
          <w:rFonts w:ascii="Times New Roman" w:eastAsia="Times New Roman" w:hAnsi="Times New Roman" w:cs="Times New Roman"/>
          <w:sz w:val="20"/>
          <w:szCs w:val="20"/>
        </w:rPr>
        <w:t>а) о возможности возникновения новых кариозных полостей на поверхностях зуба, ранее не подвергавшихся лечению, что не связано с выполненной реставрацией.</w:t>
      </w:r>
    </w:p>
    <w:p w:rsidR="007765C1" w:rsidRPr="00AD6975" w:rsidRDefault="007765C1" w:rsidP="007765C1">
      <w:pPr>
        <w:pStyle w:val="a6"/>
        <w:ind w:firstLine="708"/>
        <w:rPr>
          <w:rFonts w:ascii="Times New Roman" w:hAnsi="Times New Roman" w:cs="Times New Roman"/>
          <w:sz w:val="20"/>
          <w:szCs w:val="20"/>
        </w:rPr>
      </w:pPr>
      <w:r w:rsidRPr="00AD6975">
        <w:rPr>
          <w:rFonts w:ascii="Times New Roman" w:hAnsi="Times New Roman" w:cs="Times New Roman"/>
          <w:b/>
          <w:i/>
          <w:sz w:val="20"/>
          <w:szCs w:val="20"/>
        </w:rPr>
        <w:t>Мне было разъяснено</w:t>
      </w:r>
      <w:r w:rsidRPr="00AD6975">
        <w:rPr>
          <w:rFonts w:ascii="Times New Roman" w:hAnsi="Times New Roman" w:cs="Times New Roman"/>
          <w:sz w:val="20"/>
          <w:szCs w:val="20"/>
        </w:rPr>
        <w:t xml:space="preserve"> значение всех медицинских терминов, </w:t>
      </w:r>
      <w:proofErr w:type="spellStart"/>
      <w:r w:rsidRPr="00AD6975">
        <w:rPr>
          <w:rFonts w:ascii="Times New Roman" w:hAnsi="Times New Roman" w:cs="Times New Roman"/>
          <w:sz w:val="20"/>
          <w:szCs w:val="20"/>
        </w:rPr>
        <w:t>упоминавшихся</w:t>
      </w:r>
      <w:proofErr w:type="spellEnd"/>
      <w:r w:rsidRPr="00AD6975">
        <w:rPr>
          <w:rFonts w:ascii="Times New Roman" w:hAnsi="Times New Roman" w:cs="Times New Roman"/>
          <w:sz w:val="20"/>
          <w:szCs w:val="20"/>
        </w:rPr>
        <w:t xml:space="preserve"> в данном документе. Я даю разрешение делать инъекции лекарственных препаратов, рентгеновские снимки, оттиски, диагностические модели, фотографии и проводить любые другие мероприятия, которые будут необходимы для постановки диагноза, лечения, а также для фиксации результатов медицинского вмешательства. </w:t>
      </w:r>
    </w:p>
    <w:p w:rsidR="007765C1" w:rsidRPr="00AD6975" w:rsidRDefault="007765C1" w:rsidP="007765C1">
      <w:pPr>
        <w:pStyle w:val="a6"/>
        <w:ind w:firstLine="708"/>
        <w:rPr>
          <w:rFonts w:ascii="Times New Roman" w:hAnsi="Times New Roman" w:cs="Times New Roman"/>
          <w:color w:val="000000"/>
          <w:sz w:val="20"/>
          <w:szCs w:val="20"/>
        </w:rPr>
      </w:pPr>
      <w:r w:rsidRPr="00AD6975">
        <w:rPr>
          <w:rFonts w:ascii="Times New Roman" w:hAnsi="Times New Roman" w:cs="Times New Roman"/>
          <w:b/>
          <w:i/>
          <w:color w:val="000000"/>
          <w:sz w:val="20"/>
          <w:szCs w:val="20"/>
        </w:rPr>
        <w:t>Я согласе</w:t>
      </w:r>
      <w:proofErr w:type="gramStart"/>
      <w:r w:rsidRPr="00AD6975">
        <w:rPr>
          <w:rFonts w:ascii="Times New Roman" w:hAnsi="Times New Roman" w:cs="Times New Roman"/>
          <w:b/>
          <w:i/>
          <w:color w:val="000000"/>
          <w:sz w:val="20"/>
          <w:szCs w:val="20"/>
        </w:rPr>
        <w:t>н(</w:t>
      </w:r>
      <w:proofErr w:type="gramEnd"/>
      <w:r w:rsidRPr="00AD6975">
        <w:rPr>
          <w:rFonts w:ascii="Times New Roman" w:hAnsi="Times New Roman" w:cs="Times New Roman"/>
          <w:b/>
          <w:i/>
          <w:color w:val="000000"/>
          <w:sz w:val="20"/>
          <w:szCs w:val="20"/>
        </w:rPr>
        <w:t>а)</w:t>
      </w:r>
      <w:r w:rsidRPr="00AD6975">
        <w:rPr>
          <w:rFonts w:ascii="Times New Roman" w:hAnsi="Times New Roman" w:cs="Times New Roman"/>
          <w:color w:val="000000"/>
          <w:sz w:val="20"/>
          <w:szCs w:val="20"/>
        </w:rPr>
        <w:t xml:space="preserve"> на применение местной анестезии, а также осведомлен(а) о возможных осложнениях во время местной анестезии и при приеме лекарственных средств.</w:t>
      </w:r>
    </w:p>
    <w:p w:rsidR="007765C1" w:rsidRPr="00AD6975" w:rsidRDefault="007765C1" w:rsidP="007765C1">
      <w:pPr>
        <w:pStyle w:val="a6"/>
        <w:ind w:firstLine="708"/>
        <w:rPr>
          <w:rFonts w:ascii="Times New Roman" w:eastAsia="Times New Roman" w:hAnsi="Times New Roman" w:cs="Times New Roman"/>
          <w:sz w:val="20"/>
          <w:szCs w:val="20"/>
        </w:rPr>
      </w:pPr>
      <w:r w:rsidRPr="00AD6975">
        <w:rPr>
          <w:rFonts w:ascii="Times New Roman" w:eastAsia="Times New Roman" w:hAnsi="Times New Roman" w:cs="Times New Roman"/>
          <w:b/>
          <w:i/>
          <w:sz w:val="20"/>
          <w:szCs w:val="20"/>
        </w:rPr>
        <w:t>Мною были заданы</w:t>
      </w:r>
      <w:r w:rsidRPr="00AD6975">
        <w:rPr>
          <w:rFonts w:ascii="Times New Roman" w:eastAsia="Times New Roman" w:hAnsi="Times New Roman" w:cs="Times New Roman"/>
          <w:sz w:val="20"/>
          <w:szCs w:val="20"/>
        </w:rPr>
        <w:t xml:space="preserve"> все интересующие меня вопросы о сути и условиях лечения, риске осложнений и были получены исчерпывающие ответы и разъяснения.</w:t>
      </w:r>
    </w:p>
    <w:p w:rsidR="007765C1" w:rsidRPr="00AD6975" w:rsidRDefault="007765C1" w:rsidP="007765C1">
      <w:pPr>
        <w:pStyle w:val="a6"/>
        <w:ind w:firstLine="708"/>
        <w:rPr>
          <w:rFonts w:ascii="Times New Roman" w:eastAsia="Times New Roman" w:hAnsi="Times New Roman" w:cs="Times New Roman"/>
          <w:sz w:val="20"/>
          <w:szCs w:val="20"/>
        </w:rPr>
      </w:pPr>
      <w:r w:rsidRPr="00AD6975">
        <w:rPr>
          <w:rFonts w:ascii="Times New Roman" w:eastAsia="Times New Roman" w:hAnsi="Times New Roman" w:cs="Times New Roman"/>
          <w:b/>
          <w:i/>
          <w:sz w:val="20"/>
          <w:szCs w:val="20"/>
        </w:rPr>
        <w:t>Я ознакомле</w:t>
      </w:r>
      <w:proofErr w:type="gramStart"/>
      <w:r w:rsidRPr="00AD6975">
        <w:rPr>
          <w:rFonts w:ascii="Times New Roman" w:eastAsia="Times New Roman" w:hAnsi="Times New Roman" w:cs="Times New Roman"/>
          <w:b/>
          <w:i/>
          <w:sz w:val="20"/>
          <w:szCs w:val="20"/>
        </w:rPr>
        <w:t>н(</w:t>
      </w:r>
      <w:proofErr w:type="gramEnd"/>
      <w:r w:rsidRPr="00AD6975">
        <w:rPr>
          <w:rFonts w:ascii="Times New Roman" w:eastAsia="Times New Roman" w:hAnsi="Times New Roman" w:cs="Times New Roman"/>
          <w:b/>
          <w:i/>
          <w:sz w:val="20"/>
          <w:szCs w:val="20"/>
        </w:rPr>
        <w:t>а)</w:t>
      </w:r>
      <w:r w:rsidRPr="00AD6975">
        <w:rPr>
          <w:rFonts w:ascii="Times New Roman" w:eastAsia="Times New Roman" w:hAnsi="Times New Roman" w:cs="Times New Roman"/>
          <w:sz w:val="20"/>
          <w:szCs w:val="20"/>
        </w:rPr>
        <w:t xml:space="preserve">  с прейскурантом на стоматологическое лечение в клинике и готов(а) оплатить весь объем указанных услуг.</w:t>
      </w:r>
    </w:p>
    <w:p w:rsidR="007765C1" w:rsidRPr="00AD6975" w:rsidRDefault="007765C1" w:rsidP="007765C1">
      <w:pPr>
        <w:pStyle w:val="a6"/>
        <w:ind w:firstLine="708"/>
        <w:rPr>
          <w:rFonts w:ascii="Times New Roman" w:eastAsia="Times New Roman" w:hAnsi="Times New Roman" w:cs="Times New Roman"/>
          <w:sz w:val="20"/>
          <w:szCs w:val="20"/>
        </w:rPr>
      </w:pPr>
      <w:r w:rsidRPr="00AD6975">
        <w:rPr>
          <w:rFonts w:ascii="Times New Roman" w:eastAsia="Times New Roman" w:hAnsi="Times New Roman" w:cs="Times New Roman"/>
          <w:b/>
          <w:i/>
          <w:sz w:val="20"/>
          <w:szCs w:val="20"/>
        </w:rPr>
        <w:t>Я удостоверяю</w:t>
      </w:r>
      <w:r w:rsidRPr="00AD6975">
        <w:rPr>
          <w:rFonts w:ascii="Times New Roman" w:eastAsia="Times New Roman" w:hAnsi="Times New Roman" w:cs="Times New Roman"/>
          <w:sz w:val="20"/>
          <w:szCs w:val="20"/>
        </w:rPr>
        <w:t xml:space="preserve"> своей подписью следующие факты:</w:t>
      </w:r>
    </w:p>
    <w:p w:rsidR="007765C1" w:rsidRPr="00AD6975" w:rsidRDefault="007765C1" w:rsidP="007765C1">
      <w:pPr>
        <w:pStyle w:val="a6"/>
        <w:rPr>
          <w:rFonts w:ascii="Times New Roman" w:eastAsia="Times New Roman" w:hAnsi="Times New Roman" w:cs="Times New Roman"/>
          <w:sz w:val="20"/>
          <w:szCs w:val="20"/>
        </w:rPr>
      </w:pPr>
      <w:r w:rsidRPr="00AD6975">
        <w:rPr>
          <w:rFonts w:ascii="Times New Roman" w:eastAsia="Times New Roman" w:hAnsi="Times New Roman" w:cs="Times New Roman"/>
          <w:sz w:val="20"/>
          <w:szCs w:val="20"/>
        </w:rPr>
        <w:tab/>
        <w:t>- данный документ мною внимательно изучен и мне полностью понятен;</w:t>
      </w:r>
    </w:p>
    <w:p w:rsidR="007765C1" w:rsidRPr="00AD6975" w:rsidRDefault="007765C1" w:rsidP="007765C1">
      <w:pPr>
        <w:pStyle w:val="a6"/>
        <w:rPr>
          <w:rFonts w:ascii="Times New Roman" w:eastAsia="Times New Roman" w:hAnsi="Times New Roman" w:cs="Times New Roman"/>
          <w:sz w:val="20"/>
          <w:szCs w:val="20"/>
        </w:rPr>
      </w:pPr>
      <w:r w:rsidRPr="00AD6975">
        <w:rPr>
          <w:rFonts w:ascii="Times New Roman" w:eastAsia="Times New Roman" w:hAnsi="Times New Roman" w:cs="Times New Roman"/>
          <w:sz w:val="20"/>
          <w:szCs w:val="20"/>
        </w:rPr>
        <w:tab/>
        <w:t>- я понимаю назначение данного документа;</w:t>
      </w:r>
    </w:p>
    <w:p w:rsidR="007765C1" w:rsidRPr="00AD6975" w:rsidRDefault="007765C1" w:rsidP="007765C1">
      <w:pPr>
        <w:pStyle w:val="a6"/>
        <w:rPr>
          <w:rFonts w:ascii="Times New Roman" w:eastAsia="Times New Roman" w:hAnsi="Times New Roman" w:cs="Times New Roman"/>
          <w:sz w:val="20"/>
          <w:szCs w:val="20"/>
        </w:rPr>
      </w:pPr>
      <w:r w:rsidRPr="00AD6975">
        <w:rPr>
          <w:rFonts w:ascii="Times New Roman" w:eastAsia="Times New Roman" w:hAnsi="Times New Roman" w:cs="Times New Roman"/>
          <w:sz w:val="20"/>
          <w:szCs w:val="20"/>
        </w:rPr>
        <w:tab/>
        <w:t xml:space="preserve">- я подтверждаю свое согласие на лечение с учетом названных обстоятельств. </w:t>
      </w:r>
    </w:p>
    <w:p w:rsidR="007765C1" w:rsidRDefault="007765C1" w:rsidP="007765C1">
      <w:pPr>
        <w:pStyle w:val="a6"/>
        <w:rPr>
          <w:rFonts w:ascii="Times New Roman" w:hAnsi="Times New Roman" w:cs="Times New Roman"/>
          <w:sz w:val="20"/>
          <w:szCs w:val="20"/>
        </w:rPr>
      </w:pPr>
      <w:r w:rsidRPr="00AD6975">
        <w:rPr>
          <w:rFonts w:ascii="Times New Roman" w:hAnsi="Times New Roman" w:cs="Times New Roman"/>
          <w:sz w:val="20"/>
          <w:szCs w:val="20"/>
        </w:rPr>
        <w:lastRenderedPageBreak/>
        <w:t xml:space="preserve">Я принимаю решение приступить к лечению на предложенных условиях. </w:t>
      </w:r>
    </w:p>
    <w:p w:rsidR="007765C1" w:rsidRPr="0098750A" w:rsidRDefault="007765C1" w:rsidP="007765C1">
      <w:pPr>
        <w:pBdr>
          <w:bottom w:val="single" w:sz="12" w:space="1" w:color="auto"/>
        </w:pBdr>
        <w:spacing w:after="0" w:line="240" w:lineRule="auto"/>
        <w:jc w:val="both"/>
        <w:rPr>
          <w:rFonts w:ascii="Times New Roman" w:hAnsi="Times New Roman" w:cs="Times New Roman"/>
        </w:rPr>
      </w:pPr>
    </w:p>
    <w:p w:rsidR="007765C1" w:rsidRDefault="007765C1" w:rsidP="007765C1">
      <w:pPr>
        <w:spacing w:after="0" w:line="240" w:lineRule="auto"/>
        <w:ind w:firstLine="36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фио</w:t>
      </w:r>
      <w:proofErr w:type="spellEnd"/>
      <w:r>
        <w:rPr>
          <w:rFonts w:ascii="Times New Roman" w:hAnsi="Times New Roman" w:cs="Times New Roman"/>
        </w:rPr>
        <w:t xml:space="preserve"> гражданина, или его законного представителя контактный телефон)</w:t>
      </w:r>
    </w:p>
    <w:p w:rsidR="007765C1" w:rsidRPr="0098750A" w:rsidRDefault="007765C1" w:rsidP="007765C1">
      <w:pPr>
        <w:spacing w:after="0" w:line="240" w:lineRule="auto"/>
        <w:ind w:left="2124" w:firstLine="708"/>
        <w:jc w:val="both"/>
        <w:rPr>
          <w:rFonts w:ascii="Times New Roman" w:hAnsi="Times New Roman" w:cs="Times New Roman"/>
        </w:rPr>
      </w:pPr>
    </w:p>
    <w:p w:rsidR="007765C1" w:rsidRDefault="007765C1" w:rsidP="007765C1">
      <w:pPr>
        <w:spacing w:after="0" w:line="240" w:lineRule="auto"/>
        <w:jc w:val="both"/>
        <w:rPr>
          <w:rFonts w:ascii="Times New Roman" w:hAnsi="Times New Roman" w:cs="Times New Roman"/>
        </w:rPr>
      </w:pPr>
      <w:r>
        <w:rPr>
          <w:rFonts w:ascii="Times New Roman" w:hAnsi="Times New Roman" w:cs="Times New Roman"/>
        </w:rPr>
        <w:t>_____________    _________________________________________________________________</w:t>
      </w:r>
    </w:p>
    <w:p w:rsidR="007765C1" w:rsidRDefault="007765C1" w:rsidP="007765C1">
      <w:pPr>
        <w:spacing w:after="0" w:line="240" w:lineRule="auto"/>
        <w:jc w:val="both"/>
        <w:rPr>
          <w:rFonts w:ascii="Times New Roman" w:hAnsi="Times New Roman" w:cs="Times New Roman"/>
        </w:rPr>
      </w:pPr>
      <w:r>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spellStart"/>
      <w:r>
        <w:rPr>
          <w:rFonts w:ascii="Times New Roman" w:hAnsi="Times New Roman" w:cs="Times New Roman"/>
        </w:rPr>
        <w:t>фио</w:t>
      </w:r>
      <w:proofErr w:type="spellEnd"/>
      <w:r>
        <w:rPr>
          <w:rFonts w:ascii="Times New Roman" w:hAnsi="Times New Roman" w:cs="Times New Roman"/>
        </w:rPr>
        <w:t xml:space="preserve"> гражданина или его законного представителя, телефон)</w:t>
      </w:r>
    </w:p>
    <w:p w:rsidR="007765C1" w:rsidRDefault="007765C1" w:rsidP="007765C1">
      <w:pPr>
        <w:spacing w:after="0" w:line="240" w:lineRule="auto"/>
        <w:jc w:val="both"/>
        <w:rPr>
          <w:rFonts w:ascii="Times New Roman" w:hAnsi="Times New Roman" w:cs="Times New Roman"/>
        </w:rPr>
      </w:pPr>
    </w:p>
    <w:p w:rsidR="007765C1" w:rsidRDefault="007765C1" w:rsidP="007765C1">
      <w:pPr>
        <w:spacing w:after="0" w:line="240" w:lineRule="auto"/>
        <w:jc w:val="both"/>
        <w:rPr>
          <w:rFonts w:ascii="Times New Roman" w:hAnsi="Times New Roman" w:cs="Times New Roman"/>
        </w:rPr>
      </w:pPr>
      <w:r>
        <w:rPr>
          <w:rFonts w:ascii="Times New Roman" w:hAnsi="Times New Roman" w:cs="Times New Roman"/>
        </w:rPr>
        <w:t>____________    _________________________________________________________________</w:t>
      </w:r>
    </w:p>
    <w:p w:rsidR="007765C1" w:rsidRDefault="007765C1" w:rsidP="007765C1">
      <w:pPr>
        <w:spacing w:after="0" w:line="240" w:lineRule="auto"/>
        <w:jc w:val="both"/>
        <w:rPr>
          <w:rFonts w:ascii="Times New Roman" w:hAnsi="Times New Roman" w:cs="Times New Roman"/>
        </w:rPr>
      </w:pPr>
      <w:r>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spellStart"/>
      <w:r>
        <w:rPr>
          <w:rFonts w:ascii="Times New Roman" w:hAnsi="Times New Roman" w:cs="Times New Roman"/>
        </w:rPr>
        <w:t>фио</w:t>
      </w:r>
      <w:proofErr w:type="spellEnd"/>
      <w:r>
        <w:rPr>
          <w:rFonts w:ascii="Times New Roman" w:hAnsi="Times New Roman" w:cs="Times New Roman"/>
        </w:rPr>
        <w:t xml:space="preserve"> медицинского работника)</w:t>
      </w:r>
    </w:p>
    <w:p w:rsidR="007765C1" w:rsidRPr="00AD6975" w:rsidRDefault="007765C1" w:rsidP="007765C1">
      <w:pPr>
        <w:pStyle w:val="a6"/>
        <w:rPr>
          <w:rFonts w:ascii="Times New Roman" w:hAnsi="Times New Roman" w:cs="Times New Roman"/>
          <w:sz w:val="20"/>
          <w:szCs w:val="20"/>
        </w:rPr>
      </w:pPr>
    </w:p>
    <w:p w:rsidR="007765C1" w:rsidRDefault="007765C1" w:rsidP="007765C1">
      <w:pPr>
        <w:spacing w:line="240" w:lineRule="auto"/>
        <w:jc w:val="right"/>
        <w:rPr>
          <w:rFonts w:ascii="Times New Roman" w:hAnsi="Times New Roman" w:cs="Times New Roman"/>
        </w:rPr>
      </w:pPr>
      <w:r>
        <w:rPr>
          <w:rFonts w:ascii="Times New Roman" w:hAnsi="Times New Roman" w:cs="Times New Roman"/>
        </w:rPr>
        <w:t>«___»_____________</w:t>
      </w:r>
      <w:r w:rsidRPr="0098750A">
        <w:rPr>
          <w:rFonts w:ascii="Times New Roman" w:hAnsi="Times New Roman" w:cs="Times New Roman"/>
        </w:rPr>
        <w:t>20</w:t>
      </w:r>
      <w:r>
        <w:rPr>
          <w:rFonts w:ascii="Times New Roman" w:hAnsi="Times New Roman" w:cs="Times New Roman"/>
        </w:rPr>
        <w:t xml:space="preserve"> __</w:t>
      </w:r>
      <w:r w:rsidRPr="0098750A">
        <w:rPr>
          <w:rFonts w:ascii="Times New Roman" w:hAnsi="Times New Roman" w:cs="Times New Roman"/>
        </w:rPr>
        <w:t>_г.</w:t>
      </w: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Pr="00400A6B" w:rsidRDefault="007765C1" w:rsidP="007765C1">
      <w:pPr>
        <w:pStyle w:val="a6"/>
        <w:jc w:val="center"/>
        <w:rPr>
          <w:rFonts w:ascii="Times New Roman" w:hAnsi="Times New Roman" w:cs="Times New Roman"/>
          <w:b/>
          <w:i/>
          <w:sz w:val="24"/>
          <w:szCs w:val="24"/>
        </w:rPr>
      </w:pPr>
      <w:r w:rsidRPr="00400A6B">
        <w:rPr>
          <w:rFonts w:ascii="Times New Roman" w:eastAsia="Times New Roman" w:hAnsi="Times New Roman" w:cs="Times New Roman"/>
          <w:b/>
          <w:i/>
          <w:sz w:val="24"/>
          <w:szCs w:val="24"/>
        </w:rPr>
        <w:lastRenderedPageBreak/>
        <w:t>Информированное добровольное согласие на лечение кариеса зубов</w:t>
      </w:r>
    </w:p>
    <w:p w:rsidR="007765C1" w:rsidRDefault="007765C1" w:rsidP="007765C1">
      <w:pPr>
        <w:pStyle w:val="a6"/>
        <w:rPr>
          <w:rFonts w:ascii="Times New Roman" w:eastAsia="Times New Roman" w:hAnsi="Times New Roman" w:cs="Times New Roman"/>
          <w:sz w:val="20"/>
          <w:szCs w:val="20"/>
        </w:rPr>
      </w:pPr>
      <w:r w:rsidRPr="00AD6975">
        <w:rPr>
          <w:rFonts w:ascii="Times New Roman" w:eastAsia="Times New Roman" w:hAnsi="Times New Roman" w:cs="Times New Roman"/>
          <w:sz w:val="20"/>
          <w:szCs w:val="20"/>
        </w:rPr>
        <w:t>Я,_______________________________________________________________________</w:t>
      </w:r>
      <w:r>
        <w:rPr>
          <w:rFonts w:ascii="Times New Roman" w:eastAsia="Times New Roman" w:hAnsi="Times New Roman" w:cs="Times New Roman"/>
          <w:sz w:val="20"/>
          <w:szCs w:val="20"/>
        </w:rPr>
        <w:t>___________________________</w:t>
      </w:r>
    </w:p>
    <w:p w:rsidR="007765C1" w:rsidRDefault="007765C1" w:rsidP="007765C1">
      <w:pPr>
        <w:pStyle w:val="a6"/>
        <w:jc w:val="center"/>
        <w:rPr>
          <w:rFonts w:ascii="Times New Roman" w:eastAsia="Times New Roman" w:hAnsi="Times New Roman" w:cs="Times New Roman"/>
          <w:sz w:val="20"/>
          <w:szCs w:val="20"/>
        </w:rPr>
      </w:pPr>
      <w:r w:rsidRPr="00AD6975">
        <w:rPr>
          <w:rFonts w:ascii="Times New Roman" w:eastAsia="Times New Roman" w:hAnsi="Times New Roman" w:cs="Times New Roman"/>
          <w:sz w:val="20"/>
          <w:szCs w:val="20"/>
        </w:rPr>
        <w:t>ФИО</w:t>
      </w:r>
      <w:r>
        <w:rPr>
          <w:rFonts w:ascii="Times New Roman" w:eastAsia="Times New Roman" w:hAnsi="Times New Roman" w:cs="Times New Roman"/>
          <w:sz w:val="20"/>
          <w:szCs w:val="20"/>
        </w:rPr>
        <w:t xml:space="preserve"> гражданина или его законного представителя</w:t>
      </w:r>
    </w:p>
    <w:p w:rsidR="007765C1" w:rsidRDefault="007765C1" w:rsidP="007765C1">
      <w:pPr>
        <w:pStyle w:val="a6"/>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«____»___________________________________года рождения</w:t>
      </w:r>
    </w:p>
    <w:p w:rsidR="007765C1" w:rsidRDefault="007765C1" w:rsidP="007765C1">
      <w:pPr>
        <w:pStyle w:val="a6"/>
        <w:rPr>
          <w:rFonts w:ascii="Times New Roman" w:eastAsia="Times New Roman" w:hAnsi="Times New Roman" w:cs="Times New Roman"/>
          <w:sz w:val="20"/>
          <w:szCs w:val="20"/>
        </w:rPr>
      </w:pPr>
    </w:p>
    <w:p w:rsidR="007765C1" w:rsidRDefault="007765C1" w:rsidP="007765C1">
      <w:pPr>
        <w:pStyle w:val="a6"/>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w:t>
      </w:r>
    </w:p>
    <w:p w:rsidR="007765C1" w:rsidRDefault="007765C1" w:rsidP="007765C1">
      <w:pPr>
        <w:pStyle w:val="a6"/>
        <w:ind w:left="3540" w:firstLine="708"/>
        <w:rPr>
          <w:rFonts w:ascii="Times New Roman" w:eastAsia="Times New Roman" w:hAnsi="Times New Roman" w:cs="Times New Roman"/>
          <w:sz w:val="16"/>
          <w:szCs w:val="16"/>
        </w:rPr>
      </w:pPr>
      <w:r>
        <w:rPr>
          <w:rFonts w:ascii="Times New Roman" w:eastAsia="Times New Roman" w:hAnsi="Times New Roman" w:cs="Times New Roman"/>
          <w:sz w:val="16"/>
          <w:szCs w:val="16"/>
        </w:rPr>
        <w:t>Адрес регистрации гражданина или законного представителя</w:t>
      </w:r>
    </w:p>
    <w:p w:rsidR="007765C1" w:rsidRDefault="007765C1" w:rsidP="007765C1">
      <w:pPr>
        <w:pStyle w:val="a6"/>
        <w:ind w:left="3540" w:firstLine="708"/>
        <w:jc w:val="both"/>
        <w:rPr>
          <w:rFonts w:ascii="Times New Roman" w:eastAsia="Times New Roman" w:hAnsi="Times New Roman" w:cs="Times New Roman"/>
          <w:sz w:val="20"/>
          <w:szCs w:val="20"/>
        </w:rPr>
      </w:pPr>
    </w:p>
    <w:p w:rsidR="007765C1" w:rsidRDefault="007765C1" w:rsidP="007765C1">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Проживающий ________________________________________________________________________________</w:t>
      </w:r>
    </w:p>
    <w:p w:rsidR="007765C1" w:rsidRDefault="007765C1" w:rsidP="007765C1">
      <w:pPr>
        <w:pStyle w:val="a6"/>
        <w:ind w:left="2832"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(указывается в случае проживания не по месту регистрации)</w:t>
      </w:r>
    </w:p>
    <w:p w:rsidR="007765C1" w:rsidRDefault="007765C1" w:rsidP="007765C1">
      <w:pPr>
        <w:pStyle w:val="a6"/>
        <w:jc w:val="both"/>
        <w:rPr>
          <w:rFonts w:ascii="Times New Roman" w:eastAsia="Times New Roman" w:hAnsi="Times New Roman" w:cs="Times New Roman"/>
          <w:sz w:val="20"/>
          <w:szCs w:val="20"/>
        </w:rPr>
      </w:pPr>
    </w:p>
    <w:p w:rsidR="007765C1" w:rsidRDefault="007765C1" w:rsidP="007765C1">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отношении _________________________________________________________________________________________</w:t>
      </w:r>
    </w:p>
    <w:p w:rsidR="007765C1" w:rsidRDefault="007765C1" w:rsidP="007765C1">
      <w:pPr>
        <w:pStyle w:val="a6"/>
        <w:ind w:left="2124"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(ФИО пациента при подписании согласия законным представителем)</w:t>
      </w:r>
    </w:p>
    <w:p w:rsidR="007765C1" w:rsidRDefault="007765C1" w:rsidP="007765C1">
      <w:pPr>
        <w:pStyle w:val="a6"/>
        <w:jc w:val="both"/>
        <w:rPr>
          <w:rFonts w:ascii="Times New Roman" w:eastAsia="Times New Roman" w:hAnsi="Times New Roman" w:cs="Times New Roman"/>
          <w:sz w:val="20"/>
          <w:szCs w:val="20"/>
        </w:rPr>
      </w:pPr>
    </w:p>
    <w:p w:rsidR="007765C1" w:rsidRDefault="007765C1" w:rsidP="007765C1">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«___»____________________________года</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рождения, проживающего по адресу </w:t>
      </w:r>
    </w:p>
    <w:p w:rsidR="007765C1" w:rsidRDefault="007765C1" w:rsidP="007765C1">
      <w:pPr>
        <w:pStyle w:val="a6"/>
        <w:jc w:val="both"/>
        <w:rPr>
          <w:rFonts w:ascii="Times New Roman" w:eastAsia="Times New Roman" w:hAnsi="Times New Roman" w:cs="Times New Roman"/>
          <w:sz w:val="20"/>
          <w:szCs w:val="20"/>
        </w:rPr>
      </w:pPr>
    </w:p>
    <w:p w:rsidR="007765C1" w:rsidRDefault="007765C1" w:rsidP="007765C1">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w:t>
      </w:r>
    </w:p>
    <w:p w:rsidR="007765C1" w:rsidRDefault="007765C1" w:rsidP="007765C1">
      <w:pPr>
        <w:pStyle w:val="a6"/>
        <w:jc w:val="both"/>
        <w:rPr>
          <w:rFonts w:ascii="Times New Roman" w:eastAsia="Times New Roman" w:hAnsi="Times New Roman" w:cs="Times New Roman"/>
          <w:sz w:val="20"/>
          <w:szCs w:val="20"/>
        </w:rPr>
      </w:pPr>
    </w:p>
    <w:p w:rsidR="007765C1" w:rsidRPr="00AD6975" w:rsidRDefault="007765C1" w:rsidP="007765C1">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w:t>
      </w:r>
    </w:p>
    <w:p w:rsidR="007765C1" w:rsidRDefault="007765C1" w:rsidP="007765C1">
      <w:pPr>
        <w:pStyle w:val="a6"/>
        <w:ind w:left="2124"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  проживания не по месту жительства законного представителя)</w:t>
      </w:r>
    </w:p>
    <w:p w:rsidR="007765C1" w:rsidRDefault="007765C1" w:rsidP="007765C1">
      <w:pPr>
        <w:pStyle w:val="a6"/>
        <w:rPr>
          <w:rFonts w:ascii="Times New Roman" w:eastAsia="Times New Roman" w:hAnsi="Times New Roman" w:cs="Times New Roman"/>
          <w:sz w:val="20"/>
          <w:szCs w:val="20"/>
        </w:rPr>
      </w:pPr>
    </w:p>
    <w:p w:rsidR="007765C1" w:rsidRPr="00AD6975" w:rsidRDefault="007765C1" w:rsidP="007765C1">
      <w:pPr>
        <w:pStyle w:val="a6"/>
        <w:rPr>
          <w:rFonts w:ascii="Times New Roman" w:eastAsia="Times New Roman" w:hAnsi="Times New Roman" w:cs="Times New Roman"/>
          <w:sz w:val="20"/>
          <w:szCs w:val="20"/>
        </w:rPr>
      </w:pPr>
      <w:r w:rsidRPr="00AD6975">
        <w:rPr>
          <w:rFonts w:ascii="Times New Roman" w:eastAsia="Times New Roman" w:hAnsi="Times New Roman" w:cs="Times New Roman"/>
          <w:sz w:val="20"/>
          <w:szCs w:val="20"/>
        </w:rPr>
        <w:t xml:space="preserve">полностью  соглашаюсь с тем, что </w:t>
      </w:r>
      <w:r>
        <w:rPr>
          <w:rFonts w:ascii="Times New Roman" w:eastAsia="Times New Roman" w:hAnsi="Times New Roman" w:cs="Times New Roman"/>
          <w:sz w:val="20"/>
          <w:szCs w:val="20"/>
        </w:rPr>
        <w:t xml:space="preserve">лечение кариеса </w:t>
      </w:r>
      <w:r w:rsidRPr="00AD6975">
        <w:rPr>
          <w:rFonts w:ascii="Times New Roman" w:eastAsia="Times New Roman" w:hAnsi="Times New Roman" w:cs="Times New Roman"/>
          <w:sz w:val="20"/>
          <w:szCs w:val="20"/>
        </w:rPr>
        <w:t xml:space="preserve">зуба </w:t>
      </w:r>
      <w:r>
        <w:rPr>
          <w:rFonts w:ascii="Times New Roman" w:eastAsia="Times New Roman" w:hAnsi="Times New Roman" w:cs="Times New Roman"/>
          <w:sz w:val="20"/>
          <w:szCs w:val="20"/>
        </w:rPr>
        <w:t xml:space="preserve">(зубов) </w:t>
      </w:r>
      <w:r w:rsidRPr="00AD6975">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______</w:t>
      </w:r>
      <w:r w:rsidRPr="00AD6975">
        <w:rPr>
          <w:rFonts w:ascii="Times New Roman" w:eastAsia="Times New Roman" w:hAnsi="Times New Roman" w:cs="Times New Roman"/>
          <w:sz w:val="20"/>
          <w:szCs w:val="20"/>
        </w:rPr>
        <w:t xml:space="preserve">  будет проводить врач </w:t>
      </w:r>
    </w:p>
    <w:p w:rsidR="007765C1" w:rsidRPr="00AD6975" w:rsidRDefault="007765C1" w:rsidP="007765C1">
      <w:pPr>
        <w:pStyle w:val="a6"/>
        <w:ind w:left="-567" w:firstLine="567"/>
        <w:rPr>
          <w:rFonts w:ascii="Times New Roman" w:eastAsia="Times New Roman" w:hAnsi="Times New Roman" w:cs="Times New Roman"/>
          <w:sz w:val="20"/>
          <w:szCs w:val="20"/>
        </w:rPr>
      </w:pPr>
    </w:p>
    <w:p w:rsidR="007765C1" w:rsidRPr="00AD6975" w:rsidRDefault="007765C1" w:rsidP="007765C1">
      <w:pPr>
        <w:pStyle w:val="a6"/>
        <w:rPr>
          <w:rFonts w:ascii="Times New Roman" w:eastAsia="Times New Roman" w:hAnsi="Times New Roman" w:cs="Times New Roman"/>
          <w:sz w:val="20"/>
          <w:szCs w:val="20"/>
        </w:rPr>
      </w:pPr>
      <w:r w:rsidRPr="00AD6975">
        <w:rPr>
          <w:rFonts w:ascii="Times New Roman" w:eastAsia="Times New Roman" w:hAnsi="Times New Roman" w:cs="Times New Roman"/>
          <w:sz w:val="20"/>
          <w:szCs w:val="20"/>
        </w:rPr>
        <w:t>__________________________________________________________</w:t>
      </w:r>
      <w:r>
        <w:rPr>
          <w:rFonts w:ascii="Times New Roman" w:eastAsia="Times New Roman" w:hAnsi="Times New Roman" w:cs="Times New Roman"/>
          <w:sz w:val="20"/>
          <w:szCs w:val="20"/>
        </w:rPr>
        <w:t>__________________________________________</w:t>
      </w:r>
    </w:p>
    <w:p w:rsidR="007765C1" w:rsidRPr="00DE71CD" w:rsidRDefault="007765C1" w:rsidP="007765C1">
      <w:pPr>
        <w:pStyle w:val="a6"/>
        <w:ind w:left="3540" w:firstLine="708"/>
        <w:rPr>
          <w:rFonts w:ascii="Times New Roman" w:eastAsia="Times New Roman" w:hAnsi="Times New Roman" w:cs="Times New Roman"/>
          <w:sz w:val="20"/>
          <w:szCs w:val="20"/>
        </w:rPr>
      </w:pPr>
      <w:r w:rsidRPr="00AD6975">
        <w:rPr>
          <w:rFonts w:ascii="Times New Roman" w:eastAsia="Times New Roman" w:hAnsi="Times New Roman" w:cs="Times New Roman"/>
          <w:sz w:val="20"/>
          <w:szCs w:val="20"/>
        </w:rPr>
        <w:t>ФИО</w:t>
      </w:r>
    </w:p>
    <w:p w:rsidR="007765C1" w:rsidRDefault="007765C1" w:rsidP="007765C1">
      <w:pPr>
        <w:pStyle w:val="a6"/>
        <w:ind w:firstLine="708"/>
        <w:rPr>
          <w:rFonts w:ascii="Times New Roman" w:eastAsia="Times New Roman" w:hAnsi="Times New Roman" w:cs="Times New Roman"/>
          <w:b/>
          <w:i/>
          <w:sz w:val="20"/>
          <w:szCs w:val="20"/>
        </w:rPr>
      </w:pPr>
    </w:p>
    <w:p w:rsidR="007765C1" w:rsidRPr="00DE71CD" w:rsidRDefault="007765C1" w:rsidP="007765C1">
      <w:pPr>
        <w:pStyle w:val="a6"/>
        <w:ind w:firstLine="708"/>
        <w:rPr>
          <w:rFonts w:ascii="Times New Roman" w:eastAsia="Times New Roman" w:hAnsi="Times New Roman" w:cs="Times New Roman"/>
          <w:sz w:val="20"/>
          <w:szCs w:val="20"/>
        </w:rPr>
      </w:pPr>
      <w:r w:rsidRPr="00DE71CD">
        <w:rPr>
          <w:rFonts w:ascii="Times New Roman" w:eastAsia="Times New Roman" w:hAnsi="Times New Roman" w:cs="Times New Roman"/>
          <w:b/>
          <w:i/>
          <w:sz w:val="20"/>
          <w:szCs w:val="20"/>
        </w:rPr>
        <w:t>Я проинформирован (а)</w:t>
      </w:r>
      <w:r w:rsidRPr="00DE71CD">
        <w:rPr>
          <w:rFonts w:ascii="Times New Roman" w:eastAsia="Times New Roman" w:hAnsi="Times New Roman" w:cs="Times New Roman"/>
          <w:sz w:val="20"/>
          <w:szCs w:val="20"/>
        </w:rPr>
        <w:t xml:space="preserve"> в доступной для меня форме о состоянии моего здоровья, о наличии, характере, степени тяжести и возможных осложнениях заболевания и настоящим  подтверждаю, что получил (а) детальные объяснения в устной форме о необходимости стоматологического лечения.</w:t>
      </w:r>
    </w:p>
    <w:p w:rsidR="007765C1" w:rsidRPr="00DE71CD" w:rsidRDefault="007765C1" w:rsidP="007765C1">
      <w:pPr>
        <w:pStyle w:val="a6"/>
        <w:ind w:firstLine="708"/>
        <w:rPr>
          <w:rFonts w:ascii="Times New Roman" w:hAnsi="Times New Roman" w:cs="Times New Roman"/>
          <w:sz w:val="20"/>
          <w:szCs w:val="20"/>
        </w:rPr>
      </w:pPr>
      <w:r w:rsidRPr="00DE71CD">
        <w:rPr>
          <w:rFonts w:ascii="Times New Roman" w:hAnsi="Times New Roman" w:cs="Times New Roman"/>
          <w:b/>
          <w:i/>
          <w:sz w:val="20"/>
          <w:szCs w:val="20"/>
        </w:rPr>
        <w:t>Врач обосновал</w:t>
      </w:r>
      <w:r w:rsidRPr="00DE71CD">
        <w:rPr>
          <w:rFonts w:ascii="Times New Roman" w:hAnsi="Times New Roman" w:cs="Times New Roman"/>
          <w:sz w:val="20"/>
          <w:szCs w:val="20"/>
        </w:rPr>
        <w:t xml:space="preserve"> необходимость лечения кариеса зубов. Я ознакомлен (а) с наиболее рациональным планом проведения подготовительных мероприятий перед началом лечения кариеса.</w:t>
      </w:r>
    </w:p>
    <w:p w:rsidR="007765C1" w:rsidRPr="00DE71CD" w:rsidRDefault="007765C1" w:rsidP="007765C1">
      <w:pPr>
        <w:pStyle w:val="a6"/>
        <w:ind w:firstLine="708"/>
        <w:rPr>
          <w:rFonts w:ascii="Times New Roman" w:eastAsia="Times New Roman" w:hAnsi="Times New Roman" w:cs="Times New Roman"/>
          <w:color w:val="000000"/>
          <w:sz w:val="20"/>
          <w:szCs w:val="20"/>
        </w:rPr>
      </w:pPr>
      <w:r w:rsidRPr="00DE71CD">
        <w:rPr>
          <w:rFonts w:ascii="Times New Roman" w:eastAsia="Times New Roman" w:hAnsi="Times New Roman" w:cs="Times New Roman"/>
          <w:b/>
          <w:i/>
          <w:sz w:val="20"/>
          <w:szCs w:val="20"/>
        </w:rPr>
        <w:t>Мне сообщена, разъяснена</w:t>
      </w:r>
      <w:r w:rsidRPr="00DE71CD">
        <w:rPr>
          <w:rFonts w:ascii="Times New Roman" w:eastAsia="Times New Roman" w:hAnsi="Times New Roman" w:cs="Times New Roman"/>
          <w:sz w:val="20"/>
          <w:szCs w:val="20"/>
        </w:rPr>
        <w:t xml:space="preserve"> врачом-стоматологом и понятна информация о сути лечения, </w:t>
      </w:r>
      <w:r w:rsidRPr="00DE71CD">
        <w:rPr>
          <w:rFonts w:ascii="Times New Roman" w:eastAsia="Times New Roman" w:hAnsi="Times New Roman" w:cs="Times New Roman"/>
          <w:color w:val="000000"/>
          <w:sz w:val="20"/>
          <w:szCs w:val="20"/>
        </w:rPr>
        <w:t>которое предусматривает  механическое удаление тканей зуба, пораженных кариесом с последующим замещением образовавшегося дефекта пломбировочным материалом.</w:t>
      </w:r>
    </w:p>
    <w:p w:rsidR="007765C1" w:rsidRPr="00DE71CD" w:rsidRDefault="007765C1" w:rsidP="007765C1">
      <w:pPr>
        <w:pStyle w:val="a6"/>
        <w:ind w:firstLine="708"/>
        <w:rPr>
          <w:rFonts w:ascii="Times New Roman" w:eastAsia="Times New Roman" w:hAnsi="Times New Roman" w:cs="Times New Roman"/>
          <w:sz w:val="20"/>
          <w:szCs w:val="20"/>
        </w:rPr>
      </w:pPr>
      <w:r w:rsidRPr="00DE71CD">
        <w:rPr>
          <w:rFonts w:ascii="Times New Roman" w:eastAsia="Times New Roman" w:hAnsi="Times New Roman" w:cs="Times New Roman"/>
          <w:b/>
          <w:bCs/>
          <w:i/>
          <w:iCs/>
          <w:sz w:val="20"/>
          <w:szCs w:val="20"/>
        </w:rPr>
        <w:t xml:space="preserve">Мне названы и со мной согласованы </w:t>
      </w:r>
      <w:r w:rsidRPr="00DE71CD">
        <w:rPr>
          <w:rFonts w:ascii="Times New Roman" w:eastAsia="Times New Roman" w:hAnsi="Times New Roman" w:cs="Times New Roman"/>
          <w:sz w:val="20"/>
          <w:szCs w:val="20"/>
        </w:rPr>
        <w:t>технологии (методы) и материалы, которые будут использованы в процессе лечения, а также сроки проведения лечения.</w:t>
      </w:r>
    </w:p>
    <w:p w:rsidR="007765C1" w:rsidRPr="00DE71CD" w:rsidRDefault="007765C1" w:rsidP="007765C1">
      <w:pPr>
        <w:pStyle w:val="a6"/>
        <w:ind w:firstLine="708"/>
        <w:rPr>
          <w:rFonts w:ascii="Times New Roman" w:hAnsi="Times New Roman" w:cs="Times New Roman"/>
          <w:sz w:val="20"/>
          <w:szCs w:val="20"/>
        </w:rPr>
      </w:pPr>
      <w:r w:rsidRPr="00DE71CD">
        <w:rPr>
          <w:rFonts w:ascii="Times New Roman" w:hAnsi="Times New Roman" w:cs="Times New Roman"/>
          <w:b/>
          <w:i/>
          <w:sz w:val="20"/>
          <w:szCs w:val="20"/>
        </w:rPr>
        <w:t xml:space="preserve">Последствиями отказа </w:t>
      </w:r>
      <w:r w:rsidRPr="00DE71CD">
        <w:rPr>
          <w:rFonts w:ascii="Times New Roman" w:hAnsi="Times New Roman" w:cs="Times New Roman"/>
          <w:sz w:val="20"/>
          <w:szCs w:val="20"/>
        </w:rPr>
        <w:t>от данного лечения могут быть: прогрессирование заболевания; дальнейшее разрушение зуба; развитие осложнений; появление или усиление боли; потеря зуба; эстетический дефект, нарушение общего состояния организма.</w:t>
      </w:r>
    </w:p>
    <w:p w:rsidR="007765C1" w:rsidRPr="00DE71CD" w:rsidRDefault="007765C1" w:rsidP="007765C1">
      <w:pPr>
        <w:pStyle w:val="a6"/>
        <w:ind w:firstLine="708"/>
        <w:rPr>
          <w:rFonts w:ascii="Times New Roman" w:hAnsi="Times New Roman" w:cs="Times New Roman"/>
          <w:sz w:val="20"/>
          <w:szCs w:val="20"/>
        </w:rPr>
      </w:pPr>
      <w:r w:rsidRPr="00DE71CD">
        <w:rPr>
          <w:rFonts w:ascii="Times New Roman" w:hAnsi="Times New Roman" w:cs="Times New Roman"/>
          <w:sz w:val="20"/>
          <w:szCs w:val="20"/>
        </w:rPr>
        <w:t>Врач проинформировал меня о праве получения бесплатной медицинской помощи в рамках территориальной программы государственных гарантий ОМС.</w:t>
      </w:r>
    </w:p>
    <w:p w:rsidR="007765C1" w:rsidRPr="00DE71CD" w:rsidRDefault="007765C1" w:rsidP="007765C1">
      <w:pPr>
        <w:pStyle w:val="a6"/>
        <w:ind w:firstLine="708"/>
        <w:rPr>
          <w:rFonts w:ascii="Times New Roman" w:eastAsia="Times New Roman" w:hAnsi="Times New Roman" w:cs="Times New Roman"/>
          <w:sz w:val="20"/>
          <w:szCs w:val="20"/>
        </w:rPr>
      </w:pPr>
      <w:r w:rsidRPr="00DE71CD">
        <w:rPr>
          <w:rFonts w:ascii="Times New Roman" w:eastAsia="Times New Roman" w:hAnsi="Times New Roman" w:cs="Times New Roman"/>
          <w:b/>
          <w:i/>
          <w:sz w:val="20"/>
          <w:szCs w:val="20"/>
        </w:rPr>
        <w:t xml:space="preserve">Я ознакомлен с альтернативными </w:t>
      </w:r>
      <w:r w:rsidRPr="00DE71CD">
        <w:rPr>
          <w:rFonts w:ascii="Times New Roman" w:hAnsi="Times New Roman" w:cs="Times New Roman"/>
          <w:b/>
          <w:i/>
          <w:sz w:val="20"/>
          <w:szCs w:val="20"/>
        </w:rPr>
        <w:t>методами лечения</w:t>
      </w:r>
      <w:r w:rsidRPr="00DE71CD">
        <w:rPr>
          <w:rFonts w:ascii="Times New Roman" w:hAnsi="Times New Roman" w:cs="Times New Roman"/>
          <w:sz w:val="20"/>
          <w:szCs w:val="20"/>
        </w:rPr>
        <w:t>:</w:t>
      </w:r>
    </w:p>
    <w:p w:rsidR="007765C1" w:rsidRPr="00DE71CD" w:rsidRDefault="007765C1" w:rsidP="007765C1">
      <w:pPr>
        <w:pStyle w:val="a6"/>
        <w:numPr>
          <w:ilvl w:val="0"/>
          <w:numId w:val="2"/>
        </w:numPr>
        <w:rPr>
          <w:rFonts w:ascii="Times New Roman" w:hAnsi="Times New Roman" w:cs="Times New Roman"/>
          <w:sz w:val="20"/>
          <w:szCs w:val="20"/>
        </w:rPr>
      </w:pPr>
      <w:r w:rsidRPr="00DE71CD">
        <w:rPr>
          <w:rFonts w:ascii="Times New Roman" w:hAnsi="Times New Roman" w:cs="Times New Roman"/>
          <w:sz w:val="20"/>
          <w:szCs w:val="20"/>
        </w:rPr>
        <w:t xml:space="preserve">эстетическая реставрация </w:t>
      </w:r>
      <w:proofErr w:type="spellStart"/>
      <w:r w:rsidRPr="00DE71CD">
        <w:rPr>
          <w:rFonts w:ascii="Times New Roman" w:hAnsi="Times New Roman" w:cs="Times New Roman"/>
          <w:sz w:val="20"/>
          <w:szCs w:val="20"/>
        </w:rPr>
        <w:t>фотокомпозитом</w:t>
      </w:r>
      <w:proofErr w:type="spellEnd"/>
      <w:r w:rsidRPr="00DE71CD">
        <w:rPr>
          <w:rFonts w:ascii="Times New Roman" w:hAnsi="Times New Roman" w:cs="Times New Roman"/>
          <w:sz w:val="20"/>
          <w:szCs w:val="20"/>
        </w:rPr>
        <w:t>;</w:t>
      </w:r>
    </w:p>
    <w:p w:rsidR="007765C1" w:rsidRPr="00DE71CD" w:rsidRDefault="007765C1" w:rsidP="007765C1">
      <w:pPr>
        <w:pStyle w:val="a6"/>
        <w:numPr>
          <w:ilvl w:val="0"/>
          <w:numId w:val="2"/>
        </w:numPr>
        <w:rPr>
          <w:rFonts w:ascii="Times New Roman" w:hAnsi="Times New Roman" w:cs="Times New Roman"/>
          <w:sz w:val="20"/>
          <w:szCs w:val="20"/>
        </w:rPr>
      </w:pPr>
      <w:r w:rsidRPr="00DE71CD">
        <w:rPr>
          <w:rFonts w:ascii="Times New Roman" w:hAnsi="Times New Roman" w:cs="Times New Roman"/>
          <w:sz w:val="20"/>
          <w:szCs w:val="20"/>
        </w:rPr>
        <w:t xml:space="preserve">изготовление вкладки; </w:t>
      </w:r>
    </w:p>
    <w:p w:rsidR="007765C1" w:rsidRPr="00DE71CD" w:rsidRDefault="007765C1" w:rsidP="007765C1">
      <w:pPr>
        <w:pStyle w:val="a6"/>
        <w:numPr>
          <w:ilvl w:val="0"/>
          <w:numId w:val="2"/>
        </w:numPr>
        <w:rPr>
          <w:rFonts w:ascii="Times New Roman" w:hAnsi="Times New Roman" w:cs="Times New Roman"/>
          <w:sz w:val="20"/>
          <w:szCs w:val="20"/>
        </w:rPr>
      </w:pPr>
      <w:r w:rsidRPr="00DE71CD">
        <w:rPr>
          <w:rFonts w:ascii="Times New Roman" w:hAnsi="Times New Roman" w:cs="Times New Roman"/>
          <w:sz w:val="20"/>
          <w:szCs w:val="20"/>
        </w:rPr>
        <w:t xml:space="preserve">изготовление накладки или </w:t>
      </w:r>
      <w:proofErr w:type="spellStart"/>
      <w:r w:rsidRPr="00DE71CD">
        <w:rPr>
          <w:rFonts w:ascii="Times New Roman" w:hAnsi="Times New Roman" w:cs="Times New Roman"/>
          <w:sz w:val="20"/>
          <w:szCs w:val="20"/>
        </w:rPr>
        <w:t>винира</w:t>
      </w:r>
      <w:proofErr w:type="spellEnd"/>
    </w:p>
    <w:p w:rsidR="007765C1" w:rsidRPr="00DE71CD" w:rsidRDefault="007765C1" w:rsidP="007765C1">
      <w:pPr>
        <w:pStyle w:val="a6"/>
        <w:numPr>
          <w:ilvl w:val="0"/>
          <w:numId w:val="2"/>
        </w:numPr>
        <w:rPr>
          <w:rFonts w:ascii="Times New Roman" w:hAnsi="Times New Roman" w:cs="Times New Roman"/>
          <w:sz w:val="20"/>
          <w:szCs w:val="20"/>
        </w:rPr>
      </w:pPr>
      <w:r w:rsidRPr="00DE71CD">
        <w:rPr>
          <w:rFonts w:ascii="Times New Roman" w:hAnsi="Times New Roman" w:cs="Times New Roman"/>
          <w:sz w:val="20"/>
          <w:szCs w:val="20"/>
        </w:rPr>
        <w:t xml:space="preserve">изготовление коронки; </w:t>
      </w:r>
    </w:p>
    <w:p w:rsidR="007765C1" w:rsidRPr="00DE71CD" w:rsidRDefault="007765C1" w:rsidP="007765C1">
      <w:pPr>
        <w:pStyle w:val="a6"/>
        <w:numPr>
          <w:ilvl w:val="0"/>
          <w:numId w:val="2"/>
        </w:numPr>
        <w:rPr>
          <w:rFonts w:ascii="Times New Roman" w:hAnsi="Times New Roman" w:cs="Times New Roman"/>
          <w:sz w:val="20"/>
          <w:szCs w:val="20"/>
        </w:rPr>
      </w:pPr>
      <w:r w:rsidRPr="00DE71CD">
        <w:rPr>
          <w:rFonts w:ascii="Times New Roman" w:hAnsi="Times New Roman" w:cs="Times New Roman"/>
          <w:sz w:val="20"/>
          <w:szCs w:val="20"/>
        </w:rPr>
        <w:t xml:space="preserve">отсутствие лечения вообще. </w:t>
      </w:r>
    </w:p>
    <w:p w:rsidR="007765C1" w:rsidRPr="00DE71CD" w:rsidRDefault="007765C1" w:rsidP="007765C1">
      <w:pPr>
        <w:pStyle w:val="a6"/>
        <w:ind w:firstLine="360"/>
        <w:rPr>
          <w:rFonts w:ascii="Times New Roman" w:hAnsi="Times New Roman" w:cs="Times New Roman"/>
          <w:sz w:val="20"/>
          <w:szCs w:val="20"/>
        </w:rPr>
      </w:pPr>
      <w:r w:rsidRPr="00DE71CD">
        <w:rPr>
          <w:rFonts w:ascii="Times New Roman" w:hAnsi="Times New Roman" w:cs="Times New Roman"/>
          <w:b/>
          <w:i/>
          <w:sz w:val="20"/>
          <w:szCs w:val="20"/>
        </w:rPr>
        <w:tab/>
        <w:t>Мне понятны</w:t>
      </w:r>
      <w:r w:rsidRPr="00DE71CD">
        <w:rPr>
          <w:rFonts w:ascii="Times New Roman" w:hAnsi="Times New Roman" w:cs="Times New Roman"/>
          <w:sz w:val="20"/>
          <w:szCs w:val="20"/>
        </w:rPr>
        <w:t xml:space="preserve"> принципиальные отличия  перечисленных методик и выбранного мною метода лечения. При этом я понимаю, что лечение кариеса зуба – это своего рода вмешательство в биологический организм и, как любая медицинская операция, не может иметь стопроцентной гарантии на успех, даже при идеальном выполнении всех клинических и технологических процессов, поскольку полное выздоровление означает биологическое восстановление целостности жевательного аппарата. </w:t>
      </w:r>
    </w:p>
    <w:p w:rsidR="007765C1" w:rsidRPr="00DE71CD" w:rsidRDefault="007765C1" w:rsidP="007765C1">
      <w:pPr>
        <w:pStyle w:val="a6"/>
        <w:ind w:firstLine="708"/>
        <w:rPr>
          <w:rFonts w:ascii="Times New Roman" w:hAnsi="Times New Roman" w:cs="Times New Roman"/>
          <w:sz w:val="20"/>
          <w:szCs w:val="20"/>
        </w:rPr>
      </w:pPr>
      <w:r w:rsidRPr="00DE71CD">
        <w:rPr>
          <w:rFonts w:ascii="Times New Roman" w:hAnsi="Times New Roman" w:cs="Times New Roman"/>
          <w:b/>
          <w:i/>
          <w:sz w:val="20"/>
          <w:szCs w:val="20"/>
        </w:rPr>
        <w:t>Мне разъяснено</w:t>
      </w:r>
      <w:r w:rsidRPr="00DE71CD">
        <w:rPr>
          <w:rFonts w:ascii="Times New Roman" w:hAnsi="Times New Roman" w:cs="Times New Roman"/>
          <w:sz w:val="20"/>
          <w:szCs w:val="20"/>
        </w:rPr>
        <w:t xml:space="preserve">, что в процессе препарирования зуба (удаления пораженных тканей с помощью бора), может измениться диагноз и тактика лечения. Я понимаю, что окончательный вариант реставрации зуба </w:t>
      </w:r>
      <w:r w:rsidRPr="00DE71CD">
        <w:rPr>
          <w:rFonts w:ascii="Times New Roman" w:hAnsi="Times New Roman" w:cs="Times New Roman"/>
          <w:sz w:val="20"/>
          <w:szCs w:val="20"/>
        </w:rPr>
        <w:lastRenderedPageBreak/>
        <w:t xml:space="preserve">выбирается только после удаления старых пломб и разрушенных тканей зуба. Выбор метода реставрации зависит от объема разрушений зуба. </w:t>
      </w:r>
    </w:p>
    <w:p w:rsidR="007765C1" w:rsidRPr="00DE71CD" w:rsidRDefault="007765C1" w:rsidP="007765C1">
      <w:pPr>
        <w:pStyle w:val="a6"/>
        <w:ind w:firstLine="708"/>
        <w:rPr>
          <w:rFonts w:ascii="Times New Roman" w:hAnsi="Times New Roman" w:cs="Times New Roman"/>
          <w:sz w:val="20"/>
          <w:szCs w:val="20"/>
        </w:rPr>
      </w:pPr>
      <w:r w:rsidRPr="00DE71CD">
        <w:rPr>
          <w:rFonts w:ascii="Times New Roman" w:hAnsi="Times New Roman" w:cs="Times New Roman"/>
          <w:b/>
          <w:i/>
          <w:sz w:val="20"/>
          <w:szCs w:val="20"/>
        </w:rPr>
        <w:t>Я предупрежден (а)</w:t>
      </w:r>
      <w:r w:rsidRPr="00DE71CD">
        <w:rPr>
          <w:rFonts w:ascii="Times New Roman" w:hAnsi="Times New Roman" w:cs="Times New Roman"/>
          <w:sz w:val="20"/>
          <w:szCs w:val="20"/>
        </w:rPr>
        <w:t>, что ликвидация разрушенных тканей зуба, а также удаление старых, несостоятельных пломб может привести к вскрытию полости зуба. В этом случае могут потребоваться дополнительные манипуляции, например – эндодонтическое лечение (лечение каналов зуба), о чем я буду поставлен в известность.</w:t>
      </w:r>
    </w:p>
    <w:p w:rsidR="007765C1" w:rsidRPr="00DE71CD" w:rsidRDefault="007765C1" w:rsidP="007765C1">
      <w:pPr>
        <w:pStyle w:val="a6"/>
        <w:ind w:firstLine="708"/>
        <w:rPr>
          <w:rFonts w:ascii="Times New Roman" w:eastAsia="Times New Roman" w:hAnsi="Times New Roman" w:cs="Times New Roman"/>
          <w:sz w:val="20"/>
          <w:szCs w:val="20"/>
        </w:rPr>
      </w:pPr>
      <w:r w:rsidRPr="00DE71CD">
        <w:rPr>
          <w:rFonts w:ascii="Times New Roman" w:eastAsia="Times New Roman" w:hAnsi="Times New Roman" w:cs="Times New Roman"/>
          <w:b/>
          <w:i/>
          <w:sz w:val="20"/>
          <w:szCs w:val="20"/>
        </w:rPr>
        <w:t>Я понимаю</w:t>
      </w:r>
      <w:r w:rsidRPr="00DE71CD">
        <w:rPr>
          <w:rFonts w:ascii="Times New Roman" w:eastAsia="Times New Roman" w:hAnsi="Times New Roman" w:cs="Times New Roman"/>
          <w:sz w:val="20"/>
          <w:szCs w:val="20"/>
        </w:rPr>
        <w:t>, что в ходе лечения может возникнуть необходимость дополнительного обследования, о чем меня уведомит врач.</w:t>
      </w:r>
    </w:p>
    <w:p w:rsidR="007765C1" w:rsidRPr="00DE71CD" w:rsidRDefault="007765C1" w:rsidP="007765C1">
      <w:pPr>
        <w:pStyle w:val="a6"/>
        <w:ind w:firstLine="708"/>
        <w:rPr>
          <w:rFonts w:ascii="Times New Roman" w:hAnsi="Times New Roman" w:cs="Times New Roman"/>
          <w:sz w:val="20"/>
          <w:szCs w:val="20"/>
        </w:rPr>
      </w:pPr>
      <w:r w:rsidRPr="00DE71CD">
        <w:rPr>
          <w:rFonts w:ascii="Times New Roman" w:hAnsi="Times New Roman" w:cs="Times New Roman"/>
          <w:b/>
          <w:sz w:val="20"/>
          <w:szCs w:val="20"/>
        </w:rPr>
        <w:t>Я проинформирова</w:t>
      </w:r>
      <w:proofErr w:type="gramStart"/>
      <w:r w:rsidRPr="00DE71CD">
        <w:rPr>
          <w:rFonts w:ascii="Times New Roman" w:hAnsi="Times New Roman" w:cs="Times New Roman"/>
          <w:b/>
          <w:sz w:val="20"/>
          <w:szCs w:val="20"/>
        </w:rPr>
        <w:t>н(</w:t>
      </w:r>
      <w:proofErr w:type="gramEnd"/>
      <w:r w:rsidRPr="00DE71CD">
        <w:rPr>
          <w:rFonts w:ascii="Times New Roman" w:hAnsi="Times New Roman" w:cs="Times New Roman"/>
          <w:b/>
          <w:sz w:val="20"/>
          <w:szCs w:val="20"/>
        </w:rPr>
        <w:t xml:space="preserve">а) о возможных осложнениях во время </w:t>
      </w:r>
      <w:r w:rsidRPr="00DE71CD">
        <w:rPr>
          <w:rFonts w:ascii="Times New Roman" w:hAnsi="Times New Roman" w:cs="Times New Roman"/>
          <w:sz w:val="20"/>
          <w:szCs w:val="20"/>
        </w:rPr>
        <w:t xml:space="preserve">и непосредственно после лечения кариеса зуба, какими могут быть: </w:t>
      </w:r>
    </w:p>
    <w:p w:rsidR="007765C1" w:rsidRPr="00DE71CD" w:rsidRDefault="007765C1" w:rsidP="007765C1">
      <w:pPr>
        <w:pStyle w:val="a6"/>
        <w:numPr>
          <w:ilvl w:val="0"/>
          <w:numId w:val="1"/>
        </w:numPr>
        <w:rPr>
          <w:rFonts w:ascii="Times New Roman" w:hAnsi="Times New Roman" w:cs="Times New Roman"/>
          <w:sz w:val="20"/>
          <w:szCs w:val="20"/>
        </w:rPr>
      </w:pPr>
      <w:r w:rsidRPr="00DE71CD">
        <w:rPr>
          <w:rFonts w:ascii="Times New Roman" w:hAnsi="Times New Roman" w:cs="Times New Roman"/>
          <w:sz w:val="20"/>
          <w:szCs w:val="20"/>
        </w:rPr>
        <w:t xml:space="preserve">воспаление слизистой оболочки полости рта и маргинального края десны; </w:t>
      </w:r>
    </w:p>
    <w:p w:rsidR="007765C1" w:rsidRPr="00DE71CD" w:rsidRDefault="007765C1" w:rsidP="007765C1">
      <w:pPr>
        <w:pStyle w:val="a6"/>
        <w:numPr>
          <w:ilvl w:val="0"/>
          <w:numId w:val="1"/>
        </w:numPr>
        <w:rPr>
          <w:rFonts w:ascii="Times New Roman" w:hAnsi="Times New Roman" w:cs="Times New Roman"/>
          <w:sz w:val="20"/>
          <w:szCs w:val="20"/>
        </w:rPr>
      </w:pPr>
      <w:r w:rsidRPr="00DE71CD">
        <w:rPr>
          <w:rFonts w:ascii="Times New Roman" w:eastAsia="Times New Roman" w:hAnsi="Times New Roman" w:cs="Times New Roman"/>
          <w:sz w:val="20"/>
          <w:szCs w:val="20"/>
        </w:rPr>
        <w:t>покраснение или трещины в области углов рта, связанные с ретракцией (оттягиванием) губ инструментами для обеспечения доступа к лечимому зубу. Обычно проходят бесследно и без лечения в течение нескольких дней;</w:t>
      </w:r>
    </w:p>
    <w:p w:rsidR="007765C1" w:rsidRPr="00DE71CD" w:rsidRDefault="007765C1" w:rsidP="007765C1">
      <w:pPr>
        <w:pStyle w:val="a6"/>
        <w:numPr>
          <w:ilvl w:val="0"/>
          <w:numId w:val="1"/>
        </w:numPr>
        <w:rPr>
          <w:rFonts w:ascii="Times New Roman" w:hAnsi="Times New Roman" w:cs="Times New Roman"/>
          <w:sz w:val="20"/>
          <w:szCs w:val="20"/>
        </w:rPr>
      </w:pPr>
      <w:r w:rsidRPr="00DE71CD">
        <w:rPr>
          <w:rFonts w:ascii="Times New Roman" w:eastAsia="Times New Roman" w:hAnsi="Times New Roman" w:cs="Times New Roman"/>
          <w:sz w:val="20"/>
          <w:szCs w:val="20"/>
        </w:rPr>
        <w:t>тризм (ограниченное открывание рта), который обычно длится несколько дней, но может и дольше,  и проходит самостоятельно.</w:t>
      </w:r>
    </w:p>
    <w:p w:rsidR="007765C1" w:rsidRPr="00DE71CD" w:rsidRDefault="007765C1" w:rsidP="007765C1">
      <w:pPr>
        <w:pStyle w:val="a6"/>
        <w:ind w:firstLine="708"/>
        <w:rPr>
          <w:rFonts w:ascii="Times New Roman" w:hAnsi="Times New Roman" w:cs="Times New Roman"/>
          <w:sz w:val="20"/>
          <w:szCs w:val="20"/>
        </w:rPr>
      </w:pPr>
      <w:r w:rsidRPr="00DE71CD">
        <w:rPr>
          <w:rFonts w:ascii="Times New Roman" w:hAnsi="Times New Roman" w:cs="Times New Roman"/>
          <w:b/>
          <w:i/>
          <w:sz w:val="20"/>
          <w:szCs w:val="20"/>
        </w:rPr>
        <w:t>Врач понятно объяснил мне те осложнения</w:t>
      </w:r>
      <w:r w:rsidRPr="00DE71CD">
        <w:rPr>
          <w:rFonts w:ascii="Times New Roman" w:hAnsi="Times New Roman" w:cs="Times New Roman"/>
          <w:sz w:val="20"/>
          <w:szCs w:val="20"/>
        </w:rPr>
        <w:t>, которые могут произойти в последующем во время пользования реставрированными зубами:</w:t>
      </w:r>
    </w:p>
    <w:p w:rsidR="007765C1" w:rsidRPr="00DE71CD" w:rsidRDefault="007765C1" w:rsidP="007765C1">
      <w:pPr>
        <w:pStyle w:val="a6"/>
        <w:numPr>
          <w:ilvl w:val="0"/>
          <w:numId w:val="3"/>
        </w:numPr>
        <w:rPr>
          <w:rFonts w:ascii="Times New Roman" w:hAnsi="Times New Roman" w:cs="Times New Roman"/>
          <w:sz w:val="20"/>
          <w:szCs w:val="20"/>
        </w:rPr>
      </w:pPr>
      <w:r w:rsidRPr="00DE71CD">
        <w:rPr>
          <w:rFonts w:ascii="Times New Roman" w:hAnsi="Times New Roman" w:cs="Times New Roman"/>
          <w:sz w:val="20"/>
          <w:szCs w:val="20"/>
        </w:rPr>
        <w:t>Частичный скол пломбы.</w:t>
      </w:r>
    </w:p>
    <w:p w:rsidR="007765C1" w:rsidRPr="00DE71CD" w:rsidRDefault="007765C1" w:rsidP="007765C1">
      <w:pPr>
        <w:pStyle w:val="a6"/>
        <w:numPr>
          <w:ilvl w:val="0"/>
          <w:numId w:val="3"/>
        </w:numPr>
        <w:rPr>
          <w:rFonts w:ascii="Times New Roman" w:hAnsi="Times New Roman" w:cs="Times New Roman"/>
          <w:sz w:val="20"/>
          <w:szCs w:val="20"/>
        </w:rPr>
      </w:pPr>
      <w:r w:rsidRPr="00DE71CD">
        <w:rPr>
          <w:rFonts w:ascii="Times New Roman" w:hAnsi="Times New Roman" w:cs="Times New Roman"/>
          <w:sz w:val="20"/>
          <w:szCs w:val="20"/>
        </w:rPr>
        <w:t xml:space="preserve"> Появление чувствительности на механические, температурные и химические раздражители;</w:t>
      </w:r>
    </w:p>
    <w:p w:rsidR="007765C1" w:rsidRPr="00DE71CD" w:rsidRDefault="007765C1" w:rsidP="007765C1">
      <w:pPr>
        <w:pStyle w:val="a6"/>
        <w:numPr>
          <w:ilvl w:val="0"/>
          <w:numId w:val="3"/>
        </w:numPr>
        <w:rPr>
          <w:rFonts w:ascii="Times New Roman" w:hAnsi="Times New Roman" w:cs="Times New Roman"/>
          <w:sz w:val="20"/>
          <w:szCs w:val="20"/>
        </w:rPr>
      </w:pPr>
      <w:r w:rsidRPr="00DE71CD">
        <w:rPr>
          <w:rFonts w:ascii="Times New Roman" w:hAnsi="Times New Roman" w:cs="Times New Roman"/>
          <w:sz w:val="20"/>
          <w:szCs w:val="20"/>
        </w:rPr>
        <w:t>Нарушение краевого прилегания пломбы в виде появления видимой границы между краем зуба и пломбой.</w:t>
      </w:r>
    </w:p>
    <w:p w:rsidR="007765C1" w:rsidRPr="00DE71CD" w:rsidRDefault="007765C1" w:rsidP="007765C1">
      <w:pPr>
        <w:pStyle w:val="a6"/>
        <w:ind w:firstLine="708"/>
        <w:rPr>
          <w:rFonts w:ascii="Times New Roman" w:eastAsia="Times New Roman" w:hAnsi="Times New Roman" w:cs="Times New Roman"/>
          <w:sz w:val="20"/>
          <w:szCs w:val="20"/>
        </w:rPr>
      </w:pPr>
      <w:r w:rsidRPr="00DE71CD">
        <w:rPr>
          <w:rFonts w:ascii="Times New Roman" w:eastAsia="Times New Roman" w:hAnsi="Times New Roman" w:cs="Times New Roman"/>
          <w:b/>
          <w:i/>
          <w:sz w:val="20"/>
          <w:szCs w:val="20"/>
        </w:rPr>
        <w:t>Я отдаю себе отчет</w:t>
      </w:r>
      <w:r w:rsidRPr="00DE71CD">
        <w:rPr>
          <w:rFonts w:ascii="Times New Roman" w:eastAsia="Times New Roman" w:hAnsi="Times New Roman" w:cs="Times New Roman"/>
          <w:sz w:val="20"/>
          <w:szCs w:val="20"/>
        </w:rPr>
        <w:t>,  что возможные осложнения после получения услуги, устраняемые надлежащим образом в случае их наступления, не являются вредом здоровью.</w:t>
      </w:r>
    </w:p>
    <w:p w:rsidR="007765C1" w:rsidRPr="00DE71CD" w:rsidRDefault="007765C1" w:rsidP="007765C1">
      <w:pPr>
        <w:pStyle w:val="a6"/>
        <w:ind w:firstLine="708"/>
        <w:rPr>
          <w:rFonts w:ascii="Times New Roman" w:eastAsia="Times New Roman" w:hAnsi="Times New Roman" w:cs="Times New Roman"/>
          <w:b/>
          <w:bCs/>
          <w:i/>
          <w:iCs/>
          <w:sz w:val="20"/>
          <w:szCs w:val="20"/>
        </w:rPr>
      </w:pPr>
      <w:r w:rsidRPr="00DE71CD">
        <w:rPr>
          <w:rFonts w:ascii="Times New Roman" w:eastAsia="Times New Roman" w:hAnsi="Times New Roman" w:cs="Times New Roman"/>
          <w:b/>
          <w:bCs/>
          <w:i/>
          <w:iCs/>
          <w:sz w:val="20"/>
          <w:szCs w:val="20"/>
        </w:rPr>
        <w:t xml:space="preserve">Мне сообщена, разъяснена врачом и понятна информация о гарантиях. </w:t>
      </w:r>
    </w:p>
    <w:p w:rsidR="007765C1" w:rsidRPr="00DE71CD" w:rsidRDefault="007765C1" w:rsidP="007765C1">
      <w:pPr>
        <w:pStyle w:val="a6"/>
        <w:ind w:firstLine="708"/>
        <w:rPr>
          <w:rFonts w:ascii="Times New Roman" w:hAnsi="Times New Roman" w:cs="Times New Roman"/>
          <w:sz w:val="20"/>
          <w:szCs w:val="20"/>
        </w:rPr>
      </w:pPr>
      <w:r w:rsidRPr="00DE71CD">
        <w:rPr>
          <w:rFonts w:ascii="Times New Roman" w:hAnsi="Times New Roman" w:cs="Times New Roman"/>
          <w:b/>
          <w:i/>
          <w:sz w:val="20"/>
          <w:szCs w:val="20"/>
        </w:rPr>
        <w:t>Необходимым условием</w:t>
      </w:r>
      <w:r w:rsidRPr="00DE71CD">
        <w:rPr>
          <w:rFonts w:ascii="Times New Roman" w:hAnsi="Times New Roman" w:cs="Times New Roman"/>
          <w:sz w:val="20"/>
          <w:szCs w:val="20"/>
        </w:rPr>
        <w:t xml:space="preserve"> для предоставления гарантии является точное соблюдение и выполнение пациентом всех предписаний и рекомендаций врача, обеспечение необходимого уровня гигиены полости рта, а также прохождение пациентом профилактических осмотров.</w:t>
      </w:r>
    </w:p>
    <w:p w:rsidR="007765C1" w:rsidRPr="00DE71CD" w:rsidRDefault="007765C1" w:rsidP="007765C1">
      <w:pPr>
        <w:pStyle w:val="a6"/>
        <w:ind w:firstLine="708"/>
        <w:rPr>
          <w:rFonts w:ascii="Times New Roman" w:hAnsi="Times New Roman" w:cs="Times New Roman"/>
          <w:sz w:val="20"/>
          <w:szCs w:val="20"/>
        </w:rPr>
      </w:pPr>
      <w:proofErr w:type="gramStart"/>
      <w:r w:rsidRPr="00DE71CD">
        <w:rPr>
          <w:rFonts w:ascii="Times New Roman" w:hAnsi="Times New Roman" w:cs="Times New Roman"/>
          <w:sz w:val="20"/>
          <w:szCs w:val="20"/>
        </w:rPr>
        <w:t>Поэтому я понимаю необходимость контрольных осмотров, согласно предложенного мне графика (обговоренному с врачом и записанному в истории болезни).</w:t>
      </w:r>
      <w:proofErr w:type="gramEnd"/>
    </w:p>
    <w:p w:rsidR="007765C1" w:rsidRPr="00DE71CD" w:rsidRDefault="007765C1" w:rsidP="007765C1">
      <w:pPr>
        <w:pStyle w:val="a6"/>
        <w:ind w:firstLine="708"/>
        <w:rPr>
          <w:rFonts w:ascii="Times New Roman" w:eastAsia="Times New Roman" w:hAnsi="Times New Roman" w:cs="Times New Roman"/>
          <w:sz w:val="20"/>
          <w:szCs w:val="20"/>
        </w:rPr>
      </w:pPr>
      <w:r w:rsidRPr="00DE71CD">
        <w:rPr>
          <w:rFonts w:ascii="Times New Roman" w:hAnsi="Times New Roman" w:cs="Times New Roman"/>
          <w:b/>
          <w:i/>
          <w:sz w:val="20"/>
          <w:szCs w:val="20"/>
        </w:rPr>
        <w:t>Врач поставил меня в известность</w:t>
      </w:r>
      <w:r w:rsidRPr="00DE71CD">
        <w:rPr>
          <w:rFonts w:ascii="Times New Roman" w:hAnsi="Times New Roman" w:cs="Times New Roman"/>
          <w:sz w:val="20"/>
          <w:szCs w:val="20"/>
        </w:rPr>
        <w:t xml:space="preserve">, что каждые ___  месяцев мне необходимо являться на контрольные осмотры  для проверки состояния реставрации и проведения, при необходимости, полировки реставрации, а также профессиональной гигиены полости рта, которая оплачивается дополнительно. В случае неявки гарантийный срок на услугу аннулируется. </w:t>
      </w:r>
    </w:p>
    <w:p w:rsidR="007765C1" w:rsidRPr="00DE71CD" w:rsidRDefault="007765C1" w:rsidP="007765C1">
      <w:pPr>
        <w:pStyle w:val="a6"/>
        <w:ind w:firstLine="708"/>
        <w:rPr>
          <w:rFonts w:ascii="Times New Roman" w:eastAsia="Times New Roman" w:hAnsi="Times New Roman" w:cs="Times New Roman"/>
          <w:sz w:val="20"/>
          <w:szCs w:val="20"/>
        </w:rPr>
      </w:pPr>
      <w:r w:rsidRPr="00DE71CD">
        <w:rPr>
          <w:rFonts w:ascii="Times New Roman" w:eastAsia="Times New Roman" w:hAnsi="Times New Roman" w:cs="Times New Roman"/>
          <w:b/>
          <w:i/>
          <w:sz w:val="20"/>
          <w:szCs w:val="20"/>
        </w:rPr>
        <w:t>Я обязуюсь</w:t>
      </w:r>
      <w:r w:rsidRPr="00DE71CD">
        <w:rPr>
          <w:rFonts w:ascii="Times New Roman" w:eastAsia="Times New Roman" w:hAnsi="Times New Roman" w:cs="Times New Roman"/>
          <w:sz w:val="20"/>
          <w:szCs w:val="20"/>
        </w:rPr>
        <w:t xml:space="preserve"> выполнять рекомендации лечащего врача в полном объеме, соблюдать индивидуальный рекомендованный план лечения. Мне разъяснены все возможные последствия невыполнения назначений и рекомендаций лечащего врача.</w:t>
      </w:r>
    </w:p>
    <w:p w:rsidR="007765C1" w:rsidRPr="00DE71CD" w:rsidRDefault="007765C1" w:rsidP="007765C1">
      <w:pPr>
        <w:pStyle w:val="a6"/>
        <w:ind w:firstLine="708"/>
        <w:rPr>
          <w:rFonts w:ascii="Times New Roman" w:hAnsi="Times New Roman" w:cs="Times New Roman"/>
          <w:b/>
          <w:i/>
          <w:sz w:val="20"/>
          <w:szCs w:val="20"/>
        </w:rPr>
      </w:pPr>
      <w:r w:rsidRPr="00DE71CD">
        <w:rPr>
          <w:rFonts w:ascii="Times New Roman" w:hAnsi="Times New Roman" w:cs="Times New Roman"/>
          <w:b/>
          <w:i/>
          <w:sz w:val="20"/>
          <w:szCs w:val="20"/>
        </w:rPr>
        <w:t xml:space="preserve">Я предупрежден (а) </w:t>
      </w:r>
      <w:r w:rsidRPr="00DE71CD">
        <w:rPr>
          <w:rFonts w:ascii="Times New Roman" w:hAnsi="Times New Roman" w:cs="Times New Roman"/>
          <w:sz w:val="20"/>
          <w:szCs w:val="20"/>
        </w:rPr>
        <w:t xml:space="preserve"> о необходимости исключить механическое воздействие на реставрации твердыми предметами (семечки, орехи, кости и т.д.), а также о том, что чрезмерное употребление  продуктов с естественными красителями (чай, кофе, красное вино и т.д.) и курение могут изменить цвет реставрации.</w:t>
      </w:r>
      <w:r w:rsidRPr="00DE71CD">
        <w:rPr>
          <w:rFonts w:ascii="Times New Roman" w:hAnsi="Times New Roman" w:cs="Times New Roman"/>
          <w:b/>
          <w:i/>
          <w:sz w:val="20"/>
          <w:szCs w:val="20"/>
        </w:rPr>
        <w:t xml:space="preserve"> </w:t>
      </w:r>
    </w:p>
    <w:p w:rsidR="007765C1" w:rsidRPr="00DE71CD" w:rsidRDefault="007765C1" w:rsidP="007765C1">
      <w:pPr>
        <w:pStyle w:val="a6"/>
        <w:ind w:firstLine="708"/>
        <w:rPr>
          <w:rFonts w:ascii="Times New Roman" w:hAnsi="Times New Roman" w:cs="Times New Roman"/>
          <w:color w:val="362F2D"/>
          <w:sz w:val="20"/>
          <w:szCs w:val="20"/>
          <w:shd w:val="clear" w:color="auto" w:fill="FFFFFF"/>
        </w:rPr>
      </w:pPr>
      <w:r w:rsidRPr="00DE71CD">
        <w:rPr>
          <w:rFonts w:ascii="Times New Roman" w:hAnsi="Times New Roman" w:cs="Times New Roman"/>
          <w:b/>
          <w:i/>
          <w:color w:val="362F2D"/>
          <w:sz w:val="20"/>
          <w:szCs w:val="20"/>
          <w:shd w:val="clear" w:color="auto" w:fill="FFFFFF"/>
        </w:rPr>
        <w:t>Мне известно</w:t>
      </w:r>
      <w:r w:rsidRPr="00DE71CD">
        <w:rPr>
          <w:rFonts w:ascii="Times New Roman" w:hAnsi="Times New Roman" w:cs="Times New Roman"/>
          <w:color w:val="362F2D"/>
          <w:sz w:val="20"/>
          <w:szCs w:val="20"/>
          <w:shd w:val="clear" w:color="auto" w:fill="FFFFFF"/>
        </w:rPr>
        <w:t xml:space="preserve">, что указанное заболевание имеет хроническую форму, и по оказании медицинской помощи, может произойти улучшение состояния, но не может быть гарантировано полное выздоровление. </w:t>
      </w:r>
      <w:r w:rsidRPr="00DE71CD">
        <w:rPr>
          <w:rFonts w:ascii="Times New Roman" w:eastAsia="Times New Roman" w:hAnsi="Times New Roman" w:cs="Times New Roman"/>
          <w:sz w:val="20"/>
          <w:szCs w:val="20"/>
        </w:rPr>
        <w:t>Я проинформирова</w:t>
      </w:r>
      <w:proofErr w:type="gramStart"/>
      <w:r w:rsidRPr="00DE71CD">
        <w:rPr>
          <w:rFonts w:ascii="Times New Roman" w:eastAsia="Times New Roman" w:hAnsi="Times New Roman" w:cs="Times New Roman"/>
          <w:sz w:val="20"/>
          <w:szCs w:val="20"/>
        </w:rPr>
        <w:t>н(</w:t>
      </w:r>
      <w:proofErr w:type="gramEnd"/>
      <w:r w:rsidRPr="00DE71CD">
        <w:rPr>
          <w:rFonts w:ascii="Times New Roman" w:eastAsia="Times New Roman" w:hAnsi="Times New Roman" w:cs="Times New Roman"/>
          <w:sz w:val="20"/>
          <w:szCs w:val="20"/>
        </w:rPr>
        <w:t>а) о возможности возникновения новых кариозных полостей на поверхностях зуба, ранее не подвергавшихся лечению, что не связано с выполненной реставрацией.</w:t>
      </w:r>
    </w:p>
    <w:p w:rsidR="007765C1" w:rsidRPr="00DE71CD" w:rsidRDefault="007765C1" w:rsidP="007765C1">
      <w:pPr>
        <w:pStyle w:val="a6"/>
        <w:ind w:firstLine="708"/>
        <w:rPr>
          <w:rFonts w:ascii="Times New Roman" w:eastAsia="Times New Roman" w:hAnsi="Times New Roman" w:cs="Times New Roman"/>
          <w:sz w:val="20"/>
          <w:szCs w:val="20"/>
        </w:rPr>
      </w:pPr>
      <w:r w:rsidRPr="00DE71CD">
        <w:rPr>
          <w:rFonts w:ascii="Times New Roman" w:eastAsia="Times New Roman" w:hAnsi="Times New Roman" w:cs="Times New Roman"/>
          <w:b/>
          <w:i/>
          <w:sz w:val="20"/>
          <w:szCs w:val="20"/>
        </w:rPr>
        <w:t>Я обязуюсь</w:t>
      </w:r>
      <w:r w:rsidRPr="00DE71CD">
        <w:rPr>
          <w:rFonts w:ascii="Times New Roman" w:eastAsia="Times New Roman" w:hAnsi="Times New Roman" w:cs="Times New Roman"/>
          <w:sz w:val="20"/>
          <w:szCs w:val="20"/>
        </w:rPr>
        <w:t xml:space="preserve"> выполнять рекомендации лечащего врача в полном объеме, не нарушать режим, соблюдать индивидуальный рекомендованный план лечения. Мне разъяснены все возможные последствия невыполнения назначений и рекомендаций лечащего врача.</w:t>
      </w:r>
    </w:p>
    <w:p w:rsidR="007765C1" w:rsidRPr="00DE71CD" w:rsidRDefault="007765C1" w:rsidP="007765C1">
      <w:pPr>
        <w:pStyle w:val="a6"/>
        <w:ind w:firstLine="708"/>
        <w:rPr>
          <w:rFonts w:ascii="Times New Roman" w:hAnsi="Times New Roman" w:cs="Times New Roman"/>
          <w:sz w:val="20"/>
          <w:szCs w:val="20"/>
        </w:rPr>
      </w:pPr>
      <w:r w:rsidRPr="00DE71CD">
        <w:rPr>
          <w:rFonts w:ascii="Times New Roman" w:hAnsi="Times New Roman" w:cs="Times New Roman"/>
          <w:b/>
          <w:i/>
          <w:sz w:val="20"/>
          <w:szCs w:val="20"/>
        </w:rPr>
        <w:t>Мне было разъяснено</w:t>
      </w:r>
      <w:r w:rsidRPr="00DE71CD">
        <w:rPr>
          <w:rFonts w:ascii="Times New Roman" w:hAnsi="Times New Roman" w:cs="Times New Roman"/>
          <w:sz w:val="20"/>
          <w:szCs w:val="20"/>
        </w:rPr>
        <w:t xml:space="preserve"> значение всех медицинских терминов, </w:t>
      </w:r>
      <w:proofErr w:type="spellStart"/>
      <w:r w:rsidRPr="00DE71CD">
        <w:rPr>
          <w:rFonts w:ascii="Times New Roman" w:hAnsi="Times New Roman" w:cs="Times New Roman"/>
          <w:sz w:val="20"/>
          <w:szCs w:val="20"/>
        </w:rPr>
        <w:t>упоминавшихся</w:t>
      </w:r>
      <w:proofErr w:type="spellEnd"/>
      <w:r w:rsidRPr="00DE71CD">
        <w:rPr>
          <w:rFonts w:ascii="Times New Roman" w:hAnsi="Times New Roman" w:cs="Times New Roman"/>
          <w:sz w:val="20"/>
          <w:szCs w:val="20"/>
        </w:rPr>
        <w:t xml:space="preserve"> в данном документе. Я даю разрешение делать инъекции лекарственных препаратов, рентгеновские снимки, оттиски, диагностические модели, фотографии и проводить любые другие мероприятия, которые будут необходимы для постановки диагноза, лечения, а также для фиксации результатов медицинского вмешательства. </w:t>
      </w:r>
    </w:p>
    <w:p w:rsidR="007765C1" w:rsidRPr="00DE71CD" w:rsidRDefault="007765C1" w:rsidP="007765C1">
      <w:pPr>
        <w:pStyle w:val="a6"/>
        <w:ind w:firstLine="708"/>
        <w:rPr>
          <w:rFonts w:ascii="Times New Roman" w:hAnsi="Times New Roman" w:cs="Times New Roman"/>
          <w:color w:val="000000"/>
          <w:sz w:val="20"/>
          <w:szCs w:val="20"/>
        </w:rPr>
      </w:pPr>
      <w:r w:rsidRPr="00DE71CD">
        <w:rPr>
          <w:rFonts w:ascii="Times New Roman" w:hAnsi="Times New Roman" w:cs="Times New Roman"/>
          <w:b/>
          <w:i/>
          <w:color w:val="000000"/>
          <w:sz w:val="20"/>
          <w:szCs w:val="20"/>
        </w:rPr>
        <w:t>Я согласе</w:t>
      </w:r>
      <w:proofErr w:type="gramStart"/>
      <w:r w:rsidRPr="00DE71CD">
        <w:rPr>
          <w:rFonts w:ascii="Times New Roman" w:hAnsi="Times New Roman" w:cs="Times New Roman"/>
          <w:b/>
          <w:i/>
          <w:color w:val="000000"/>
          <w:sz w:val="20"/>
          <w:szCs w:val="20"/>
        </w:rPr>
        <w:t>н(</w:t>
      </w:r>
      <w:proofErr w:type="gramEnd"/>
      <w:r w:rsidRPr="00DE71CD">
        <w:rPr>
          <w:rFonts w:ascii="Times New Roman" w:hAnsi="Times New Roman" w:cs="Times New Roman"/>
          <w:b/>
          <w:i/>
          <w:color w:val="000000"/>
          <w:sz w:val="20"/>
          <w:szCs w:val="20"/>
        </w:rPr>
        <w:t>а)</w:t>
      </w:r>
      <w:r w:rsidRPr="00DE71CD">
        <w:rPr>
          <w:rFonts w:ascii="Times New Roman" w:hAnsi="Times New Roman" w:cs="Times New Roman"/>
          <w:color w:val="000000"/>
          <w:sz w:val="20"/>
          <w:szCs w:val="20"/>
        </w:rPr>
        <w:t xml:space="preserve"> на применение местной анестезии, а также осведомлен(а) о возможных осложнениях во время местной анестезии и при приеме лекарственных средств.</w:t>
      </w:r>
    </w:p>
    <w:p w:rsidR="007765C1" w:rsidRPr="00DE71CD" w:rsidRDefault="007765C1" w:rsidP="007765C1">
      <w:pPr>
        <w:pStyle w:val="a6"/>
        <w:ind w:firstLine="708"/>
        <w:rPr>
          <w:rFonts w:ascii="Times New Roman" w:eastAsia="Times New Roman" w:hAnsi="Times New Roman" w:cs="Times New Roman"/>
          <w:sz w:val="20"/>
          <w:szCs w:val="20"/>
        </w:rPr>
      </w:pPr>
      <w:r w:rsidRPr="00DE71CD">
        <w:rPr>
          <w:rFonts w:ascii="Times New Roman" w:eastAsia="Times New Roman" w:hAnsi="Times New Roman" w:cs="Times New Roman"/>
          <w:b/>
          <w:i/>
          <w:sz w:val="20"/>
          <w:szCs w:val="20"/>
        </w:rPr>
        <w:t>Я подтверждаю</w:t>
      </w:r>
      <w:r w:rsidRPr="00DE71CD">
        <w:rPr>
          <w:rFonts w:ascii="Times New Roman" w:eastAsia="Times New Roman" w:hAnsi="Times New Roman" w:cs="Times New Roman"/>
          <w:sz w:val="20"/>
          <w:szCs w:val="20"/>
        </w:rPr>
        <w:t>, что постави</w:t>
      </w:r>
      <w:proofErr w:type="gramStart"/>
      <w:r w:rsidRPr="00DE71CD">
        <w:rPr>
          <w:rFonts w:ascii="Times New Roman" w:eastAsia="Times New Roman" w:hAnsi="Times New Roman" w:cs="Times New Roman"/>
          <w:sz w:val="20"/>
          <w:szCs w:val="20"/>
        </w:rPr>
        <w:t>л(</w:t>
      </w:r>
      <w:proofErr w:type="gramEnd"/>
      <w:r w:rsidRPr="00DE71CD">
        <w:rPr>
          <w:rFonts w:ascii="Times New Roman" w:eastAsia="Times New Roman" w:hAnsi="Times New Roman" w:cs="Times New Roman"/>
          <w:sz w:val="20"/>
          <w:szCs w:val="20"/>
        </w:rPr>
        <w:t>а) врачей в известность обо всех моих проблемах со здоровьем в прошлом и настоящем, обо всех острых и хронических заболеваниях, аллергических реакциях, индивидуальной непереносимости лекарств, а также злоупотреблении алкогольными и/или наркотическими препаратами.</w:t>
      </w:r>
    </w:p>
    <w:p w:rsidR="007765C1" w:rsidRPr="00DE71CD" w:rsidRDefault="007765C1" w:rsidP="007765C1">
      <w:pPr>
        <w:pStyle w:val="a6"/>
        <w:rPr>
          <w:rFonts w:ascii="Times New Roman" w:eastAsia="Times New Roman" w:hAnsi="Times New Roman" w:cs="Times New Roman"/>
          <w:sz w:val="20"/>
          <w:szCs w:val="20"/>
        </w:rPr>
      </w:pPr>
      <w:r w:rsidRPr="00DE71CD">
        <w:rPr>
          <w:rFonts w:ascii="Times New Roman" w:eastAsia="Times New Roman" w:hAnsi="Times New Roman" w:cs="Times New Roman"/>
          <w:b/>
          <w:i/>
          <w:sz w:val="20"/>
          <w:szCs w:val="20"/>
        </w:rPr>
        <w:tab/>
        <w:t>Мною были заданы</w:t>
      </w:r>
      <w:r w:rsidRPr="00DE71CD">
        <w:rPr>
          <w:rFonts w:ascii="Times New Roman" w:eastAsia="Times New Roman" w:hAnsi="Times New Roman" w:cs="Times New Roman"/>
          <w:sz w:val="20"/>
          <w:szCs w:val="20"/>
        </w:rPr>
        <w:t xml:space="preserve"> все интересующие меня вопросы о сути и условиях лечения, риске осложнений и были получены исчерпывающие ответы и разъяснения.</w:t>
      </w:r>
    </w:p>
    <w:p w:rsidR="007765C1" w:rsidRPr="00DE71CD" w:rsidRDefault="007765C1" w:rsidP="007765C1">
      <w:pPr>
        <w:pStyle w:val="a6"/>
        <w:ind w:firstLine="708"/>
        <w:rPr>
          <w:rFonts w:ascii="Times New Roman" w:eastAsia="Times New Roman" w:hAnsi="Times New Roman" w:cs="Times New Roman"/>
          <w:sz w:val="20"/>
          <w:szCs w:val="20"/>
        </w:rPr>
      </w:pPr>
      <w:r w:rsidRPr="00DE71CD">
        <w:rPr>
          <w:rFonts w:ascii="Times New Roman" w:eastAsia="Times New Roman" w:hAnsi="Times New Roman" w:cs="Times New Roman"/>
          <w:b/>
          <w:i/>
          <w:sz w:val="20"/>
          <w:szCs w:val="20"/>
        </w:rPr>
        <w:t>Я удостоверяю</w:t>
      </w:r>
      <w:r w:rsidRPr="00DE71CD">
        <w:rPr>
          <w:rFonts w:ascii="Times New Roman" w:eastAsia="Times New Roman" w:hAnsi="Times New Roman" w:cs="Times New Roman"/>
          <w:sz w:val="20"/>
          <w:szCs w:val="20"/>
        </w:rPr>
        <w:t xml:space="preserve"> своей подписью следующие факты:</w:t>
      </w:r>
    </w:p>
    <w:p w:rsidR="007765C1" w:rsidRPr="00DE71CD" w:rsidRDefault="007765C1" w:rsidP="007765C1">
      <w:pPr>
        <w:pStyle w:val="a6"/>
        <w:rPr>
          <w:rFonts w:ascii="Times New Roman" w:eastAsia="Times New Roman" w:hAnsi="Times New Roman" w:cs="Times New Roman"/>
          <w:sz w:val="20"/>
          <w:szCs w:val="20"/>
        </w:rPr>
      </w:pPr>
      <w:r w:rsidRPr="00DE71CD">
        <w:rPr>
          <w:rFonts w:ascii="Times New Roman" w:eastAsia="Times New Roman" w:hAnsi="Times New Roman" w:cs="Times New Roman"/>
          <w:sz w:val="20"/>
          <w:szCs w:val="20"/>
        </w:rPr>
        <w:tab/>
        <w:t>- данный документ мною внимательно изучен и мне полностью понятен;</w:t>
      </w:r>
    </w:p>
    <w:p w:rsidR="007765C1" w:rsidRPr="00DE71CD" w:rsidRDefault="007765C1" w:rsidP="007765C1">
      <w:pPr>
        <w:pStyle w:val="a6"/>
        <w:rPr>
          <w:rFonts w:ascii="Times New Roman" w:eastAsia="Times New Roman" w:hAnsi="Times New Roman" w:cs="Times New Roman"/>
          <w:sz w:val="20"/>
          <w:szCs w:val="20"/>
        </w:rPr>
      </w:pPr>
      <w:r w:rsidRPr="00DE71CD">
        <w:rPr>
          <w:rFonts w:ascii="Times New Roman" w:eastAsia="Times New Roman" w:hAnsi="Times New Roman" w:cs="Times New Roman"/>
          <w:sz w:val="20"/>
          <w:szCs w:val="20"/>
        </w:rPr>
        <w:lastRenderedPageBreak/>
        <w:tab/>
        <w:t>- я понимаю назначение данного документа;</w:t>
      </w:r>
    </w:p>
    <w:p w:rsidR="007765C1" w:rsidRPr="00DE71CD" w:rsidRDefault="007765C1" w:rsidP="007765C1">
      <w:pPr>
        <w:pStyle w:val="a6"/>
        <w:rPr>
          <w:rFonts w:ascii="Times New Roman" w:eastAsia="Times New Roman" w:hAnsi="Times New Roman" w:cs="Times New Roman"/>
          <w:sz w:val="20"/>
          <w:szCs w:val="20"/>
        </w:rPr>
      </w:pPr>
      <w:r w:rsidRPr="00DE71CD">
        <w:rPr>
          <w:rFonts w:ascii="Times New Roman" w:eastAsia="Times New Roman" w:hAnsi="Times New Roman" w:cs="Times New Roman"/>
          <w:sz w:val="20"/>
          <w:szCs w:val="20"/>
        </w:rPr>
        <w:tab/>
        <w:t xml:space="preserve">- я подтверждаю свое согласие на лечение с учетом названных обстоятельств. </w:t>
      </w:r>
    </w:p>
    <w:p w:rsidR="007765C1" w:rsidRPr="00DE71CD" w:rsidRDefault="007765C1" w:rsidP="007765C1">
      <w:pPr>
        <w:pStyle w:val="a6"/>
        <w:rPr>
          <w:rFonts w:ascii="Times New Roman" w:hAnsi="Times New Roman" w:cs="Times New Roman"/>
          <w:sz w:val="20"/>
          <w:szCs w:val="20"/>
        </w:rPr>
      </w:pPr>
      <w:r w:rsidRPr="00DE71CD">
        <w:rPr>
          <w:rFonts w:ascii="Times New Roman" w:hAnsi="Times New Roman" w:cs="Times New Roman"/>
          <w:sz w:val="20"/>
          <w:szCs w:val="20"/>
        </w:rPr>
        <w:t xml:space="preserve">Я принимаю решение приступить к лечению на предложенных условиях. </w:t>
      </w:r>
    </w:p>
    <w:p w:rsidR="007765C1" w:rsidRPr="00DE71CD" w:rsidRDefault="007765C1" w:rsidP="007765C1">
      <w:pPr>
        <w:pStyle w:val="a6"/>
        <w:rPr>
          <w:rFonts w:ascii="Times New Roman" w:hAnsi="Times New Roman" w:cs="Times New Roman"/>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Пациент______________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Врач 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«___»______________________20__г.</w:t>
      </w:r>
    </w:p>
    <w:p w:rsidR="007765C1" w:rsidRPr="00DE71CD" w:rsidRDefault="007765C1" w:rsidP="007765C1">
      <w:pPr>
        <w:pStyle w:val="a6"/>
        <w:rPr>
          <w:rFonts w:ascii="Times New Roman" w:hAnsi="Times New Roman" w:cs="Times New Roman"/>
          <w:sz w:val="20"/>
          <w:szCs w:val="20"/>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Pr="00DA4982" w:rsidRDefault="007765C1" w:rsidP="007765C1">
      <w:pPr>
        <w:shd w:val="clear" w:color="auto" w:fill="FFFFFF"/>
        <w:autoSpaceDE w:val="0"/>
        <w:autoSpaceDN w:val="0"/>
        <w:adjustRightInd w:val="0"/>
        <w:spacing w:after="0" w:line="240" w:lineRule="auto"/>
        <w:jc w:val="center"/>
        <w:rPr>
          <w:rFonts w:ascii="Times New Roman" w:eastAsia="Times New Roman" w:hAnsi="Times New Roman" w:cs="Times New Roman"/>
          <w:b/>
          <w:bCs/>
          <w:i/>
          <w:iCs/>
          <w:sz w:val="28"/>
          <w:szCs w:val="28"/>
        </w:rPr>
      </w:pPr>
      <w:r w:rsidRPr="00DA4982">
        <w:rPr>
          <w:rFonts w:ascii="Times New Roman" w:eastAsia="Times New Roman" w:hAnsi="Times New Roman" w:cs="Times New Roman"/>
          <w:b/>
          <w:bCs/>
          <w:i/>
          <w:iCs/>
          <w:sz w:val="28"/>
          <w:szCs w:val="28"/>
        </w:rPr>
        <w:lastRenderedPageBreak/>
        <w:t>Информационное согласие на лечение корневых каналов зуба</w:t>
      </w:r>
    </w:p>
    <w:p w:rsidR="007765C1" w:rsidRPr="00DA4982" w:rsidRDefault="007765C1" w:rsidP="007765C1">
      <w:pPr>
        <w:pStyle w:val="a6"/>
        <w:rPr>
          <w:rFonts w:ascii="Times New Roman" w:eastAsia="Times New Roman" w:hAnsi="Times New Roman" w:cs="Times New Roman"/>
          <w:b/>
          <w:i/>
          <w:caps/>
          <w:color w:val="4C4C4C"/>
          <w:kern w:val="36"/>
          <w:sz w:val="28"/>
          <w:szCs w:val="28"/>
        </w:rPr>
      </w:pPr>
    </w:p>
    <w:p w:rsidR="007765C1" w:rsidRDefault="007765C1" w:rsidP="007765C1">
      <w:pPr>
        <w:pStyle w:val="a6"/>
        <w:rPr>
          <w:rFonts w:ascii="Times New Roman" w:eastAsia="Times New Roman" w:hAnsi="Times New Roman" w:cs="Times New Roman"/>
          <w:sz w:val="20"/>
          <w:szCs w:val="20"/>
        </w:rPr>
      </w:pPr>
      <w:r>
        <w:rPr>
          <w:rFonts w:ascii="Times New Roman" w:eastAsia="Times New Roman" w:hAnsi="Times New Roman" w:cs="Times New Roman"/>
          <w:sz w:val="20"/>
          <w:szCs w:val="20"/>
        </w:rPr>
        <w:t>Я,___________________________________________________________________________________________</w:t>
      </w:r>
    </w:p>
    <w:p w:rsidR="007765C1" w:rsidRDefault="007765C1" w:rsidP="007765C1">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 гражданина или его законного представителя</w:t>
      </w:r>
    </w:p>
    <w:p w:rsidR="007765C1" w:rsidRDefault="007765C1" w:rsidP="007765C1">
      <w:pPr>
        <w:pStyle w:val="a6"/>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«____»___________________________________года рождения</w:t>
      </w:r>
    </w:p>
    <w:p w:rsidR="007765C1" w:rsidRDefault="007765C1" w:rsidP="007765C1">
      <w:pPr>
        <w:pStyle w:val="a6"/>
        <w:rPr>
          <w:rFonts w:ascii="Times New Roman" w:eastAsia="Times New Roman" w:hAnsi="Times New Roman" w:cs="Times New Roman"/>
          <w:sz w:val="20"/>
          <w:szCs w:val="20"/>
        </w:rPr>
      </w:pPr>
    </w:p>
    <w:p w:rsidR="007765C1" w:rsidRDefault="007765C1" w:rsidP="007765C1">
      <w:pPr>
        <w:pStyle w:val="a6"/>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7765C1" w:rsidRDefault="007765C1" w:rsidP="007765C1">
      <w:pPr>
        <w:pStyle w:val="a6"/>
        <w:ind w:left="3540" w:firstLine="708"/>
        <w:rPr>
          <w:rFonts w:ascii="Times New Roman" w:eastAsia="Times New Roman" w:hAnsi="Times New Roman" w:cs="Times New Roman"/>
          <w:sz w:val="16"/>
          <w:szCs w:val="16"/>
        </w:rPr>
      </w:pPr>
      <w:r>
        <w:rPr>
          <w:rFonts w:ascii="Times New Roman" w:eastAsia="Times New Roman" w:hAnsi="Times New Roman" w:cs="Times New Roman"/>
          <w:sz w:val="16"/>
          <w:szCs w:val="16"/>
        </w:rPr>
        <w:t>Адрес регистрации гражданина или законного представителя</w:t>
      </w:r>
    </w:p>
    <w:p w:rsidR="007765C1" w:rsidRDefault="007765C1" w:rsidP="007765C1">
      <w:pPr>
        <w:pStyle w:val="a6"/>
        <w:ind w:left="3540" w:firstLine="708"/>
        <w:jc w:val="both"/>
        <w:rPr>
          <w:rFonts w:ascii="Times New Roman" w:eastAsia="Times New Roman" w:hAnsi="Times New Roman" w:cs="Times New Roman"/>
          <w:sz w:val="20"/>
          <w:szCs w:val="20"/>
        </w:rPr>
      </w:pPr>
    </w:p>
    <w:p w:rsidR="007765C1" w:rsidRDefault="007765C1" w:rsidP="007765C1">
      <w:pPr>
        <w:pStyle w:val="a6"/>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Проживающий</w:t>
      </w:r>
      <w:proofErr w:type="gramEnd"/>
      <w:r>
        <w:rPr>
          <w:rFonts w:ascii="Times New Roman" w:eastAsia="Times New Roman" w:hAnsi="Times New Roman" w:cs="Times New Roman"/>
          <w:sz w:val="20"/>
          <w:szCs w:val="20"/>
        </w:rPr>
        <w:t xml:space="preserve"> по адресу________________________________________________________________________________</w:t>
      </w:r>
    </w:p>
    <w:p w:rsidR="007765C1" w:rsidRDefault="007765C1" w:rsidP="007765C1">
      <w:pPr>
        <w:pStyle w:val="a6"/>
        <w:ind w:left="2832"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(указывается в случае проживания не по месту регистрации)</w:t>
      </w:r>
    </w:p>
    <w:p w:rsidR="007765C1" w:rsidRDefault="007765C1" w:rsidP="007765C1">
      <w:pPr>
        <w:pStyle w:val="a6"/>
        <w:jc w:val="both"/>
        <w:rPr>
          <w:rFonts w:ascii="Times New Roman" w:eastAsia="Times New Roman" w:hAnsi="Times New Roman" w:cs="Times New Roman"/>
          <w:sz w:val="20"/>
          <w:szCs w:val="20"/>
        </w:rPr>
      </w:pPr>
    </w:p>
    <w:p w:rsidR="007765C1" w:rsidRDefault="007765C1" w:rsidP="007765C1">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тношении___________________________________________________________________________________</w:t>
      </w:r>
    </w:p>
    <w:p w:rsidR="007765C1" w:rsidRDefault="007765C1" w:rsidP="007765C1">
      <w:pPr>
        <w:pStyle w:val="a6"/>
        <w:ind w:left="2124"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(ФИО пациента при подписании согласия законным представителем)</w:t>
      </w:r>
    </w:p>
    <w:p w:rsidR="007765C1" w:rsidRDefault="007765C1" w:rsidP="007765C1">
      <w:pPr>
        <w:pStyle w:val="a6"/>
        <w:jc w:val="both"/>
        <w:rPr>
          <w:rFonts w:ascii="Times New Roman" w:eastAsia="Times New Roman" w:hAnsi="Times New Roman" w:cs="Times New Roman"/>
          <w:sz w:val="20"/>
          <w:szCs w:val="20"/>
        </w:rPr>
      </w:pPr>
    </w:p>
    <w:p w:rsidR="007765C1" w:rsidRDefault="007765C1" w:rsidP="007765C1">
      <w:pPr>
        <w:pStyle w:val="a6"/>
        <w:jc w:val="both"/>
        <w:rPr>
          <w:rFonts w:ascii="Times New Roman" w:eastAsia="Times New Roman" w:hAnsi="Times New Roman" w:cs="Times New Roman"/>
          <w:sz w:val="20"/>
          <w:szCs w:val="20"/>
        </w:rPr>
      </w:pPr>
    </w:p>
    <w:p w:rsidR="007765C1" w:rsidRDefault="007765C1" w:rsidP="007765C1">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«___»___________________года</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рождения, проживающего по адрес:</w:t>
      </w:r>
    </w:p>
    <w:p w:rsidR="007765C1" w:rsidRDefault="007765C1" w:rsidP="007765C1">
      <w:pPr>
        <w:pStyle w:val="a6"/>
        <w:jc w:val="both"/>
        <w:rPr>
          <w:rFonts w:ascii="Times New Roman" w:eastAsia="Times New Roman" w:hAnsi="Times New Roman" w:cs="Times New Roman"/>
          <w:sz w:val="20"/>
          <w:szCs w:val="20"/>
        </w:rPr>
      </w:pPr>
    </w:p>
    <w:p w:rsidR="007765C1" w:rsidRDefault="007765C1" w:rsidP="007765C1">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_____________________________________________________________________________________________(в случае  проживания не по месту жительства законного представителя)</w:t>
      </w:r>
    </w:p>
    <w:p w:rsidR="007765C1" w:rsidRDefault="007765C1" w:rsidP="007765C1">
      <w:pPr>
        <w:pStyle w:val="a6"/>
        <w:rPr>
          <w:rFonts w:ascii="Times New Roman" w:eastAsia="Times New Roman" w:hAnsi="Times New Roman" w:cs="Times New Roman"/>
          <w:sz w:val="20"/>
          <w:szCs w:val="20"/>
        </w:rPr>
      </w:pPr>
    </w:p>
    <w:p w:rsidR="007765C1" w:rsidRDefault="007765C1" w:rsidP="007765C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r w:rsidRPr="008B67E7">
        <w:rPr>
          <w:rFonts w:ascii="Times New Roman" w:eastAsia="Times New Roman" w:hAnsi="Times New Roman" w:cs="Times New Roman"/>
          <w:sz w:val="20"/>
          <w:szCs w:val="20"/>
        </w:rPr>
        <w:t>октор ________________________________________________________________________________,</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(ФИО доктора)</w:t>
      </w:r>
    </w:p>
    <w:p w:rsidR="007765C1" w:rsidRPr="008B67E7" w:rsidRDefault="007765C1" w:rsidP="007765C1">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8B67E7">
        <w:rPr>
          <w:rFonts w:ascii="Times New Roman" w:eastAsia="Times New Roman" w:hAnsi="Times New Roman" w:cs="Times New Roman"/>
          <w:sz w:val="20"/>
          <w:szCs w:val="20"/>
        </w:rPr>
        <w:t>сообщил,</w:t>
      </w:r>
      <w:r>
        <w:rPr>
          <w:rFonts w:ascii="Times New Roman" w:eastAsia="Times New Roman" w:hAnsi="Times New Roman" w:cs="Times New Roman"/>
          <w:sz w:val="20"/>
          <w:szCs w:val="20"/>
        </w:rPr>
        <w:t xml:space="preserve"> </w:t>
      </w:r>
      <w:r w:rsidRPr="008B67E7">
        <w:rPr>
          <w:rFonts w:ascii="Times New Roman" w:eastAsia="Times New Roman" w:hAnsi="Times New Roman" w:cs="Times New Roman"/>
          <w:sz w:val="20"/>
          <w:szCs w:val="20"/>
        </w:rPr>
        <w:t>что</w:t>
      </w:r>
      <w:r>
        <w:rPr>
          <w:rFonts w:ascii="Times New Roman" w:eastAsia="Times New Roman" w:hAnsi="Times New Roman" w:cs="Times New Roman"/>
          <w:sz w:val="20"/>
          <w:szCs w:val="20"/>
        </w:rPr>
        <w:t xml:space="preserve"> </w:t>
      </w:r>
      <w:r w:rsidRPr="008B67E7">
        <w:rPr>
          <w:rFonts w:ascii="Times New Roman" w:eastAsia="Times New Roman" w:hAnsi="Times New Roman" w:cs="Times New Roman"/>
          <w:sz w:val="20"/>
          <w:szCs w:val="20"/>
        </w:rPr>
        <w:t>мне</w:t>
      </w:r>
      <w:r>
        <w:rPr>
          <w:rFonts w:ascii="Times New Roman" w:eastAsia="Times New Roman" w:hAnsi="Times New Roman" w:cs="Times New Roman"/>
          <w:sz w:val="20"/>
          <w:szCs w:val="20"/>
        </w:rPr>
        <w:t xml:space="preserve"> </w:t>
      </w:r>
      <w:r w:rsidRPr="008B67E7">
        <w:rPr>
          <w:rFonts w:ascii="Times New Roman" w:eastAsia="Times New Roman" w:hAnsi="Times New Roman" w:cs="Times New Roman"/>
          <w:sz w:val="20"/>
          <w:szCs w:val="20"/>
        </w:rPr>
        <w:t>показано</w:t>
      </w:r>
      <w:r w:rsidRPr="008B67E7">
        <w:rPr>
          <w:rFonts w:ascii="Times New Roman" w:hAnsi="Times New Roman" w:cs="Times New Roman"/>
          <w:sz w:val="20"/>
          <w:szCs w:val="20"/>
        </w:rPr>
        <w:t xml:space="preserve"> </w:t>
      </w:r>
      <w:r w:rsidRPr="008B67E7">
        <w:rPr>
          <w:rFonts w:ascii="Times New Roman" w:eastAsia="Times New Roman" w:hAnsi="Times New Roman" w:cs="Times New Roman"/>
          <w:sz w:val="20"/>
          <w:szCs w:val="20"/>
        </w:rPr>
        <w:t>лечение корневых каналов зуба</w:t>
      </w:r>
      <w:r>
        <w:rPr>
          <w:rFonts w:ascii="Times New Roman" w:eastAsia="Times New Roman" w:hAnsi="Times New Roman" w:cs="Times New Roman"/>
          <w:sz w:val="20"/>
          <w:szCs w:val="20"/>
        </w:rPr>
        <w:t xml:space="preserve"> (зубов) </w:t>
      </w:r>
      <w:r w:rsidRPr="008B67E7">
        <w:rPr>
          <w:rFonts w:ascii="Times New Roman" w:eastAsia="Times New Roman" w:hAnsi="Times New Roman" w:cs="Times New Roman"/>
          <w:sz w:val="20"/>
          <w:szCs w:val="20"/>
        </w:rPr>
        <w:t>_______</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8B67E7">
        <w:rPr>
          <w:rFonts w:ascii="Times New Roman" w:eastAsia="Times New Roman" w:hAnsi="Times New Roman" w:cs="Times New Roman"/>
          <w:sz w:val="20"/>
          <w:szCs w:val="20"/>
        </w:rPr>
        <w:t>Доктор</w:t>
      </w:r>
      <w:r>
        <w:rPr>
          <w:rFonts w:ascii="Times New Roman" w:eastAsia="Times New Roman" w:hAnsi="Times New Roman" w:cs="Times New Roman"/>
          <w:sz w:val="20"/>
          <w:szCs w:val="20"/>
        </w:rPr>
        <w:t xml:space="preserve"> </w:t>
      </w:r>
      <w:r w:rsidRPr="008B67E7">
        <w:rPr>
          <w:rFonts w:ascii="Times New Roman" w:eastAsia="Times New Roman" w:hAnsi="Times New Roman" w:cs="Times New Roman"/>
          <w:sz w:val="20"/>
          <w:szCs w:val="20"/>
        </w:rPr>
        <w:t>разъяснил мне причину возникновения заболевания, метод и способ</w:t>
      </w:r>
      <w:r w:rsidRPr="008B67E7">
        <w:rPr>
          <w:rFonts w:ascii="Times New Roman" w:hAnsi="Times New Roman" w:cs="Times New Roman"/>
          <w:sz w:val="20"/>
          <w:szCs w:val="20"/>
        </w:rPr>
        <w:t xml:space="preserve"> </w:t>
      </w:r>
      <w:r w:rsidRPr="008B67E7">
        <w:rPr>
          <w:rFonts w:ascii="Times New Roman" w:eastAsia="Times New Roman" w:hAnsi="Times New Roman" w:cs="Times New Roman"/>
          <w:sz w:val="20"/>
          <w:szCs w:val="20"/>
        </w:rPr>
        <w:t>выполнения предложенного лечения, преимущество лечения корневых каналов перед удалением зуба и последствия, которые могут наступить при отказе от предложенного лечения, включая перечисленные ниже и другие возможные осложнения:</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p>
    <w:p w:rsidR="007765C1" w:rsidRPr="008B67E7" w:rsidRDefault="007765C1" w:rsidP="007765C1">
      <w:pPr>
        <w:shd w:val="clear" w:color="auto" w:fill="FFFFFF"/>
        <w:autoSpaceDE w:val="0"/>
        <w:autoSpaceDN w:val="0"/>
        <w:adjustRightInd w:val="0"/>
        <w:spacing w:after="0" w:line="240" w:lineRule="auto"/>
        <w:ind w:left="284"/>
        <w:jc w:val="both"/>
        <w:rPr>
          <w:rFonts w:ascii="Times New Roman" w:hAnsi="Times New Roman" w:cs="Times New Roman"/>
          <w:sz w:val="20"/>
          <w:szCs w:val="20"/>
        </w:rPr>
      </w:pPr>
      <w:r w:rsidRPr="008B67E7">
        <w:rPr>
          <w:rFonts w:ascii="Times New Roman" w:hAnsi="Times New Roman" w:cs="Times New Roman"/>
          <w:sz w:val="20"/>
          <w:szCs w:val="20"/>
        </w:rPr>
        <w:t>1.</w:t>
      </w:r>
      <w:r>
        <w:rPr>
          <w:rFonts w:ascii="Times New Roman" w:hAnsi="Times New Roman" w:cs="Times New Roman"/>
          <w:sz w:val="20"/>
          <w:szCs w:val="20"/>
        </w:rPr>
        <w:t xml:space="preserve"> </w:t>
      </w:r>
      <w:r w:rsidRPr="008B67E7">
        <w:rPr>
          <w:rFonts w:ascii="Times New Roman" w:eastAsia="Times New Roman" w:hAnsi="Times New Roman" w:cs="Times New Roman"/>
          <w:sz w:val="20"/>
          <w:szCs w:val="20"/>
        </w:rPr>
        <w:t>Ощущение дискомфорта после лечения, продолжающееся от нескольких часов до нескольких дней, по поводу чего доктор назначит препараты, если сочтет это нужным.</w:t>
      </w:r>
    </w:p>
    <w:p w:rsidR="007765C1" w:rsidRPr="008B67E7" w:rsidRDefault="007765C1" w:rsidP="007765C1">
      <w:pPr>
        <w:shd w:val="clear" w:color="auto" w:fill="FFFFFF"/>
        <w:autoSpaceDE w:val="0"/>
        <w:autoSpaceDN w:val="0"/>
        <w:adjustRightInd w:val="0"/>
        <w:spacing w:after="0" w:line="240" w:lineRule="auto"/>
        <w:ind w:left="284"/>
        <w:jc w:val="both"/>
        <w:rPr>
          <w:rFonts w:ascii="Times New Roman" w:hAnsi="Times New Roman" w:cs="Times New Roman"/>
          <w:sz w:val="20"/>
          <w:szCs w:val="20"/>
        </w:rPr>
      </w:pPr>
      <w:r w:rsidRPr="008B67E7">
        <w:rPr>
          <w:rFonts w:ascii="Times New Roman" w:hAnsi="Times New Roman" w:cs="Times New Roman"/>
          <w:sz w:val="20"/>
          <w:szCs w:val="20"/>
        </w:rPr>
        <w:t>2.</w:t>
      </w:r>
      <w:r>
        <w:rPr>
          <w:rFonts w:ascii="Times New Roman" w:hAnsi="Times New Roman" w:cs="Times New Roman"/>
          <w:sz w:val="20"/>
          <w:szCs w:val="20"/>
        </w:rPr>
        <w:t xml:space="preserve"> </w:t>
      </w:r>
      <w:r w:rsidRPr="008B67E7">
        <w:rPr>
          <w:rFonts w:ascii="Times New Roman" w:eastAsia="Times New Roman" w:hAnsi="Times New Roman" w:cs="Times New Roman"/>
          <w:sz w:val="20"/>
          <w:szCs w:val="20"/>
        </w:rPr>
        <w:t>Покраснение или трещины в области углов рта, связанные с ретракцией (оттягиванием) губ инструментами для обеспечения доступа к лечимому зубу. Обычно проходят бесследно и без лечения в течение нескольких дней.</w:t>
      </w:r>
    </w:p>
    <w:p w:rsidR="007765C1" w:rsidRPr="008B67E7" w:rsidRDefault="007765C1" w:rsidP="007765C1">
      <w:pPr>
        <w:shd w:val="clear" w:color="auto" w:fill="FFFFFF"/>
        <w:autoSpaceDE w:val="0"/>
        <w:autoSpaceDN w:val="0"/>
        <w:adjustRightInd w:val="0"/>
        <w:spacing w:after="0" w:line="240" w:lineRule="auto"/>
        <w:ind w:left="284"/>
        <w:jc w:val="both"/>
        <w:rPr>
          <w:rFonts w:ascii="Times New Roman" w:hAnsi="Times New Roman" w:cs="Times New Roman"/>
          <w:sz w:val="20"/>
          <w:szCs w:val="20"/>
        </w:rPr>
      </w:pPr>
      <w:r w:rsidRPr="008B67E7">
        <w:rPr>
          <w:rFonts w:ascii="Times New Roman" w:hAnsi="Times New Roman" w:cs="Times New Roman"/>
          <w:sz w:val="20"/>
          <w:szCs w:val="20"/>
        </w:rPr>
        <w:t>3.</w:t>
      </w:r>
      <w:r>
        <w:rPr>
          <w:rFonts w:ascii="Times New Roman" w:hAnsi="Times New Roman" w:cs="Times New Roman"/>
          <w:sz w:val="20"/>
          <w:szCs w:val="20"/>
        </w:rPr>
        <w:t xml:space="preserve"> </w:t>
      </w:r>
      <w:r w:rsidRPr="008B67E7">
        <w:rPr>
          <w:rFonts w:ascii="Times New Roman" w:eastAsia="Times New Roman" w:hAnsi="Times New Roman" w:cs="Times New Roman"/>
          <w:sz w:val="20"/>
          <w:szCs w:val="20"/>
        </w:rPr>
        <w:t>Отечность десны в области леченого зуба или лица после лечения, которые могут сохраняться в течение нескольких дней или больше.</w:t>
      </w:r>
    </w:p>
    <w:p w:rsidR="007765C1" w:rsidRPr="008B67E7" w:rsidRDefault="007765C1" w:rsidP="007765C1">
      <w:pPr>
        <w:shd w:val="clear" w:color="auto" w:fill="FFFFFF"/>
        <w:autoSpaceDE w:val="0"/>
        <w:autoSpaceDN w:val="0"/>
        <w:adjustRightInd w:val="0"/>
        <w:spacing w:after="0" w:line="240" w:lineRule="auto"/>
        <w:ind w:left="284"/>
        <w:jc w:val="both"/>
        <w:rPr>
          <w:rFonts w:ascii="Times New Roman" w:hAnsi="Times New Roman" w:cs="Times New Roman"/>
          <w:sz w:val="20"/>
          <w:szCs w:val="20"/>
        </w:rPr>
      </w:pPr>
      <w:r w:rsidRPr="008B67E7">
        <w:rPr>
          <w:rFonts w:ascii="Times New Roman" w:hAnsi="Times New Roman" w:cs="Times New Roman"/>
          <w:sz w:val="20"/>
          <w:szCs w:val="20"/>
        </w:rPr>
        <w:t>4.</w:t>
      </w:r>
      <w:r>
        <w:rPr>
          <w:rFonts w:ascii="Times New Roman" w:hAnsi="Times New Roman" w:cs="Times New Roman"/>
          <w:sz w:val="20"/>
          <w:szCs w:val="20"/>
        </w:rPr>
        <w:t xml:space="preserve"> </w:t>
      </w:r>
      <w:r w:rsidRPr="008B67E7">
        <w:rPr>
          <w:rFonts w:ascii="Times New Roman" w:eastAsia="Times New Roman" w:hAnsi="Times New Roman" w:cs="Times New Roman"/>
          <w:sz w:val="20"/>
          <w:szCs w:val="20"/>
        </w:rPr>
        <w:t>Тризм (ограниченное открывание рта), который обычно длится несколько дней, но может и дольше.</w:t>
      </w:r>
    </w:p>
    <w:p w:rsidR="007765C1" w:rsidRPr="008B67E7" w:rsidRDefault="007765C1" w:rsidP="007765C1">
      <w:pPr>
        <w:shd w:val="clear" w:color="auto" w:fill="FFFFFF"/>
        <w:autoSpaceDE w:val="0"/>
        <w:autoSpaceDN w:val="0"/>
        <w:adjustRightInd w:val="0"/>
        <w:spacing w:after="0" w:line="240" w:lineRule="auto"/>
        <w:ind w:left="284"/>
        <w:jc w:val="both"/>
        <w:rPr>
          <w:rFonts w:ascii="Times New Roman" w:hAnsi="Times New Roman" w:cs="Times New Roman"/>
          <w:sz w:val="20"/>
          <w:szCs w:val="20"/>
        </w:rPr>
      </w:pPr>
      <w:r w:rsidRPr="008B67E7">
        <w:rPr>
          <w:rFonts w:ascii="Times New Roman" w:hAnsi="Times New Roman" w:cs="Times New Roman"/>
          <w:sz w:val="20"/>
          <w:szCs w:val="20"/>
        </w:rPr>
        <w:t>5.</w:t>
      </w:r>
      <w:r>
        <w:rPr>
          <w:rFonts w:ascii="Times New Roman" w:hAnsi="Times New Roman" w:cs="Times New Roman"/>
          <w:sz w:val="20"/>
          <w:szCs w:val="20"/>
        </w:rPr>
        <w:t xml:space="preserve"> </w:t>
      </w:r>
      <w:r w:rsidRPr="008B67E7">
        <w:rPr>
          <w:rFonts w:ascii="Times New Roman" w:eastAsia="Times New Roman" w:hAnsi="Times New Roman" w:cs="Times New Roman"/>
          <w:sz w:val="20"/>
          <w:szCs w:val="20"/>
        </w:rPr>
        <w:t>Частота</w:t>
      </w:r>
      <w:r>
        <w:rPr>
          <w:rFonts w:ascii="Times New Roman" w:eastAsia="Times New Roman" w:hAnsi="Times New Roman" w:cs="Times New Roman"/>
          <w:sz w:val="20"/>
          <w:szCs w:val="20"/>
        </w:rPr>
        <w:t xml:space="preserve"> </w:t>
      </w:r>
      <w:r w:rsidRPr="008B67E7">
        <w:rPr>
          <w:rFonts w:ascii="Times New Roman" w:eastAsia="Times New Roman" w:hAnsi="Times New Roman" w:cs="Times New Roman"/>
          <w:sz w:val="20"/>
          <w:szCs w:val="20"/>
        </w:rPr>
        <w:t>неудач</w:t>
      </w:r>
      <w:r>
        <w:rPr>
          <w:rFonts w:ascii="Times New Roman" w:eastAsia="Times New Roman" w:hAnsi="Times New Roman" w:cs="Times New Roman"/>
          <w:sz w:val="20"/>
          <w:szCs w:val="20"/>
        </w:rPr>
        <w:t xml:space="preserve"> </w:t>
      </w:r>
      <w:r w:rsidRPr="008B67E7">
        <w:rPr>
          <w:rFonts w:ascii="Times New Roman" w:eastAsia="Times New Roman" w:hAnsi="Times New Roman" w:cs="Times New Roman"/>
          <w:sz w:val="20"/>
          <w:szCs w:val="20"/>
        </w:rPr>
        <w:t>составляет</w:t>
      </w:r>
      <w:r>
        <w:rPr>
          <w:rFonts w:ascii="Times New Roman" w:eastAsia="Times New Roman" w:hAnsi="Times New Roman" w:cs="Times New Roman"/>
          <w:sz w:val="20"/>
          <w:szCs w:val="20"/>
        </w:rPr>
        <w:t xml:space="preserve"> </w:t>
      </w:r>
      <w:r w:rsidRPr="008B67E7">
        <w:rPr>
          <w:rFonts w:ascii="Times New Roman" w:eastAsia="Times New Roman" w:hAnsi="Times New Roman" w:cs="Times New Roman"/>
          <w:sz w:val="20"/>
          <w:szCs w:val="20"/>
        </w:rPr>
        <w:t>5-10%</w:t>
      </w:r>
      <w:r>
        <w:rPr>
          <w:rFonts w:ascii="Times New Roman" w:eastAsia="Times New Roman" w:hAnsi="Times New Roman" w:cs="Times New Roman"/>
          <w:sz w:val="20"/>
          <w:szCs w:val="20"/>
        </w:rPr>
        <w:t xml:space="preserve"> </w:t>
      </w:r>
      <w:r w:rsidRPr="008B67E7">
        <w:rPr>
          <w:rFonts w:ascii="Times New Roman" w:eastAsia="Times New Roman" w:hAnsi="Times New Roman" w:cs="Times New Roman"/>
          <w:sz w:val="20"/>
          <w:szCs w:val="20"/>
        </w:rPr>
        <w:t>(при</w:t>
      </w:r>
      <w:r>
        <w:rPr>
          <w:rFonts w:ascii="Times New Roman" w:eastAsia="Times New Roman" w:hAnsi="Times New Roman" w:cs="Times New Roman"/>
          <w:sz w:val="20"/>
          <w:szCs w:val="20"/>
        </w:rPr>
        <w:t xml:space="preserve"> </w:t>
      </w:r>
      <w:r w:rsidRPr="008B67E7">
        <w:rPr>
          <w:rFonts w:ascii="Times New Roman" w:eastAsia="Times New Roman" w:hAnsi="Times New Roman" w:cs="Times New Roman"/>
          <w:sz w:val="20"/>
          <w:szCs w:val="20"/>
        </w:rPr>
        <w:t>неудаче</w:t>
      </w:r>
      <w:r>
        <w:rPr>
          <w:rFonts w:ascii="Times New Roman" w:eastAsia="Times New Roman" w:hAnsi="Times New Roman" w:cs="Times New Roman"/>
          <w:sz w:val="20"/>
          <w:szCs w:val="20"/>
        </w:rPr>
        <w:t xml:space="preserve"> </w:t>
      </w:r>
      <w:r w:rsidRPr="008B67E7">
        <w:rPr>
          <w:rFonts w:ascii="Times New Roman" w:eastAsia="Times New Roman" w:hAnsi="Times New Roman" w:cs="Times New Roman"/>
          <w:sz w:val="20"/>
          <w:szCs w:val="20"/>
        </w:rPr>
        <w:t>может</w:t>
      </w:r>
      <w:r>
        <w:rPr>
          <w:rFonts w:ascii="Times New Roman" w:eastAsia="Times New Roman" w:hAnsi="Times New Roman" w:cs="Times New Roman"/>
          <w:sz w:val="20"/>
          <w:szCs w:val="20"/>
        </w:rPr>
        <w:t xml:space="preserve"> </w:t>
      </w:r>
      <w:r w:rsidRPr="008B67E7">
        <w:rPr>
          <w:rFonts w:ascii="Times New Roman" w:eastAsia="Times New Roman" w:hAnsi="Times New Roman" w:cs="Times New Roman"/>
          <w:sz w:val="20"/>
          <w:szCs w:val="20"/>
        </w:rPr>
        <w:t>потребоваться</w:t>
      </w:r>
      <w:r>
        <w:rPr>
          <w:rFonts w:ascii="Times New Roman" w:eastAsia="Times New Roman" w:hAnsi="Times New Roman" w:cs="Times New Roman"/>
          <w:sz w:val="20"/>
          <w:szCs w:val="20"/>
        </w:rPr>
        <w:t xml:space="preserve"> </w:t>
      </w:r>
      <w:r w:rsidRPr="008B67E7">
        <w:rPr>
          <w:rFonts w:ascii="Times New Roman" w:eastAsia="Times New Roman" w:hAnsi="Times New Roman" w:cs="Times New Roman"/>
          <w:sz w:val="20"/>
          <w:szCs w:val="20"/>
        </w:rPr>
        <w:t>повторное</w:t>
      </w:r>
      <w:r>
        <w:rPr>
          <w:rFonts w:ascii="Times New Roman" w:eastAsia="Times New Roman" w:hAnsi="Times New Roman" w:cs="Times New Roman"/>
          <w:sz w:val="20"/>
          <w:szCs w:val="20"/>
        </w:rPr>
        <w:t xml:space="preserve"> </w:t>
      </w:r>
      <w:r w:rsidRPr="008B67E7">
        <w:rPr>
          <w:rFonts w:ascii="Times New Roman" w:eastAsia="Times New Roman" w:hAnsi="Times New Roman" w:cs="Times New Roman"/>
          <w:sz w:val="20"/>
          <w:szCs w:val="20"/>
        </w:rPr>
        <w:t>лечение, хирургическое вмешательство в области верхушки или удаление зуба).</w:t>
      </w:r>
    </w:p>
    <w:p w:rsidR="007765C1" w:rsidRPr="008B67E7" w:rsidRDefault="007765C1" w:rsidP="007765C1">
      <w:pPr>
        <w:shd w:val="clear" w:color="auto" w:fill="FFFFFF"/>
        <w:autoSpaceDE w:val="0"/>
        <w:autoSpaceDN w:val="0"/>
        <w:adjustRightInd w:val="0"/>
        <w:spacing w:after="0" w:line="240" w:lineRule="auto"/>
        <w:ind w:left="284"/>
        <w:jc w:val="both"/>
        <w:rPr>
          <w:rFonts w:ascii="Times New Roman" w:hAnsi="Times New Roman" w:cs="Times New Roman"/>
          <w:sz w:val="20"/>
          <w:szCs w:val="20"/>
        </w:rPr>
      </w:pPr>
      <w:r w:rsidRPr="008B67E7">
        <w:rPr>
          <w:rFonts w:ascii="Times New Roman" w:hAnsi="Times New Roman" w:cs="Times New Roman"/>
          <w:sz w:val="20"/>
          <w:szCs w:val="20"/>
        </w:rPr>
        <w:t>6.</w:t>
      </w:r>
      <w:r>
        <w:rPr>
          <w:rFonts w:ascii="Times New Roman" w:hAnsi="Times New Roman" w:cs="Times New Roman"/>
          <w:sz w:val="20"/>
          <w:szCs w:val="20"/>
        </w:rPr>
        <w:t xml:space="preserve"> </w:t>
      </w:r>
      <w:r w:rsidRPr="008B67E7">
        <w:rPr>
          <w:rFonts w:ascii="Times New Roman" w:eastAsia="Times New Roman" w:hAnsi="Times New Roman" w:cs="Times New Roman"/>
          <w:sz w:val="20"/>
          <w:szCs w:val="20"/>
        </w:rPr>
        <w:t xml:space="preserve">Переломы инструментов во время лечения корневого канала, которые (по усмотрению врача) могут быть оставлены в </w:t>
      </w:r>
      <w:proofErr w:type="gramStart"/>
      <w:r w:rsidRPr="008B67E7">
        <w:rPr>
          <w:rFonts w:ascii="Times New Roman" w:eastAsia="Times New Roman" w:hAnsi="Times New Roman" w:cs="Times New Roman"/>
          <w:sz w:val="20"/>
          <w:szCs w:val="20"/>
        </w:rPr>
        <w:t>леченном</w:t>
      </w:r>
      <w:proofErr w:type="gramEnd"/>
      <w:r w:rsidRPr="008B67E7">
        <w:rPr>
          <w:rFonts w:ascii="Times New Roman" w:eastAsia="Times New Roman" w:hAnsi="Times New Roman" w:cs="Times New Roman"/>
          <w:sz w:val="20"/>
          <w:szCs w:val="20"/>
        </w:rPr>
        <w:t xml:space="preserve"> канале или может потребоваться их хирургическое удаление.</w:t>
      </w:r>
    </w:p>
    <w:p w:rsidR="007765C1" w:rsidRPr="008B67E7" w:rsidRDefault="007765C1" w:rsidP="007765C1">
      <w:pPr>
        <w:shd w:val="clear" w:color="auto" w:fill="FFFFFF"/>
        <w:autoSpaceDE w:val="0"/>
        <w:autoSpaceDN w:val="0"/>
        <w:adjustRightInd w:val="0"/>
        <w:spacing w:after="0" w:line="240" w:lineRule="auto"/>
        <w:ind w:left="284"/>
        <w:jc w:val="both"/>
        <w:rPr>
          <w:rFonts w:ascii="Times New Roman" w:hAnsi="Times New Roman" w:cs="Times New Roman"/>
          <w:sz w:val="20"/>
          <w:szCs w:val="20"/>
        </w:rPr>
      </w:pPr>
      <w:r w:rsidRPr="008B67E7">
        <w:rPr>
          <w:rFonts w:ascii="Times New Roman" w:hAnsi="Times New Roman" w:cs="Times New Roman"/>
          <w:sz w:val="20"/>
          <w:szCs w:val="20"/>
        </w:rPr>
        <w:t>7.</w:t>
      </w:r>
      <w:r>
        <w:rPr>
          <w:rFonts w:ascii="Times New Roman" w:hAnsi="Times New Roman" w:cs="Times New Roman"/>
          <w:sz w:val="20"/>
          <w:szCs w:val="20"/>
        </w:rPr>
        <w:t xml:space="preserve"> </w:t>
      </w:r>
      <w:r w:rsidRPr="008B67E7">
        <w:rPr>
          <w:rFonts w:ascii="Times New Roman" w:eastAsia="Times New Roman" w:hAnsi="Times New Roman" w:cs="Times New Roman"/>
          <w:sz w:val="20"/>
          <w:szCs w:val="20"/>
        </w:rPr>
        <w:t>Перфорация</w:t>
      </w:r>
      <w:r>
        <w:rPr>
          <w:rFonts w:ascii="Times New Roman" w:eastAsia="Times New Roman" w:hAnsi="Times New Roman" w:cs="Times New Roman"/>
          <w:sz w:val="20"/>
          <w:szCs w:val="20"/>
        </w:rPr>
        <w:t xml:space="preserve"> </w:t>
      </w:r>
      <w:r w:rsidRPr="008B67E7">
        <w:rPr>
          <w:rFonts w:ascii="Times New Roman" w:eastAsia="Times New Roman" w:hAnsi="Times New Roman" w:cs="Times New Roman"/>
          <w:sz w:val="20"/>
          <w:szCs w:val="20"/>
        </w:rPr>
        <w:t>корневого</w:t>
      </w:r>
      <w:r>
        <w:rPr>
          <w:rFonts w:ascii="Times New Roman" w:eastAsia="Times New Roman" w:hAnsi="Times New Roman" w:cs="Times New Roman"/>
          <w:sz w:val="20"/>
          <w:szCs w:val="20"/>
        </w:rPr>
        <w:t xml:space="preserve"> </w:t>
      </w:r>
      <w:r w:rsidRPr="008B67E7">
        <w:rPr>
          <w:rFonts w:ascii="Times New Roman" w:eastAsia="Times New Roman" w:hAnsi="Times New Roman" w:cs="Times New Roman"/>
          <w:sz w:val="20"/>
          <w:szCs w:val="20"/>
        </w:rPr>
        <w:t>канала</w:t>
      </w:r>
      <w:r>
        <w:rPr>
          <w:rFonts w:ascii="Times New Roman" w:eastAsia="Times New Roman" w:hAnsi="Times New Roman" w:cs="Times New Roman"/>
          <w:sz w:val="20"/>
          <w:szCs w:val="20"/>
        </w:rPr>
        <w:t xml:space="preserve"> </w:t>
      </w:r>
      <w:r w:rsidRPr="008B67E7">
        <w:rPr>
          <w:rFonts w:ascii="Times New Roman" w:eastAsia="Times New Roman" w:hAnsi="Times New Roman" w:cs="Times New Roman"/>
          <w:sz w:val="20"/>
          <w:szCs w:val="20"/>
        </w:rPr>
        <w:t>инструментами,</w:t>
      </w:r>
      <w:r>
        <w:rPr>
          <w:rFonts w:ascii="Times New Roman" w:eastAsia="Times New Roman" w:hAnsi="Times New Roman" w:cs="Times New Roman"/>
          <w:sz w:val="20"/>
          <w:szCs w:val="20"/>
        </w:rPr>
        <w:t xml:space="preserve"> </w:t>
      </w:r>
      <w:r w:rsidRPr="008B67E7">
        <w:rPr>
          <w:rFonts w:ascii="Times New Roman" w:eastAsia="Times New Roman" w:hAnsi="Times New Roman" w:cs="Times New Roman"/>
          <w:sz w:val="20"/>
          <w:szCs w:val="20"/>
        </w:rPr>
        <w:t>что</w:t>
      </w:r>
      <w:r>
        <w:rPr>
          <w:rFonts w:ascii="Times New Roman" w:eastAsia="Times New Roman" w:hAnsi="Times New Roman" w:cs="Times New Roman"/>
          <w:sz w:val="20"/>
          <w:szCs w:val="20"/>
        </w:rPr>
        <w:t xml:space="preserve"> </w:t>
      </w:r>
      <w:r w:rsidRPr="008B67E7">
        <w:rPr>
          <w:rFonts w:ascii="Times New Roman" w:eastAsia="Times New Roman" w:hAnsi="Times New Roman" w:cs="Times New Roman"/>
          <w:sz w:val="20"/>
          <w:szCs w:val="20"/>
        </w:rPr>
        <w:t>может</w:t>
      </w:r>
      <w:r>
        <w:rPr>
          <w:rFonts w:ascii="Times New Roman" w:eastAsia="Times New Roman" w:hAnsi="Times New Roman" w:cs="Times New Roman"/>
          <w:sz w:val="20"/>
          <w:szCs w:val="20"/>
        </w:rPr>
        <w:t xml:space="preserve"> </w:t>
      </w:r>
      <w:r w:rsidRPr="008B67E7">
        <w:rPr>
          <w:rFonts w:ascii="Times New Roman" w:eastAsia="Times New Roman" w:hAnsi="Times New Roman" w:cs="Times New Roman"/>
          <w:sz w:val="20"/>
          <w:szCs w:val="20"/>
        </w:rPr>
        <w:t>потребовать</w:t>
      </w:r>
      <w:r>
        <w:rPr>
          <w:rFonts w:ascii="Times New Roman" w:eastAsia="Times New Roman" w:hAnsi="Times New Roman" w:cs="Times New Roman"/>
          <w:sz w:val="20"/>
          <w:szCs w:val="20"/>
        </w:rPr>
        <w:t xml:space="preserve"> </w:t>
      </w:r>
      <w:r w:rsidRPr="008B67E7">
        <w:rPr>
          <w:rFonts w:ascii="Times New Roman" w:eastAsia="Times New Roman" w:hAnsi="Times New Roman" w:cs="Times New Roman"/>
          <w:sz w:val="20"/>
          <w:szCs w:val="20"/>
        </w:rPr>
        <w:t>дополнительной хирургической коррекции или привести к преждевременной утрате зуба или удалению.</w:t>
      </w:r>
    </w:p>
    <w:p w:rsidR="007765C1" w:rsidRPr="008B67E7" w:rsidRDefault="007765C1" w:rsidP="007765C1">
      <w:pPr>
        <w:shd w:val="clear" w:color="auto" w:fill="FFFFFF"/>
        <w:autoSpaceDE w:val="0"/>
        <w:autoSpaceDN w:val="0"/>
        <w:adjustRightInd w:val="0"/>
        <w:spacing w:after="0" w:line="240" w:lineRule="auto"/>
        <w:ind w:left="284"/>
        <w:jc w:val="both"/>
        <w:rPr>
          <w:rFonts w:ascii="Times New Roman" w:hAnsi="Times New Roman" w:cs="Times New Roman"/>
          <w:sz w:val="20"/>
          <w:szCs w:val="20"/>
        </w:rPr>
      </w:pPr>
      <w:r w:rsidRPr="008B67E7">
        <w:rPr>
          <w:rFonts w:ascii="Times New Roman" w:hAnsi="Times New Roman" w:cs="Times New Roman"/>
          <w:sz w:val="20"/>
          <w:szCs w:val="20"/>
        </w:rPr>
        <w:t>8.</w:t>
      </w:r>
      <w:r>
        <w:rPr>
          <w:rFonts w:ascii="Times New Roman" w:hAnsi="Times New Roman" w:cs="Times New Roman"/>
          <w:sz w:val="20"/>
          <w:szCs w:val="20"/>
        </w:rPr>
        <w:t xml:space="preserve"> </w:t>
      </w:r>
      <w:r w:rsidRPr="008B67E7">
        <w:rPr>
          <w:rFonts w:ascii="Times New Roman" w:eastAsia="Times New Roman" w:hAnsi="Times New Roman" w:cs="Times New Roman"/>
          <w:sz w:val="20"/>
          <w:szCs w:val="20"/>
        </w:rPr>
        <w:t xml:space="preserve">Преждевременная утрата зуба </w:t>
      </w:r>
      <w:proofErr w:type="gramStart"/>
      <w:r w:rsidRPr="008B67E7">
        <w:rPr>
          <w:rFonts w:ascii="Times New Roman" w:eastAsia="Times New Roman" w:hAnsi="Times New Roman" w:cs="Times New Roman"/>
          <w:sz w:val="20"/>
          <w:szCs w:val="20"/>
        </w:rPr>
        <w:t>вследствие</w:t>
      </w:r>
      <w:proofErr w:type="gramEnd"/>
      <w:r w:rsidRPr="008B67E7">
        <w:rPr>
          <w:rFonts w:ascii="Times New Roman" w:eastAsia="Times New Roman" w:hAnsi="Times New Roman" w:cs="Times New Roman"/>
          <w:sz w:val="20"/>
          <w:szCs w:val="20"/>
        </w:rPr>
        <w:t xml:space="preserve"> прогрессирующего пародонтита.</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8B67E7">
        <w:rPr>
          <w:rFonts w:ascii="Times New Roman" w:eastAsia="Times New Roman" w:hAnsi="Times New Roman" w:cs="Times New Roman"/>
          <w:sz w:val="20"/>
          <w:szCs w:val="20"/>
        </w:rPr>
        <w:t>Я понимаю, что после лечения корневых каналов мой зуб будет более хрупким и его нужно будет защитить от перелома путем установления коронки, в срок указанный лечащи</w:t>
      </w:r>
      <w:r>
        <w:rPr>
          <w:rFonts w:ascii="Times New Roman" w:eastAsia="Times New Roman" w:hAnsi="Times New Roman" w:cs="Times New Roman"/>
          <w:sz w:val="20"/>
          <w:szCs w:val="20"/>
        </w:rPr>
        <w:t>м</w:t>
      </w:r>
      <w:r w:rsidRPr="008B67E7">
        <w:rPr>
          <w:rFonts w:ascii="Times New Roman" w:eastAsia="Times New Roman" w:hAnsi="Times New Roman" w:cs="Times New Roman"/>
          <w:sz w:val="20"/>
          <w:szCs w:val="20"/>
        </w:rPr>
        <w:t xml:space="preserve"> врачом, но не позднее 3 месяцев.</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8B67E7">
        <w:rPr>
          <w:rFonts w:ascii="Times New Roman" w:eastAsia="Times New Roman" w:hAnsi="Times New Roman" w:cs="Times New Roman"/>
          <w:sz w:val="20"/>
          <w:szCs w:val="20"/>
        </w:rPr>
        <w:t xml:space="preserve">Я понимаю, что </w:t>
      </w:r>
      <w:proofErr w:type="spellStart"/>
      <w:r w:rsidRPr="00606282">
        <w:rPr>
          <w:rFonts w:ascii="Times New Roman" w:eastAsia="Times New Roman" w:hAnsi="Times New Roman" w:cs="Times New Roman"/>
          <w:b/>
          <w:sz w:val="20"/>
          <w:szCs w:val="20"/>
        </w:rPr>
        <w:t>через_____месяц</w:t>
      </w:r>
      <w:proofErr w:type="gramStart"/>
      <w:r>
        <w:rPr>
          <w:rFonts w:ascii="Times New Roman" w:eastAsia="Times New Roman" w:hAnsi="Times New Roman" w:cs="Times New Roman"/>
          <w:b/>
          <w:sz w:val="20"/>
          <w:szCs w:val="20"/>
        </w:rPr>
        <w:t>а</w:t>
      </w:r>
      <w:proofErr w:type="spellEnd"/>
      <w:r>
        <w:rPr>
          <w:rFonts w:ascii="Times New Roman" w:eastAsia="Times New Roman" w:hAnsi="Times New Roman" w:cs="Times New Roman"/>
          <w:b/>
          <w:sz w:val="20"/>
          <w:szCs w:val="20"/>
        </w:rPr>
        <w:t>(</w:t>
      </w:r>
      <w:proofErr w:type="gramEnd"/>
      <w:r w:rsidRPr="00606282">
        <w:rPr>
          <w:rFonts w:ascii="Times New Roman" w:eastAsia="Times New Roman" w:hAnsi="Times New Roman" w:cs="Times New Roman"/>
          <w:b/>
          <w:sz w:val="20"/>
          <w:szCs w:val="20"/>
        </w:rPr>
        <w:t>ев</w:t>
      </w:r>
      <w:r>
        <w:rPr>
          <w:rFonts w:ascii="Times New Roman" w:eastAsia="Times New Roman" w:hAnsi="Times New Roman" w:cs="Times New Roman"/>
          <w:b/>
          <w:sz w:val="20"/>
          <w:szCs w:val="20"/>
        </w:rPr>
        <w:t>)</w:t>
      </w:r>
      <w:r w:rsidRPr="008B67E7">
        <w:rPr>
          <w:rFonts w:ascii="Times New Roman" w:eastAsia="Times New Roman" w:hAnsi="Times New Roman" w:cs="Times New Roman"/>
          <w:sz w:val="20"/>
          <w:szCs w:val="20"/>
        </w:rPr>
        <w:t xml:space="preserve"> я должен прийти на повторный осмотр для того, чтобы доктор мог</w:t>
      </w:r>
      <w:r>
        <w:rPr>
          <w:rFonts w:ascii="Times New Roman" w:eastAsia="Times New Roman" w:hAnsi="Times New Roman" w:cs="Times New Roman"/>
          <w:sz w:val="20"/>
          <w:szCs w:val="20"/>
        </w:rPr>
        <w:t xml:space="preserve"> </w:t>
      </w:r>
      <w:r w:rsidRPr="008B67E7">
        <w:rPr>
          <w:rFonts w:ascii="Times New Roman" w:eastAsia="Times New Roman" w:hAnsi="Times New Roman" w:cs="Times New Roman"/>
          <w:sz w:val="20"/>
          <w:szCs w:val="20"/>
        </w:rPr>
        <w:t>оценить результаты лечения корневых каналов.</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8B67E7">
        <w:rPr>
          <w:rFonts w:ascii="Times New Roman" w:eastAsia="Times New Roman" w:hAnsi="Times New Roman" w:cs="Times New Roman"/>
          <w:sz w:val="20"/>
          <w:szCs w:val="20"/>
        </w:rPr>
        <w:t>Я понимаю, что при лечении корневых каналов гарантируется только выполнение современных эндодонтических технологий. При услови</w:t>
      </w:r>
      <w:r>
        <w:rPr>
          <w:rFonts w:ascii="Times New Roman" w:eastAsia="Times New Roman" w:hAnsi="Times New Roman" w:cs="Times New Roman"/>
          <w:sz w:val="20"/>
          <w:szCs w:val="20"/>
        </w:rPr>
        <w:t>и</w:t>
      </w:r>
      <w:r w:rsidRPr="008B67E7">
        <w:rPr>
          <w:rFonts w:ascii="Times New Roman" w:eastAsia="Times New Roman" w:hAnsi="Times New Roman" w:cs="Times New Roman"/>
          <w:sz w:val="20"/>
          <w:szCs w:val="20"/>
        </w:rPr>
        <w:t xml:space="preserve"> гомогенного пломбирования корневых каналов предельно близко (менее 2 мм) к рентгенологической верхушке, риск патологии верхушечного периодонта существенно сокращается.</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8B67E7">
        <w:rPr>
          <w:rFonts w:ascii="Times New Roman" w:eastAsia="Times New Roman" w:hAnsi="Times New Roman" w:cs="Times New Roman"/>
          <w:sz w:val="20"/>
          <w:szCs w:val="20"/>
        </w:rPr>
        <w:t>При лечении корневых каналов возможны вероятные осложнения, которые обусловлены индивидуальной реакцией организма человека и непредвиденными факторами.</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8B67E7">
        <w:rPr>
          <w:rFonts w:ascii="Times New Roman" w:eastAsia="Times New Roman" w:hAnsi="Times New Roman" w:cs="Times New Roman"/>
          <w:sz w:val="20"/>
          <w:szCs w:val="20"/>
        </w:rPr>
        <w:t xml:space="preserve">Я понимаю, что при повторном эндодонтическом лечении ранее </w:t>
      </w:r>
      <w:proofErr w:type="gramStart"/>
      <w:r w:rsidRPr="008B67E7">
        <w:rPr>
          <w:rFonts w:ascii="Times New Roman" w:eastAsia="Times New Roman" w:hAnsi="Times New Roman" w:cs="Times New Roman"/>
          <w:sz w:val="20"/>
          <w:szCs w:val="20"/>
        </w:rPr>
        <w:t>леченных</w:t>
      </w:r>
      <w:proofErr w:type="gramEnd"/>
      <w:r w:rsidRPr="008B67E7">
        <w:rPr>
          <w:rFonts w:ascii="Times New Roman" w:eastAsia="Times New Roman" w:hAnsi="Times New Roman" w:cs="Times New Roman"/>
          <w:sz w:val="20"/>
          <w:szCs w:val="20"/>
        </w:rPr>
        <w:t xml:space="preserve"> каналов, не всегда начатое лечение может быть завершено. Это связано с особенностями ранее проведенного лечения, характеристиками ранее примененного пломбировочного материала.</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8B67E7">
        <w:rPr>
          <w:rFonts w:ascii="Times New Roman" w:eastAsia="Times New Roman" w:hAnsi="Times New Roman" w:cs="Times New Roman"/>
          <w:sz w:val="20"/>
          <w:szCs w:val="20"/>
        </w:rPr>
        <w:t>Оплата повторного эндодонтического лечения (</w:t>
      </w:r>
      <w:proofErr w:type="spellStart"/>
      <w:r w:rsidRPr="008B67E7">
        <w:rPr>
          <w:rFonts w:ascii="Times New Roman" w:eastAsia="Times New Roman" w:hAnsi="Times New Roman" w:cs="Times New Roman"/>
          <w:sz w:val="20"/>
          <w:szCs w:val="20"/>
        </w:rPr>
        <w:t>распломбировка</w:t>
      </w:r>
      <w:proofErr w:type="spellEnd"/>
      <w:r w:rsidRPr="008B67E7">
        <w:rPr>
          <w:rFonts w:ascii="Times New Roman" w:eastAsia="Times New Roman" w:hAnsi="Times New Roman" w:cs="Times New Roman"/>
          <w:sz w:val="20"/>
          <w:szCs w:val="20"/>
        </w:rPr>
        <w:t xml:space="preserve"> канала) проводиться не зависимо от результата лечения.</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8B67E7">
        <w:rPr>
          <w:rFonts w:ascii="Times New Roman" w:eastAsia="Times New Roman" w:hAnsi="Times New Roman" w:cs="Times New Roman"/>
          <w:sz w:val="20"/>
          <w:szCs w:val="20"/>
        </w:rPr>
        <w:lastRenderedPageBreak/>
        <w:t xml:space="preserve">На все мои вопросы доктор ответил, и полностью понял все, о чем сказано выше в этой согласительной </w:t>
      </w:r>
    </w:p>
    <w:p w:rsidR="007765C1" w:rsidRPr="008B67E7" w:rsidRDefault="007765C1" w:rsidP="007765C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8B67E7">
        <w:rPr>
          <w:rFonts w:ascii="Times New Roman" w:eastAsia="Times New Roman" w:hAnsi="Times New Roman" w:cs="Times New Roman"/>
          <w:sz w:val="20"/>
          <w:szCs w:val="20"/>
        </w:rPr>
        <w:t>форме.</w:t>
      </w:r>
    </w:p>
    <w:p w:rsidR="007765C1" w:rsidRDefault="007765C1" w:rsidP="007765C1"/>
    <w:p w:rsidR="007765C1" w:rsidRPr="0098750A" w:rsidRDefault="007765C1" w:rsidP="007765C1">
      <w:pPr>
        <w:pBdr>
          <w:bottom w:val="single" w:sz="12" w:space="1" w:color="auto"/>
        </w:pBdr>
        <w:spacing w:after="0" w:line="240" w:lineRule="auto"/>
        <w:jc w:val="both"/>
        <w:rPr>
          <w:rFonts w:ascii="Times New Roman" w:hAnsi="Times New Roman" w:cs="Times New Roman"/>
        </w:rPr>
      </w:pPr>
    </w:p>
    <w:p w:rsidR="007765C1" w:rsidRDefault="007765C1" w:rsidP="007765C1">
      <w:pPr>
        <w:spacing w:after="0" w:line="240" w:lineRule="auto"/>
        <w:ind w:firstLine="36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фио</w:t>
      </w:r>
      <w:proofErr w:type="spellEnd"/>
      <w:r>
        <w:rPr>
          <w:rFonts w:ascii="Times New Roman" w:hAnsi="Times New Roman" w:cs="Times New Roman"/>
        </w:rPr>
        <w:t xml:space="preserve"> гражданина, или его законного представителя контактный телефон)</w:t>
      </w:r>
    </w:p>
    <w:p w:rsidR="007765C1" w:rsidRPr="0098750A" w:rsidRDefault="007765C1" w:rsidP="007765C1">
      <w:pPr>
        <w:spacing w:after="0" w:line="240" w:lineRule="auto"/>
        <w:ind w:left="2124" w:firstLine="708"/>
        <w:jc w:val="both"/>
        <w:rPr>
          <w:rFonts w:ascii="Times New Roman" w:hAnsi="Times New Roman" w:cs="Times New Roman"/>
        </w:rPr>
      </w:pPr>
    </w:p>
    <w:p w:rsidR="007765C1" w:rsidRDefault="007765C1" w:rsidP="007765C1">
      <w:pPr>
        <w:spacing w:after="0" w:line="240" w:lineRule="auto"/>
        <w:jc w:val="both"/>
        <w:rPr>
          <w:rFonts w:ascii="Times New Roman" w:hAnsi="Times New Roman" w:cs="Times New Roman"/>
        </w:rPr>
      </w:pPr>
      <w:r>
        <w:rPr>
          <w:rFonts w:ascii="Times New Roman" w:hAnsi="Times New Roman" w:cs="Times New Roman"/>
        </w:rPr>
        <w:t>_____________    _________________________________________________________________</w:t>
      </w:r>
    </w:p>
    <w:p w:rsidR="007765C1" w:rsidRDefault="007765C1" w:rsidP="007765C1">
      <w:pPr>
        <w:spacing w:after="0" w:line="240" w:lineRule="auto"/>
        <w:jc w:val="both"/>
        <w:rPr>
          <w:rFonts w:ascii="Times New Roman" w:hAnsi="Times New Roman" w:cs="Times New Roman"/>
        </w:rPr>
      </w:pPr>
      <w:r>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spellStart"/>
      <w:r>
        <w:rPr>
          <w:rFonts w:ascii="Times New Roman" w:hAnsi="Times New Roman" w:cs="Times New Roman"/>
        </w:rPr>
        <w:t>фио</w:t>
      </w:r>
      <w:proofErr w:type="spellEnd"/>
      <w:r>
        <w:rPr>
          <w:rFonts w:ascii="Times New Roman" w:hAnsi="Times New Roman" w:cs="Times New Roman"/>
        </w:rPr>
        <w:t xml:space="preserve"> гражданина или его законного представителя, телефон)</w:t>
      </w:r>
    </w:p>
    <w:p w:rsidR="007765C1" w:rsidRDefault="007765C1" w:rsidP="007765C1">
      <w:pPr>
        <w:spacing w:after="0" w:line="240" w:lineRule="auto"/>
        <w:jc w:val="both"/>
        <w:rPr>
          <w:rFonts w:ascii="Times New Roman" w:hAnsi="Times New Roman" w:cs="Times New Roman"/>
        </w:rPr>
      </w:pPr>
    </w:p>
    <w:p w:rsidR="007765C1" w:rsidRDefault="007765C1" w:rsidP="007765C1">
      <w:pPr>
        <w:spacing w:after="0" w:line="240" w:lineRule="auto"/>
        <w:jc w:val="both"/>
        <w:rPr>
          <w:rFonts w:ascii="Times New Roman" w:hAnsi="Times New Roman" w:cs="Times New Roman"/>
        </w:rPr>
      </w:pPr>
      <w:r>
        <w:rPr>
          <w:rFonts w:ascii="Times New Roman" w:hAnsi="Times New Roman" w:cs="Times New Roman"/>
        </w:rPr>
        <w:t>____________    _________________________________________________________________</w:t>
      </w:r>
    </w:p>
    <w:p w:rsidR="007765C1" w:rsidRDefault="007765C1" w:rsidP="007765C1">
      <w:pPr>
        <w:spacing w:after="0" w:line="240" w:lineRule="auto"/>
        <w:jc w:val="both"/>
        <w:rPr>
          <w:rFonts w:ascii="Times New Roman" w:hAnsi="Times New Roman" w:cs="Times New Roman"/>
        </w:rPr>
      </w:pPr>
      <w:r>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spellStart"/>
      <w:r>
        <w:rPr>
          <w:rFonts w:ascii="Times New Roman" w:hAnsi="Times New Roman" w:cs="Times New Roman"/>
        </w:rPr>
        <w:t>фио</w:t>
      </w:r>
      <w:proofErr w:type="spellEnd"/>
      <w:r>
        <w:rPr>
          <w:rFonts w:ascii="Times New Roman" w:hAnsi="Times New Roman" w:cs="Times New Roman"/>
        </w:rPr>
        <w:t xml:space="preserve"> медицинского работника)</w:t>
      </w:r>
    </w:p>
    <w:p w:rsidR="007765C1" w:rsidRDefault="007765C1" w:rsidP="007765C1">
      <w:pPr>
        <w:spacing w:after="0" w:line="240" w:lineRule="auto"/>
        <w:jc w:val="both"/>
        <w:rPr>
          <w:rFonts w:ascii="Times New Roman" w:hAnsi="Times New Roman" w:cs="Times New Roman"/>
        </w:rPr>
      </w:pPr>
    </w:p>
    <w:p w:rsidR="007765C1" w:rsidRDefault="007765C1" w:rsidP="007765C1">
      <w:pPr>
        <w:spacing w:after="0" w:line="240" w:lineRule="auto"/>
        <w:jc w:val="both"/>
        <w:rPr>
          <w:rFonts w:ascii="Times New Roman" w:hAnsi="Times New Roman" w:cs="Times New Roman"/>
        </w:rPr>
      </w:pPr>
    </w:p>
    <w:p w:rsidR="007765C1" w:rsidRDefault="007765C1" w:rsidP="007765C1">
      <w:pPr>
        <w:spacing w:after="0" w:line="240" w:lineRule="auto"/>
        <w:jc w:val="both"/>
        <w:rPr>
          <w:rFonts w:ascii="Times New Roman" w:hAnsi="Times New Roman" w:cs="Times New Roman"/>
        </w:rPr>
      </w:pPr>
    </w:p>
    <w:p w:rsidR="007765C1" w:rsidRDefault="007765C1" w:rsidP="007765C1">
      <w:pPr>
        <w:spacing w:after="0" w:line="240" w:lineRule="auto"/>
        <w:jc w:val="both"/>
        <w:rPr>
          <w:rFonts w:ascii="Times New Roman" w:hAnsi="Times New Roman" w:cs="Times New Roman"/>
        </w:rPr>
      </w:pPr>
    </w:p>
    <w:p w:rsidR="007765C1" w:rsidRDefault="007765C1" w:rsidP="007765C1">
      <w:pPr>
        <w:spacing w:after="0" w:line="240" w:lineRule="auto"/>
        <w:jc w:val="both"/>
        <w:rPr>
          <w:rFonts w:ascii="Times New Roman" w:hAnsi="Times New Roman" w:cs="Times New Roman"/>
        </w:rPr>
      </w:pPr>
    </w:p>
    <w:p w:rsidR="007765C1" w:rsidRDefault="007765C1" w:rsidP="007765C1">
      <w:pPr>
        <w:spacing w:line="240" w:lineRule="auto"/>
        <w:rPr>
          <w:rFonts w:ascii="Times New Roman" w:hAnsi="Times New Roman" w:cs="Times New Roman"/>
        </w:rPr>
      </w:pPr>
    </w:p>
    <w:p w:rsidR="007765C1" w:rsidRPr="00F01618" w:rsidRDefault="007765C1" w:rsidP="007765C1">
      <w:pPr>
        <w:spacing w:line="240" w:lineRule="auto"/>
        <w:jc w:val="right"/>
        <w:rPr>
          <w:rFonts w:ascii="Times New Roman" w:hAnsi="Times New Roman" w:cs="Times New Roman"/>
        </w:rPr>
      </w:pPr>
      <w:r w:rsidRPr="00F01618">
        <w:rPr>
          <w:rFonts w:ascii="Times New Roman" w:hAnsi="Times New Roman" w:cs="Times New Roman"/>
        </w:rPr>
        <w:t>«___»_____________20 ___г.</w:t>
      </w: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Pr="00410EF6" w:rsidRDefault="007765C1" w:rsidP="007765C1">
      <w:pPr>
        <w:spacing w:line="240" w:lineRule="auto"/>
        <w:jc w:val="center"/>
        <w:rPr>
          <w:rFonts w:ascii="Times New Roman" w:hAnsi="Times New Roman" w:cs="Times New Roman"/>
          <w:b/>
          <w:i/>
          <w:sz w:val="28"/>
          <w:szCs w:val="28"/>
        </w:rPr>
      </w:pPr>
      <w:r w:rsidRPr="00410EF6">
        <w:rPr>
          <w:rFonts w:ascii="Times New Roman" w:hAnsi="Times New Roman" w:cs="Times New Roman"/>
          <w:b/>
          <w:i/>
          <w:sz w:val="28"/>
          <w:szCs w:val="28"/>
        </w:rPr>
        <w:lastRenderedPageBreak/>
        <w:t>Информированное согласие на проведение</w:t>
      </w:r>
    </w:p>
    <w:p w:rsidR="007765C1" w:rsidRPr="00410EF6" w:rsidRDefault="007765C1" w:rsidP="007765C1">
      <w:pPr>
        <w:spacing w:line="240" w:lineRule="auto"/>
        <w:jc w:val="center"/>
        <w:rPr>
          <w:rFonts w:ascii="Times New Roman" w:hAnsi="Times New Roman" w:cs="Times New Roman"/>
          <w:b/>
          <w:i/>
          <w:sz w:val="28"/>
          <w:szCs w:val="28"/>
        </w:rPr>
      </w:pPr>
      <w:r w:rsidRPr="00410EF6">
        <w:rPr>
          <w:rFonts w:ascii="Times New Roman" w:hAnsi="Times New Roman" w:cs="Times New Roman"/>
          <w:b/>
          <w:i/>
          <w:sz w:val="28"/>
          <w:szCs w:val="28"/>
        </w:rPr>
        <w:t>медицинского вмешательства</w:t>
      </w:r>
    </w:p>
    <w:p w:rsidR="007765C1" w:rsidRPr="00410EF6" w:rsidRDefault="007765C1" w:rsidP="007765C1">
      <w:pPr>
        <w:spacing w:line="240" w:lineRule="auto"/>
        <w:jc w:val="center"/>
        <w:rPr>
          <w:rFonts w:ascii="Times New Roman" w:hAnsi="Times New Roman" w:cs="Times New Roman"/>
          <w:b/>
          <w:i/>
          <w:sz w:val="28"/>
          <w:szCs w:val="28"/>
        </w:rPr>
      </w:pPr>
      <w:r w:rsidRPr="00410EF6">
        <w:rPr>
          <w:rFonts w:ascii="Times New Roman" w:hAnsi="Times New Roman" w:cs="Times New Roman"/>
          <w:b/>
          <w:i/>
          <w:sz w:val="28"/>
          <w:szCs w:val="28"/>
        </w:rPr>
        <w:t>ПАРОДОНТОЛОГИЯ</w:t>
      </w:r>
    </w:p>
    <w:p w:rsidR="007765C1" w:rsidRDefault="007765C1" w:rsidP="007765C1">
      <w:pPr>
        <w:pStyle w:val="a6"/>
        <w:rPr>
          <w:rFonts w:ascii="Times New Roman" w:eastAsia="Times New Roman" w:hAnsi="Times New Roman" w:cs="Times New Roman"/>
          <w:sz w:val="20"/>
          <w:szCs w:val="20"/>
        </w:rPr>
      </w:pPr>
      <w:r w:rsidRPr="00AD6975">
        <w:rPr>
          <w:rFonts w:ascii="Times New Roman" w:eastAsia="Times New Roman" w:hAnsi="Times New Roman" w:cs="Times New Roman"/>
          <w:sz w:val="20"/>
          <w:szCs w:val="20"/>
        </w:rPr>
        <w:t>Я,_______________________________________________________________________</w:t>
      </w:r>
      <w:r>
        <w:rPr>
          <w:rFonts w:ascii="Times New Roman" w:eastAsia="Times New Roman" w:hAnsi="Times New Roman" w:cs="Times New Roman"/>
          <w:sz w:val="20"/>
          <w:szCs w:val="20"/>
        </w:rPr>
        <w:t>____________________</w:t>
      </w:r>
    </w:p>
    <w:p w:rsidR="007765C1" w:rsidRDefault="007765C1" w:rsidP="007765C1">
      <w:pPr>
        <w:pStyle w:val="a6"/>
        <w:jc w:val="center"/>
        <w:rPr>
          <w:rFonts w:ascii="Times New Roman" w:eastAsia="Times New Roman" w:hAnsi="Times New Roman" w:cs="Times New Roman"/>
          <w:sz w:val="20"/>
          <w:szCs w:val="20"/>
        </w:rPr>
      </w:pPr>
      <w:r w:rsidRPr="00AD6975">
        <w:rPr>
          <w:rFonts w:ascii="Times New Roman" w:eastAsia="Times New Roman" w:hAnsi="Times New Roman" w:cs="Times New Roman"/>
          <w:sz w:val="20"/>
          <w:szCs w:val="20"/>
        </w:rPr>
        <w:t>ФИО</w:t>
      </w:r>
      <w:r>
        <w:rPr>
          <w:rFonts w:ascii="Times New Roman" w:eastAsia="Times New Roman" w:hAnsi="Times New Roman" w:cs="Times New Roman"/>
          <w:sz w:val="20"/>
          <w:szCs w:val="20"/>
        </w:rPr>
        <w:t xml:space="preserve"> гражданина или его законного представителя</w:t>
      </w:r>
    </w:p>
    <w:p w:rsidR="007765C1" w:rsidRDefault="007765C1" w:rsidP="007765C1">
      <w:pPr>
        <w:pStyle w:val="a6"/>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«____»___________________________________года рождения</w:t>
      </w:r>
    </w:p>
    <w:p w:rsidR="007765C1" w:rsidRDefault="007765C1" w:rsidP="007765C1">
      <w:pPr>
        <w:pStyle w:val="a6"/>
        <w:rPr>
          <w:rFonts w:ascii="Times New Roman" w:eastAsia="Times New Roman" w:hAnsi="Times New Roman" w:cs="Times New Roman"/>
          <w:sz w:val="20"/>
          <w:szCs w:val="20"/>
        </w:rPr>
      </w:pPr>
    </w:p>
    <w:p w:rsidR="007765C1" w:rsidRDefault="007765C1" w:rsidP="007765C1">
      <w:pPr>
        <w:pStyle w:val="a6"/>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7765C1" w:rsidRDefault="007765C1" w:rsidP="007765C1">
      <w:pPr>
        <w:pStyle w:val="a6"/>
        <w:ind w:left="3540" w:firstLine="708"/>
        <w:rPr>
          <w:rFonts w:ascii="Times New Roman" w:eastAsia="Times New Roman" w:hAnsi="Times New Roman" w:cs="Times New Roman"/>
          <w:sz w:val="16"/>
          <w:szCs w:val="16"/>
        </w:rPr>
      </w:pPr>
      <w:r>
        <w:rPr>
          <w:rFonts w:ascii="Times New Roman" w:eastAsia="Times New Roman" w:hAnsi="Times New Roman" w:cs="Times New Roman"/>
          <w:sz w:val="16"/>
          <w:szCs w:val="16"/>
        </w:rPr>
        <w:t>Адрес регистрации гражданина или законного представителя</w:t>
      </w:r>
    </w:p>
    <w:p w:rsidR="007765C1" w:rsidRDefault="007765C1" w:rsidP="007765C1">
      <w:pPr>
        <w:pStyle w:val="a6"/>
        <w:ind w:left="3540" w:firstLine="708"/>
        <w:jc w:val="both"/>
        <w:rPr>
          <w:rFonts w:ascii="Times New Roman" w:eastAsia="Times New Roman" w:hAnsi="Times New Roman" w:cs="Times New Roman"/>
          <w:sz w:val="20"/>
          <w:szCs w:val="20"/>
        </w:rPr>
      </w:pPr>
    </w:p>
    <w:p w:rsidR="007765C1" w:rsidRDefault="007765C1" w:rsidP="007765C1">
      <w:pPr>
        <w:pStyle w:val="a6"/>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Проживающий</w:t>
      </w:r>
      <w:proofErr w:type="gramEnd"/>
      <w:r>
        <w:rPr>
          <w:rFonts w:ascii="Times New Roman" w:eastAsia="Times New Roman" w:hAnsi="Times New Roman" w:cs="Times New Roman"/>
          <w:sz w:val="20"/>
          <w:szCs w:val="20"/>
        </w:rPr>
        <w:t xml:space="preserve"> по адресу</w:t>
      </w:r>
    </w:p>
    <w:p w:rsidR="007765C1" w:rsidRDefault="007765C1" w:rsidP="007765C1">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w:t>
      </w:r>
    </w:p>
    <w:p w:rsidR="007765C1" w:rsidRDefault="007765C1" w:rsidP="007765C1">
      <w:pPr>
        <w:pStyle w:val="a6"/>
        <w:ind w:left="2832"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(указывается в случае проживания не по месту регистрации)</w:t>
      </w:r>
    </w:p>
    <w:p w:rsidR="007765C1" w:rsidRDefault="007765C1" w:rsidP="007765C1">
      <w:pPr>
        <w:pStyle w:val="a6"/>
        <w:jc w:val="both"/>
        <w:rPr>
          <w:rFonts w:ascii="Times New Roman" w:eastAsia="Times New Roman" w:hAnsi="Times New Roman" w:cs="Times New Roman"/>
          <w:sz w:val="20"/>
          <w:szCs w:val="20"/>
        </w:rPr>
      </w:pPr>
    </w:p>
    <w:p w:rsidR="007765C1" w:rsidRDefault="007765C1" w:rsidP="007765C1">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отношении__________________________________________________________________________________</w:t>
      </w:r>
    </w:p>
    <w:p w:rsidR="007765C1" w:rsidRDefault="007765C1" w:rsidP="007765C1">
      <w:pPr>
        <w:pStyle w:val="a6"/>
        <w:ind w:left="2124"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(ФИО пациента при подписании согласия законным представителем)</w:t>
      </w:r>
    </w:p>
    <w:p w:rsidR="007765C1" w:rsidRDefault="007765C1" w:rsidP="007765C1">
      <w:pPr>
        <w:pStyle w:val="a6"/>
        <w:jc w:val="both"/>
        <w:rPr>
          <w:rFonts w:ascii="Times New Roman" w:eastAsia="Times New Roman" w:hAnsi="Times New Roman" w:cs="Times New Roman"/>
          <w:sz w:val="20"/>
          <w:szCs w:val="20"/>
        </w:rPr>
      </w:pPr>
    </w:p>
    <w:p w:rsidR="007765C1" w:rsidRDefault="007765C1" w:rsidP="007765C1">
      <w:pPr>
        <w:pStyle w:val="a6"/>
        <w:jc w:val="both"/>
        <w:rPr>
          <w:rFonts w:ascii="Times New Roman" w:eastAsia="Times New Roman" w:hAnsi="Times New Roman" w:cs="Times New Roman"/>
          <w:sz w:val="20"/>
          <w:szCs w:val="20"/>
        </w:rPr>
      </w:pPr>
    </w:p>
    <w:p w:rsidR="007765C1" w:rsidRDefault="007765C1" w:rsidP="007765C1">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 ___________________года рождения, проживающего </w:t>
      </w:r>
      <w:proofErr w:type="gramStart"/>
      <w:r>
        <w:rPr>
          <w:rFonts w:ascii="Times New Roman" w:eastAsia="Times New Roman" w:hAnsi="Times New Roman" w:cs="Times New Roman"/>
          <w:sz w:val="20"/>
          <w:szCs w:val="20"/>
        </w:rPr>
        <w:t>по</w:t>
      </w:r>
      <w:proofErr w:type="gramEnd"/>
      <w:r>
        <w:rPr>
          <w:rFonts w:ascii="Times New Roman" w:eastAsia="Times New Roman" w:hAnsi="Times New Roman" w:cs="Times New Roman"/>
          <w:sz w:val="20"/>
          <w:szCs w:val="20"/>
        </w:rPr>
        <w:t xml:space="preserve"> </w:t>
      </w:r>
    </w:p>
    <w:p w:rsidR="007765C1" w:rsidRDefault="007765C1" w:rsidP="007765C1">
      <w:pPr>
        <w:pStyle w:val="a6"/>
        <w:jc w:val="both"/>
        <w:rPr>
          <w:rFonts w:ascii="Times New Roman" w:eastAsia="Times New Roman" w:hAnsi="Times New Roman" w:cs="Times New Roman"/>
          <w:sz w:val="20"/>
          <w:szCs w:val="20"/>
        </w:rPr>
      </w:pPr>
    </w:p>
    <w:p w:rsidR="007765C1" w:rsidRDefault="007765C1" w:rsidP="007765C1">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адресу___________________________________________________________________________________</w:t>
      </w:r>
    </w:p>
    <w:p w:rsidR="007765C1" w:rsidRDefault="007765C1" w:rsidP="007765C1">
      <w:pPr>
        <w:pStyle w:val="a6"/>
        <w:jc w:val="both"/>
        <w:rPr>
          <w:rFonts w:ascii="Times New Roman" w:eastAsia="Times New Roman" w:hAnsi="Times New Roman" w:cs="Times New Roman"/>
          <w:sz w:val="20"/>
          <w:szCs w:val="20"/>
        </w:rPr>
      </w:pPr>
    </w:p>
    <w:p w:rsidR="007765C1" w:rsidRDefault="007765C1" w:rsidP="007765C1">
      <w:pPr>
        <w:pStyle w:val="a6"/>
        <w:jc w:val="both"/>
        <w:rPr>
          <w:rFonts w:ascii="Times New Roman" w:eastAsia="Times New Roman" w:hAnsi="Times New Roman" w:cs="Times New Roman"/>
          <w:sz w:val="20"/>
          <w:szCs w:val="20"/>
        </w:rPr>
      </w:pPr>
    </w:p>
    <w:p w:rsidR="007765C1" w:rsidRPr="00AD6975" w:rsidRDefault="007765C1" w:rsidP="007765C1">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7765C1" w:rsidRDefault="007765C1" w:rsidP="007765C1">
      <w:pPr>
        <w:pStyle w:val="a6"/>
        <w:ind w:left="2124"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  проживания не по месту жительства законного представителя)</w:t>
      </w:r>
    </w:p>
    <w:p w:rsidR="007765C1" w:rsidRDefault="007765C1" w:rsidP="007765C1">
      <w:pPr>
        <w:pStyle w:val="a6"/>
        <w:rPr>
          <w:rFonts w:ascii="Times New Roman" w:eastAsia="Times New Roman" w:hAnsi="Times New Roman" w:cs="Times New Roman"/>
          <w:sz w:val="20"/>
          <w:szCs w:val="20"/>
        </w:rPr>
      </w:pPr>
    </w:p>
    <w:p w:rsidR="007765C1" w:rsidRDefault="007765C1" w:rsidP="007765C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r w:rsidRPr="008B67E7">
        <w:rPr>
          <w:rFonts w:ascii="Times New Roman" w:eastAsia="Times New Roman" w:hAnsi="Times New Roman" w:cs="Times New Roman"/>
          <w:sz w:val="20"/>
          <w:szCs w:val="20"/>
        </w:rPr>
        <w:t>октор ________________________________________________________________________________,</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(ФИО доктора)</w:t>
      </w:r>
    </w:p>
    <w:p w:rsidR="007765C1" w:rsidRPr="00AD6975" w:rsidRDefault="007765C1" w:rsidP="007765C1">
      <w:pPr>
        <w:pStyle w:val="a6"/>
        <w:rPr>
          <w:rFonts w:ascii="Times New Roman" w:eastAsia="Times New Roman" w:hAnsi="Times New Roman" w:cs="Times New Roman"/>
          <w:sz w:val="20"/>
          <w:szCs w:val="20"/>
        </w:rPr>
      </w:pPr>
    </w:p>
    <w:p w:rsidR="007765C1" w:rsidRPr="0098750A" w:rsidRDefault="007765C1" w:rsidP="007765C1">
      <w:pPr>
        <w:spacing w:line="240" w:lineRule="auto"/>
        <w:jc w:val="both"/>
        <w:rPr>
          <w:rFonts w:ascii="Times New Roman" w:hAnsi="Times New Roman" w:cs="Times New Roman"/>
        </w:rPr>
      </w:pPr>
      <w:r w:rsidRPr="0098750A">
        <w:rPr>
          <w:rFonts w:ascii="Times New Roman" w:hAnsi="Times New Roman" w:cs="Times New Roman"/>
        </w:rPr>
        <w:t xml:space="preserve"> предоставил мне подробную информацию о состоянии полости рта и указал на необходимость лечения заболевания пародонта. Последствиями отказа от лечения могут быть: прогрессирование заболевания, которое может сопровождаться увеличением кровоточивости, болевым симптомом, подвижностью, смещением, а так же потерей зубов. Кроме того, я осведомле</w:t>
      </w:r>
      <w:proofErr w:type="gramStart"/>
      <w:r w:rsidRPr="0098750A">
        <w:rPr>
          <w:rFonts w:ascii="Times New Roman" w:hAnsi="Times New Roman" w:cs="Times New Roman"/>
        </w:rPr>
        <w:t>н(</w:t>
      </w:r>
      <w:proofErr w:type="gramEnd"/>
      <w:r w:rsidRPr="0098750A">
        <w:rPr>
          <w:rFonts w:ascii="Times New Roman" w:hAnsi="Times New Roman" w:cs="Times New Roman"/>
        </w:rPr>
        <w:t>а), что наличие воспалений, гнойных процессов в деснах оказывает отрицательное влияние на другие органы и системы организма и может стать причиной общих заболеваний.</w:t>
      </w:r>
    </w:p>
    <w:p w:rsidR="007765C1" w:rsidRPr="0098750A" w:rsidRDefault="007765C1" w:rsidP="007765C1">
      <w:pPr>
        <w:spacing w:line="240" w:lineRule="auto"/>
        <w:jc w:val="both"/>
        <w:rPr>
          <w:rFonts w:ascii="Times New Roman" w:hAnsi="Times New Roman" w:cs="Times New Roman"/>
        </w:rPr>
      </w:pPr>
      <w:r w:rsidRPr="0098750A">
        <w:rPr>
          <w:rFonts w:ascii="Times New Roman" w:hAnsi="Times New Roman" w:cs="Times New Roman"/>
        </w:rPr>
        <w:t>В результате комплексного лечения, возможно, остановить или приостановить дальнейшее прогрессирование заболеваний пародонта.</w:t>
      </w:r>
    </w:p>
    <w:p w:rsidR="007765C1" w:rsidRDefault="007765C1" w:rsidP="007765C1">
      <w:pPr>
        <w:spacing w:line="240" w:lineRule="auto"/>
        <w:jc w:val="both"/>
        <w:rPr>
          <w:rFonts w:ascii="Times New Roman" w:hAnsi="Times New Roman" w:cs="Times New Roman"/>
        </w:rPr>
      </w:pPr>
      <w:r w:rsidRPr="0098750A">
        <w:rPr>
          <w:rFonts w:ascii="Times New Roman" w:hAnsi="Times New Roman" w:cs="Times New Roman"/>
        </w:rPr>
        <w:t xml:space="preserve">Результат зависит </w:t>
      </w:r>
      <w:proofErr w:type="gramStart"/>
      <w:r w:rsidRPr="0098750A">
        <w:rPr>
          <w:rFonts w:ascii="Times New Roman" w:hAnsi="Times New Roman" w:cs="Times New Roman"/>
        </w:rPr>
        <w:t>от</w:t>
      </w:r>
      <w:proofErr w:type="gramEnd"/>
      <w:r w:rsidRPr="0098750A">
        <w:rPr>
          <w:rFonts w:ascii="Times New Roman" w:hAnsi="Times New Roman" w:cs="Times New Roman"/>
        </w:rPr>
        <w:t>:</w:t>
      </w:r>
    </w:p>
    <w:p w:rsidR="007765C1" w:rsidRPr="00410EF6" w:rsidRDefault="007765C1" w:rsidP="007765C1">
      <w:pPr>
        <w:spacing w:line="240" w:lineRule="auto"/>
        <w:jc w:val="both"/>
        <w:rPr>
          <w:rFonts w:ascii="Times New Roman" w:hAnsi="Times New Roman" w:cs="Times New Roman"/>
        </w:rPr>
      </w:pPr>
      <w:r w:rsidRPr="00410EF6">
        <w:rPr>
          <w:rFonts w:ascii="Times New Roman" w:hAnsi="Times New Roman" w:cs="Times New Roman"/>
        </w:rPr>
        <w:t>-проведенного обследования: рентгенологического, компьютерного, лабораторного, консультации специалистов-стоматологов и врачей других специальностей (обследование может быть назначено в зависимости от стадии заболевания);</w:t>
      </w:r>
    </w:p>
    <w:p w:rsidR="007765C1" w:rsidRPr="00410EF6" w:rsidRDefault="007765C1" w:rsidP="007765C1">
      <w:pPr>
        <w:pStyle w:val="a3"/>
        <w:numPr>
          <w:ilvl w:val="0"/>
          <w:numId w:val="13"/>
        </w:numPr>
        <w:suppressAutoHyphens w:val="0"/>
        <w:spacing w:after="200"/>
        <w:contextualSpacing/>
        <w:jc w:val="both"/>
      </w:pPr>
      <w:r w:rsidRPr="00410EF6">
        <w:t>полного (комплексного) курса лечения;</w:t>
      </w:r>
    </w:p>
    <w:p w:rsidR="007765C1" w:rsidRPr="00410EF6" w:rsidRDefault="007765C1" w:rsidP="007765C1">
      <w:pPr>
        <w:pStyle w:val="a3"/>
        <w:numPr>
          <w:ilvl w:val="0"/>
          <w:numId w:val="13"/>
        </w:numPr>
        <w:suppressAutoHyphens w:val="0"/>
        <w:spacing w:after="200"/>
        <w:contextualSpacing/>
        <w:jc w:val="both"/>
      </w:pPr>
      <w:r w:rsidRPr="00410EF6">
        <w:t>соблюдения гигиены полости рта;</w:t>
      </w:r>
    </w:p>
    <w:p w:rsidR="007765C1" w:rsidRPr="00410EF6" w:rsidRDefault="007765C1" w:rsidP="007765C1">
      <w:pPr>
        <w:pStyle w:val="a3"/>
        <w:numPr>
          <w:ilvl w:val="0"/>
          <w:numId w:val="13"/>
        </w:numPr>
        <w:suppressAutoHyphens w:val="0"/>
        <w:spacing w:after="200"/>
        <w:contextualSpacing/>
        <w:jc w:val="both"/>
      </w:pPr>
      <w:r w:rsidRPr="00410EF6">
        <w:t>выполнения назначений  врача в домашних условиях;</w:t>
      </w:r>
    </w:p>
    <w:p w:rsidR="007765C1" w:rsidRPr="00410EF6" w:rsidRDefault="007765C1" w:rsidP="007765C1">
      <w:pPr>
        <w:pStyle w:val="a3"/>
        <w:numPr>
          <w:ilvl w:val="0"/>
          <w:numId w:val="13"/>
        </w:numPr>
        <w:suppressAutoHyphens w:val="0"/>
        <w:spacing w:after="200"/>
        <w:contextualSpacing/>
        <w:jc w:val="both"/>
      </w:pPr>
      <w:r w:rsidRPr="00410EF6">
        <w:t>проведения  периодических осмотров (по рекомендации врача);</w:t>
      </w:r>
    </w:p>
    <w:p w:rsidR="007765C1" w:rsidRPr="00410EF6" w:rsidRDefault="007765C1" w:rsidP="007765C1">
      <w:pPr>
        <w:pStyle w:val="a3"/>
        <w:numPr>
          <w:ilvl w:val="0"/>
          <w:numId w:val="13"/>
        </w:numPr>
        <w:suppressAutoHyphens w:val="0"/>
        <w:spacing w:after="200"/>
        <w:contextualSpacing/>
        <w:jc w:val="both"/>
      </w:pPr>
      <w:r w:rsidRPr="00410EF6">
        <w:t>регулярной профессиональной гигиены полости рта;</w:t>
      </w:r>
    </w:p>
    <w:p w:rsidR="007765C1" w:rsidRPr="00410EF6" w:rsidRDefault="007765C1" w:rsidP="007765C1">
      <w:pPr>
        <w:pStyle w:val="a3"/>
        <w:numPr>
          <w:ilvl w:val="0"/>
          <w:numId w:val="13"/>
        </w:numPr>
        <w:suppressAutoHyphens w:val="0"/>
        <w:spacing w:after="200"/>
        <w:contextualSpacing/>
        <w:jc w:val="both"/>
      </w:pPr>
      <w:r w:rsidRPr="00410EF6">
        <w:t>общего состояния организма (заболевания органов и систем, стрессы, вредные привычки, неблагоприятное влияние внешней среды);</w:t>
      </w:r>
    </w:p>
    <w:p w:rsidR="007765C1" w:rsidRPr="0098750A" w:rsidRDefault="007765C1" w:rsidP="007765C1">
      <w:pPr>
        <w:spacing w:line="240" w:lineRule="auto"/>
        <w:ind w:firstLine="360"/>
        <w:jc w:val="both"/>
        <w:rPr>
          <w:rFonts w:ascii="Times New Roman" w:hAnsi="Times New Roman" w:cs="Times New Roman"/>
        </w:rPr>
      </w:pPr>
      <w:r w:rsidRPr="0098750A">
        <w:rPr>
          <w:rFonts w:ascii="Times New Roman" w:hAnsi="Times New Roman" w:cs="Times New Roman"/>
        </w:rPr>
        <w:lastRenderedPageBreak/>
        <w:t>Я осведомле</w:t>
      </w:r>
      <w:proofErr w:type="gramStart"/>
      <w:r w:rsidRPr="0098750A">
        <w:rPr>
          <w:rFonts w:ascii="Times New Roman" w:hAnsi="Times New Roman" w:cs="Times New Roman"/>
        </w:rPr>
        <w:t>н(</w:t>
      </w:r>
      <w:proofErr w:type="gramEnd"/>
      <w:r w:rsidRPr="0098750A">
        <w:rPr>
          <w:rFonts w:ascii="Times New Roman" w:hAnsi="Times New Roman" w:cs="Times New Roman"/>
        </w:rPr>
        <w:t>а) о возможных осложнениях во время анестезии, при приеме анальгетиков и антибиотиков. Я проинформирова</w:t>
      </w:r>
      <w:proofErr w:type="gramStart"/>
      <w:r w:rsidRPr="0098750A">
        <w:rPr>
          <w:rFonts w:ascii="Times New Roman" w:hAnsi="Times New Roman" w:cs="Times New Roman"/>
        </w:rPr>
        <w:t>л(</w:t>
      </w:r>
      <w:proofErr w:type="gramEnd"/>
      <w:r w:rsidRPr="0098750A">
        <w:rPr>
          <w:rFonts w:ascii="Times New Roman" w:hAnsi="Times New Roman" w:cs="Times New Roman"/>
        </w:rPr>
        <w:t>а) доктора о всех случаях аллергии к медикаментозным препаратам и пищевым продуктам.</w:t>
      </w:r>
    </w:p>
    <w:p w:rsidR="007765C1" w:rsidRPr="0098750A" w:rsidRDefault="007765C1" w:rsidP="007765C1">
      <w:pPr>
        <w:spacing w:line="240" w:lineRule="auto"/>
        <w:ind w:firstLine="360"/>
        <w:jc w:val="both"/>
        <w:rPr>
          <w:rFonts w:ascii="Times New Roman" w:hAnsi="Times New Roman" w:cs="Times New Roman"/>
        </w:rPr>
      </w:pPr>
      <w:r w:rsidRPr="0098750A">
        <w:rPr>
          <w:rFonts w:ascii="Times New Roman" w:hAnsi="Times New Roman" w:cs="Times New Roman"/>
        </w:rPr>
        <w:t>Я внимательно ознакомился (ознакомилась) с данным Согласием и понимаю, что последнее является юридическим документом и влечет для меня правовые последствия.</w:t>
      </w:r>
    </w:p>
    <w:p w:rsidR="007765C1" w:rsidRPr="0098750A" w:rsidRDefault="007765C1" w:rsidP="007765C1">
      <w:pPr>
        <w:pBdr>
          <w:bottom w:val="single" w:sz="12" w:space="1" w:color="auto"/>
        </w:pBdr>
        <w:spacing w:after="0" w:line="240" w:lineRule="auto"/>
        <w:jc w:val="both"/>
        <w:rPr>
          <w:rFonts w:ascii="Times New Roman" w:hAnsi="Times New Roman" w:cs="Times New Roman"/>
        </w:rPr>
      </w:pPr>
    </w:p>
    <w:p w:rsidR="007765C1" w:rsidRDefault="007765C1" w:rsidP="007765C1">
      <w:pPr>
        <w:spacing w:after="0" w:line="240" w:lineRule="auto"/>
        <w:ind w:firstLine="36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фио</w:t>
      </w:r>
      <w:proofErr w:type="spellEnd"/>
      <w:r>
        <w:rPr>
          <w:rFonts w:ascii="Times New Roman" w:hAnsi="Times New Roman" w:cs="Times New Roman"/>
        </w:rPr>
        <w:t xml:space="preserve"> гражданина, или его законного представителя контактный телефон)</w:t>
      </w:r>
    </w:p>
    <w:p w:rsidR="007765C1" w:rsidRPr="0098750A" w:rsidRDefault="007765C1" w:rsidP="007765C1">
      <w:pPr>
        <w:spacing w:after="0" w:line="240" w:lineRule="auto"/>
        <w:ind w:left="2124" w:firstLine="708"/>
        <w:jc w:val="both"/>
        <w:rPr>
          <w:rFonts w:ascii="Times New Roman" w:hAnsi="Times New Roman" w:cs="Times New Roman"/>
        </w:rPr>
      </w:pPr>
    </w:p>
    <w:p w:rsidR="007765C1" w:rsidRDefault="007765C1" w:rsidP="007765C1">
      <w:pPr>
        <w:spacing w:after="0" w:line="240" w:lineRule="auto"/>
        <w:jc w:val="both"/>
        <w:rPr>
          <w:rFonts w:ascii="Times New Roman" w:hAnsi="Times New Roman" w:cs="Times New Roman"/>
        </w:rPr>
      </w:pPr>
      <w:r>
        <w:rPr>
          <w:rFonts w:ascii="Times New Roman" w:hAnsi="Times New Roman" w:cs="Times New Roman"/>
        </w:rPr>
        <w:t>_____________    _________________________________________________________________</w:t>
      </w:r>
    </w:p>
    <w:p w:rsidR="007765C1" w:rsidRDefault="007765C1" w:rsidP="007765C1">
      <w:pPr>
        <w:spacing w:after="0" w:line="240" w:lineRule="auto"/>
        <w:jc w:val="both"/>
        <w:rPr>
          <w:rFonts w:ascii="Times New Roman" w:hAnsi="Times New Roman" w:cs="Times New Roman"/>
        </w:rPr>
      </w:pPr>
      <w:r>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spellStart"/>
      <w:r>
        <w:rPr>
          <w:rFonts w:ascii="Times New Roman" w:hAnsi="Times New Roman" w:cs="Times New Roman"/>
        </w:rPr>
        <w:t>фио</w:t>
      </w:r>
      <w:proofErr w:type="spellEnd"/>
      <w:r>
        <w:rPr>
          <w:rFonts w:ascii="Times New Roman" w:hAnsi="Times New Roman" w:cs="Times New Roman"/>
        </w:rPr>
        <w:t xml:space="preserve"> гражданина или его законного представителя, телефон)</w:t>
      </w:r>
    </w:p>
    <w:p w:rsidR="007765C1" w:rsidRDefault="007765C1" w:rsidP="007765C1">
      <w:pPr>
        <w:spacing w:after="0" w:line="240" w:lineRule="auto"/>
        <w:jc w:val="both"/>
        <w:rPr>
          <w:rFonts w:ascii="Times New Roman" w:hAnsi="Times New Roman" w:cs="Times New Roman"/>
        </w:rPr>
      </w:pPr>
    </w:p>
    <w:p w:rsidR="007765C1" w:rsidRDefault="007765C1" w:rsidP="007765C1">
      <w:pPr>
        <w:spacing w:after="0" w:line="240" w:lineRule="auto"/>
        <w:jc w:val="both"/>
        <w:rPr>
          <w:rFonts w:ascii="Times New Roman" w:hAnsi="Times New Roman" w:cs="Times New Roman"/>
        </w:rPr>
      </w:pPr>
      <w:r>
        <w:rPr>
          <w:rFonts w:ascii="Times New Roman" w:hAnsi="Times New Roman" w:cs="Times New Roman"/>
        </w:rPr>
        <w:t>____________    _________________________________________________________________</w:t>
      </w:r>
    </w:p>
    <w:p w:rsidR="007765C1" w:rsidRDefault="007765C1" w:rsidP="007765C1">
      <w:pPr>
        <w:spacing w:after="0" w:line="240" w:lineRule="auto"/>
        <w:jc w:val="both"/>
        <w:rPr>
          <w:rFonts w:ascii="Times New Roman" w:hAnsi="Times New Roman" w:cs="Times New Roman"/>
        </w:rPr>
      </w:pPr>
      <w:r>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spellStart"/>
      <w:r>
        <w:rPr>
          <w:rFonts w:ascii="Times New Roman" w:hAnsi="Times New Roman" w:cs="Times New Roman"/>
        </w:rPr>
        <w:t>фио</w:t>
      </w:r>
      <w:proofErr w:type="spellEnd"/>
      <w:r>
        <w:rPr>
          <w:rFonts w:ascii="Times New Roman" w:hAnsi="Times New Roman" w:cs="Times New Roman"/>
        </w:rPr>
        <w:t xml:space="preserve"> медицинского работника)</w:t>
      </w:r>
    </w:p>
    <w:p w:rsidR="007765C1" w:rsidRDefault="007765C1" w:rsidP="007765C1">
      <w:pPr>
        <w:spacing w:after="0" w:line="240" w:lineRule="auto"/>
        <w:jc w:val="both"/>
        <w:rPr>
          <w:rFonts w:ascii="Times New Roman" w:hAnsi="Times New Roman" w:cs="Times New Roman"/>
        </w:rPr>
      </w:pPr>
    </w:p>
    <w:p w:rsidR="007765C1" w:rsidRDefault="007765C1" w:rsidP="007765C1">
      <w:pPr>
        <w:spacing w:after="0" w:line="240" w:lineRule="auto"/>
        <w:jc w:val="both"/>
        <w:rPr>
          <w:rFonts w:ascii="Times New Roman" w:hAnsi="Times New Roman" w:cs="Times New Roman"/>
        </w:rPr>
      </w:pPr>
    </w:p>
    <w:p w:rsidR="007765C1" w:rsidRDefault="007765C1" w:rsidP="007765C1">
      <w:pPr>
        <w:spacing w:after="0" w:line="240" w:lineRule="auto"/>
        <w:jc w:val="both"/>
        <w:rPr>
          <w:rFonts w:ascii="Times New Roman" w:hAnsi="Times New Roman" w:cs="Times New Roman"/>
        </w:rPr>
      </w:pPr>
    </w:p>
    <w:p w:rsidR="007765C1" w:rsidRDefault="007765C1" w:rsidP="007765C1">
      <w:pPr>
        <w:spacing w:after="0" w:line="240" w:lineRule="auto"/>
        <w:jc w:val="both"/>
        <w:rPr>
          <w:rFonts w:ascii="Times New Roman" w:hAnsi="Times New Roman" w:cs="Times New Roman"/>
        </w:rPr>
      </w:pPr>
    </w:p>
    <w:p w:rsidR="007765C1" w:rsidRPr="0098750A" w:rsidRDefault="007765C1" w:rsidP="007765C1">
      <w:pPr>
        <w:spacing w:line="240" w:lineRule="auto"/>
        <w:rPr>
          <w:rFonts w:ascii="Times New Roman" w:hAnsi="Times New Roman" w:cs="Times New Roman"/>
        </w:rPr>
      </w:pPr>
      <w:r>
        <w:rPr>
          <w:rFonts w:ascii="Times New Roman" w:hAnsi="Times New Roman" w:cs="Times New Roman"/>
        </w:rPr>
        <w:t>«___»_____________</w:t>
      </w:r>
      <w:r w:rsidRPr="0098750A">
        <w:rPr>
          <w:rFonts w:ascii="Times New Roman" w:hAnsi="Times New Roman" w:cs="Times New Roman"/>
        </w:rPr>
        <w:t>20</w:t>
      </w:r>
      <w:r>
        <w:rPr>
          <w:rFonts w:ascii="Times New Roman" w:hAnsi="Times New Roman" w:cs="Times New Roman"/>
        </w:rPr>
        <w:t xml:space="preserve"> __</w:t>
      </w:r>
      <w:r w:rsidRPr="0098750A">
        <w:rPr>
          <w:rFonts w:ascii="Times New Roman" w:hAnsi="Times New Roman" w:cs="Times New Roman"/>
        </w:rPr>
        <w:t>_г.</w:t>
      </w: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Pr="008B67E7" w:rsidRDefault="007765C1" w:rsidP="007765C1">
      <w:pPr>
        <w:rPr>
          <w:rFonts w:ascii="Times New Roman" w:eastAsia="Times New Roman" w:hAnsi="Times New Roman" w:cs="Times New Roman"/>
          <w:sz w:val="20"/>
          <w:szCs w:val="20"/>
        </w:rPr>
      </w:pPr>
    </w:p>
    <w:p w:rsidR="007765C1" w:rsidRPr="00CA2A8E" w:rsidRDefault="007765C1" w:rsidP="007765C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A8E">
        <w:rPr>
          <w:rFonts w:ascii="Times New Roman" w:eastAsia="Times New Roman" w:hAnsi="Times New Roman" w:cs="Times New Roman"/>
          <w:b/>
          <w:bCs/>
          <w:i/>
          <w:iCs/>
          <w:sz w:val="24"/>
          <w:szCs w:val="24"/>
        </w:rPr>
        <w:t>Информационное согласие</w:t>
      </w:r>
    </w:p>
    <w:p w:rsidR="007765C1" w:rsidRPr="00CA2A8E" w:rsidRDefault="007765C1" w:rsidP="007765C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A2A8E">
        <w:rPr>
          <w:rFonts w:ascii="Times New Roman" w:eastAsia="Times New Roman" w:hAnsi="Times New Roman" w:cs="Times New Roman"/>
          <w:b/>
          <w:bCs/>
          <w:i/>
          <w:iCs/>
          <w:sz w:val="24"/>
          <w:szCs w:val="24"/>
        </w:rPr>
        <w:t>на проведение медицинского вмешательства</w:t>
      </w:r>
    </w:p>
    <w:p w:rsidR="007765C1" w:rsidRPr="00CA2A8E" w:rsidRDefault="007765C1" w:rsidP="007765C1">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CA2A8E">
        <w:rPr>
          <w:rFonts w:ascii="Times New Roman" w:eastAsia="Times New Roman" w:hAnsi="Times New Roman" w:cs="Times New Roman"/>
          <w:b/>
          <w:bCs/>
          <w:i/>
          <w:iCs/>
          <w:sz w:val="28"/>
          <w:szCs w:val="28"/>
        </w:rPr>
        <w:t>РЕСТАВРАЦИЯ</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8B67E7">
        <w:rPr>
          <w:rFonts w:ascii="Times New Roman" w:eastAsia="Times New Roman" w:hAnsi="Times New Roman" w:cs="Times New Roman"/>
          <w:sz w:val="20"/>
          <w:szCs w:val="20"/>
        </w:rPr>
        <w:t>Я_______________________________________________________________________уполномачиваю</w:t>
      </w:r>
    </w:p>
    <w:p w:rsidR="007765C1" w:rsidRPr="008B67E7" w:rsidRDefault="007765C1" w:rsidP="007765C1">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8B67E7">
        <w:rPr>
          <w:rFonts w:ascii="Times New Roman" w:eastAsia="Times New Roman" w:hAnsi="Times New Roman" w:cs="Times New Roman"/>
          <w:sz w:val="20"/>
          <w:szCs w:val="20"/>
        </w:rPr>
        <w:t>врача-</w:t>
      </w:r>
      <w:proofErr w:type="spellStart"/>
      <w:r w:rsidRPr="008B67E7">
        <w:rPr>
          <w:rFonts w:ascii="Times New Roman" w:eastAsia="Times New Roman" w:hAnsi="Times New Roman" w:cs="Times New Roman"/>
          <w:sz w:val="20"/>
          <w:szCs w:val="20"/>
        </w:rPr>
        <w:t>стоматолога___________________________провести</w:t>
      </w:r>
      <w:proofErr w:type="spellEnd"/>
      <w:r w:rsidRPr="008B67E7">
        <w:rPr>
          <w:rFonts w:ascii="Times New Roman" w:eastAsia="Times New Roman" w:hAnsi="Times New Roman" w:cs="Times New Roman"/>
          <w:sz w:val="20"/>
          <w:szCs w:val="20"/>
        </w:rPr>
        <w:t xml:space="preserve"> реставрацию зубов. Этот документ содержит</w:t>
      </w:r>
    </w:p>
    <w:p w:rsidR="007765C1" w:rsidRPr="008B67E7" w:rsidRDefault="007765C1" w:rsidP="007765C1">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8B67E7">
        <w:rPr>
          <w:rFonts w:ascii="Times New Roman" w:eastAsia="Times New Roman" w:hAnsi="Times New Roman" w:cs="Times New Roman"/>
          <w:sz w:val="20"/>
          <w:szCs w:val="20"/>
        </w:rPr>
        <w:t>также необходимую для меня информацию с тем, чтобы я ознакомился (ознакомилась) с предлагаемым лечением и мог (могла) либо отказаться от него, либо дать свое согласие на проведение данного лечения.</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8B67E7">
        <w:rPr>
          <w:rFonts w:ascii="Times New Roman" w:eastAsia="Times New Roman" w:hAnsi="Times New Roman" w:cs="Times New Roman"/>
          <w:sz w:val="20"/>
          <w:szCs w:val="20"/>
        </w:rPr>
        <w:t>Я проинформирован, что для реставрации могут быть использованы следующие методы:</w:t>
      </w:r>
    </w:p>
    <w:p w:rsidR="007765C1" w:rsidRPr="008B67E7" w:rsidRDefault="007765C1" w:rsidP="007765C1">
      <w:pPr>
        <w:pStyle w:val="a3"/>
        <w:numPr>
          <w:ilvl w:val="0"/>
          <w:numId w:val="14"/>
        </w:numPr>
        <w:shd w:val="clear" w:color="auto" w:fill="FFFFFF"/>
        <w:suppressAutoHyphens w:val="0"/>
        <w:autoSpaceDE w:val="0"/>
        <w:autoSpaceDN w:val="0"/>
        <w:adjustRightInd w:val="0"/>
        <w:contextualSpacing/>
        <w:jc w:val="both"/>
        <w:rPr>
          <w:sz w:val="20"/>
          <w:szCs w:val="20"/>
        </w:rPr>
      </w:pPr>
      <w:r w:rsidRPr="008B67E7">
        <w:rPr>
          <w:sz w:val="20"/>
          <w:szCs w:val="20"/>
        </w:rPr>
        <w:t>прямая реставрация (пломба) композиционным материалом фотополимерного отверждения;</w:t>
      </w:r>
    </w:p>
    <w:p w:rsidR="007765C1" w:rsidRPr="008B67E7" w:rsidRDefault="007765C1" w:rsidP="007765C1">
      <w:pPr>
        <w:pStyle w:val="a3"/>
        <w:numPr>
          <w:ilvl w:val="0"/>
          <w:numId w:val="14"/>
        </w:numPr>
        <w:shd w:val="clear" w:color="auto" w:fill="FFFFFF"/>
        <w:suppressAutoHyphens w:val="0"/>
        <w:autoSpaceDE w:val="0"/>
        <w:autoSpaceDN w:val="0"/>
        <w:adjustRightInd w:val="0"/>
        <w:contextualSpacing/>
        <w:jc w:val="both"/>
        <w:rPr>
          <w:sz w:val="20"/>
          <w:szCs w:val="20"/>
        </w:rPr>
      </w:pPr>
      <w:r w:rsidRPr="008B67E7">
        <w:rPr>
          <w:sz w:val="20"/>
          <w:szCs w:val="20"/>
        </w:rPr>
        <w:t>непрямые реставрации, выполненные в зуботехнической лаборатории:</w:t>
      </w:r>
    </w:p>
    <w:p w:rsidR="007765C1" w:rsidRPr="008B67E7" w:rsidRDefault="007765C1" w:rsidP="007765C1">
      <w:pPr>
        <w:pStyle w:val="a3"/>
        <w:numPr>
          <w:ilvl w:val="0"/>
          <w:numId w:val="14"/>
        </w:numPr>
        <w:shd w:val="clear" w:color="auto" w:fill="FFFFFF"/>
        <w:suppressAutoHyphens w:val="0"/>
        <w:autoSpaceDE w:val="0"/>
        <w:autoSpaceDN w:val="0"/>
        <w:adjustRightInd w:val="0"/>
        <w:contextualSpacing/>
        <w:jc w:val="both"/>
        <w:rPr>
          <w:sz w:val="20"/>
          <w:szCs w:val="20"/>
        </w:rPr>
      </w:pPr>
      <w:r w:rsidRPr="008B67E7">
        <w:rPr>
          <w:sz w:val="20"/>
          <w:szCs w:val="20"/>
        </w:rPr>
        <w:t>вкладки;</w:t>
      </w:r>
    </w:p>
    <w:p w:rsidR="007765C1" w:rsidRPr="008B67E7" w:rsidRDefault="007765C1" w:rsidP="007765C1">
      <w:pPr>
        <w:pStyle w:val="a3"/>
        <w:numPr>
          <w:ilvl w:val="0"/>
          <w:numId w:val="14"/>
        </w:numPr>
        <w:shd w:val="clear" w:color="auto" w:fill="FFFFFF"/>
        <w:suppressAutoHyphens w:val="0"/>
        <w:autoSpaceDE w:val="0"/>
        <w:autoSpaceDN w:val="0"/>
        <w:adjustRightInd w:val="0"/>
        <w:contextualSpacing/>
        <w:jc w:val="both"/>
        <w:rPr>
          <w:sz w:val="20"/>
          <w:szCs w:val="20"/>
        </w:rPr>
      </w:pPr>
      <w:r w:rsidRPr="008B67E7">
        <w:rPr>
          <w:sz w:val="20"/>
          <w:szCs w:val="20"/>
        </w:rPr>
        <w:t>накладки;</w:t>
      </w:r>
    </w:p>
    <w:p w:rsidR="007765C1" w:rsidRPr="008B67E7" w:rsidRDefault="007765C1" w:rsidP="007765C1">
      <w:pPr>
        <w:pStyle w:val="a3"/>
        <w:numPr>
          <w:ilvl w:val="0"/>
          <w:numId w:val="14"/>
        </w:numPr>
        <w:shd w:val="clear" w:color="auto" w:fill="FFFFFF"/>
        <w:suppressAutoHyphens w:val="0"/>
        <w:autoSpaceDE w:val="0"/>
        <w:autoSpaceDN w:val="0"/>
        <w:adjustRightInd w:val="0"/>
        <w:contextualSpacing/>
        <w:jc w:val="both"/>
        <w:rPr>
          <w:sz w:val="20"/>
          <w:szCs w:val="20"/>
        </w:rPr>
      </w:pPr>
      <w:proofErr w:type="spellStart"/>
      <w:r w:rsidRPr="008B67E7">
        <w:rPr>
          <w:sz w:val="20"/>
          <w:szCs w:val="20"/>
        </w:rPr>
        <w:t>виниры</w:t>
      </w:r>
      <w:proofErr w:type="spellEnd"/>
      <w:r w:rsidRPr="008B67E7">
        <w:rPr>
          <w:sz w:val="20"/>
          <w:szCs w:val="20"/>
        </w:rPr>
        <w:t>;</w:t>
      </w:r>
    </w:p>
    <w:p w:rsidR="007765C1" w:rsidRPr="008B67E7" w:rsidRDefault="007765C1" w:rsidP="007765C1">
      <w:pPr>
        <w:pStyle w:val="a3"/>
        <w:numPr>
          <w:ilvl w:val="0"/>
          <w:numId w:val="14"/>
        </w:numPr>
        <w:shd w:val="clear" w:color="auto" w:fill="FFFFFF"/>
        <w:suppressAutoHyphens w:val="0"/>
        <w:autoSpaceDE w:val="0"/>
        <w:autoSpaceDN w:val="0"/>
        <w:adjustRightInd w:val="0"/>
        <w:contextualSpacing/>
        <w:jc w:val="both"/>
        <w:rPr>
          <w:sz w:val="20"/>
          <w:szCs w:val="20"/>
        </w:rPr>
      </w:pPr>
      <w:r w:rsidRPr="008B67E7">
        <w:rPr>
          <w:sz w:val="20"/>
          <w:szCs w:val="20"/>
        </w:rPr>
        <w:t>коронки.</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8B67E7">
        <w:rPr>
          <w:rFonts w:ascii="Times New Roman" w:eastAsia="Times New Roman" w:hAnsi="Times New Roman" w:cs="Times New Roman"/>
          <w:sz w:val="20"/>
          <w:szCs w:val="20"/>
        </w:rPr>
        <w:t>Метод реставрации зависит от моего желания и клинических показаний: вид прикуса и степень разру</w:t>
      </w:r>
      <w:r w:rsidRPr="008B67E7">
        <w:rPr>
          <w:rFonts w:ascii="Times New Roman" w:eastAsia="Times New Roman" w:hAnsi="Times New Roman" w:cs="Times New Roman"/>
          <w:sz w:val="20"/>
          <w:szCs w:val="20"/>
        </w:rPr>
        <w:softHyphen/>
        <w:t>шения зуба. Доктор подробно разъяснил, почему мне выбран данный метод реставрации.</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8B67E7">
        <w:rPr>
          <w:rFonts w:ascii="Times New Roman" w:eastAsia="Times New Roman" w:hAnsi="Times New Roman" w:cs="Times New Roman"/>
          <w:sz w:val="20"/>
          <w:szCs w:val="20"/>
        </w:rPr>
        <w:t>Прямая адгезивная реставрация (пломба) - это стоматологическая методика, которая включает в себя удаление пораженных участков тканей зуба с помощью бормашины и послойное заполнение и фиксация композита. Такие реставрации могут служить в течение нескольких лет, но они уступают по прочности и сроку службы ортопедическим конструкциям.</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8B67E7">
        <w:rPr>
          <w:rFonts w:ascii="Times New Roman" w:eastAsia="Times New Roman" w:hAnsi="Times New Roman" w:cs="Times New Roman"/>
          <w:sz w:val="20"/>
          <w:szCs w:val="20"/>
        </w:rPr>
        <w:t>Прямая адгезивная реставрация (пломба) предназначена, прежде всего, для эстетической реставрации зубов, но она может использоваться и в случае перелома зуба или замены изношенных или разрушенных пломб. После реставрации (пломбы) мои зубы будут покрыты специальным фторсодержащим составом, который продержится на них несколько дней и сам удалится от чистки зубов. Если это очень глубокие полости, то по усмотрению доктора, на их дно могут быть положены специальные прокладки для того, чтобы нервы зубов чувствовали себя комфортно.</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8B67E7">
        <w:rPr>
          <w:rFonts w:ascii="Times New Roman" w:eastAsia="Times New Roman" w:hAnsi="Times New Roman" w:cs="Times New Roman"/>
          <w:sz w:val="20"/>
          <w:szCs w:val="20"/>
        </w:rPr>
        <w:t>Доктор проинформировал меня о том, что окончательную оценку эстетики реставраций (пломб) необхо</w:t>
      </w:r>
      <w:r w:rsidRPr="008B67E7">
        <w:rPr>
          <w:rFonts w:ascii="Times New Roman" w:eastAsia="Times New Roman" w:hAnsi="Times New Roman" w:cs="Times New Roman"/>
          <w:sz w:val="20"/>
          <w:szCs w:val="20"/>
        </w:rPr>
        <w:softHyphen/>
        <w:t>димо проводить через 2-3 дня после лечения. Доктор объяснил мне причину этого.</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8B67E7">
        <w:rPr>
          <w:rFonts w:ascii="Times New Roman" w:eastAsia="Times New Roman" w:hAnsi="Times New Roman" w:cs="Times New Roman"/>
          <w:sz w:val="20"/>
          <w:szCs w:val="20"/>
        </w:rPr>
        <w:t>Доктор предупредил, что в некоторых случаях с очень глубокими поражениями при удалении омертвев</w:t>
      </w:r>
      <w:r w:rsidRPr="008B67E7">
        <w:rPr>
          <w:rFonts w:ascii="Times New Roman" w:eastAsia="Times New Roman" w:hAnsi="Times New Roman" w:cs="Times New Roman"/>
          <w:sz w:val="20"/>
          <w:szCs w:val="20"/>
        </w:rPr>
        <w:softHyphen/>
        <w:t>ших тканей зуба из кариозной полости может обнажиться хронический воспаленный нерв зуба. В этом случае, если доктор примет решение об удалении нерва и лечении корневых каналов, то я соглашусь на эндодонтическое лечение.</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8B67E7">
        <w:rPr>
          <w:rFonts w:ascii="Times New Roman" w:eastAsia="Times New Roman" w:hAnsi="Times New Roman" w:cs="Times New Roman"/>
          <w:sz w:val="20"/>
          <w:szCs w:val="20"/>
        </w:rPr>
        <w:t>Иногда, после реставрации (пломбы) зуба ему становиться некомфортно. При этом зуб становится чувствительным к механической нагрузке, к холодному, горячему, кислому, сладкому. Доктор проинфор</w:t>
      </w:r>
      <w:r w:rsidRPr="008B67E7">
        <w:rPr>
          <w:rFonts w:ascii="Times New Roman" w:eastAsia="Times New Roman" w:hAnsi="Times New Roman" w:cs="Times New Roman"/>
          <w:sz w:val="20"/>
          <w:szCs w:val="20"/>
        </w:rPr>
        <w:softHyphen/>
        <w:t>мировал меня о причине этого явления и о том, что обычно это происходит за несколько дней. Если это не пройдет само по себе, то лечение такой реакции сводится к дополнительному покрытию зуба специаль</w:t>
      </w:r>
      <w:r w:rsidRPr="008B67E7">
        <w:rPr>
          <w:rFonts w:ascii="Times New Roman" w:eastAsia="Times New Roman" w:hAnsi="Times New Roman" w:cs="Times New Roman"/>
          <w:sz w:val="20"/>
          <w:szCs w:val="20"/>
        </w:rPr>
        <w:softHyphen/>
        <w:t>ным составом, понижающим его чувствительность. Для этого может потребоваться прийти к доктору несколько раз.</w:t>
      </w:r>
    </w:p>
    <w:p w:rsidR="007765C1" w:rsidRPr="008B67E7"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8B67E7">
        <w:rPr>
          <w:rFonts w:ascii="Times New Roman" w:eastAsia="Times New Roman" w:hAnsi="Times New Roman" w:cs="Times New Roman"/>
          <w:sz w:val="20"/>
          <w:szCs w:val="20"/>
        </w:rPr>
        <w:t>Я проинформирован о том, что по данным научной литературы патологические изменения в нерве зуба появляются уже тогда, когда кариес зуба еще находится в стадии пятна, поэтому нет никакой гарантии в том, что этот зуб больше никогда в моей жизни не заболит. Это редкое осложнение, но при его появлении я согла</w:t>
      </w:r>
      <w:r w:rsidRPr="008B67E7">
        <w:rPr>
          <w:rFonts w:ascii="Times New Roman" w:eastAsia="Times New Roman" w:hAnsi="Times New Roman" w:cs="Times New Roman"/>
          <w:sz w:val="20"/>
          <w:szCs w:val="20"/>
        </w:rPr>
        <w:softHyphen/>
        <w:t>шусь на эндодонтическое лечение за отдельную плату.</w:t>
      </w:r>
    </w:p>
    <w:p w:rsidR="007765C1" w:rsidRPr="008B67E7" w:rsidRDefault="007765C1" w:rsidP="007765C1">
      <w:pPr>
        <w:ind w:firstLine="284"/>
        <w:jc w:val="both"/>
        <w:rPr>
          <w:rFonts w:ascii="Times New Roman" w:eastAsia="Times New Roman" w:hAnsi="Times New Roman" w:cs="Times New Roman"/>
          <w:sz w:val="20"/>
          <w:szCs w:val="20"/>
        </w:rPr>
      </w:pPr>
      <w:r w:rsidRPr="008B67E7">
        <w:rPr>
          <w:rFonts w:ascii="Times New Roman" w:eastAsia="Times New Roman" w:hAnsi="Times New Roman" w:cs="Times New Roman"/>
          <w:sz w:val="20"/>
          <w:szCs w:val="20"/>
        </w:rPr>
        <w:t>Болевые ощущения в суставе. Так как в течение лечения я буду долго держать свой рот открытым, то после посещения в течение нескольких дней могут быть трудности при открывании и закрытии рта и боль в височно-челюстных суставах. Доктор предупредил меня об этом, и том, что это осложнение обычно прохо</w:t>
      </w:r>
      <w:r w:rsidRPr="008B67E7">
        <w:rPr>
          <w:rFonts w:ascii="Times New Roman" w:eastAsia="Times New Roman" w:hAnsi="Times New Roman" w:cs="Times New Roman"/>
          <w:sz w:val="20"/>
          <w:szCs w:val="20"/>
        </w:rPr>
        <w:softHyphen/>
        <w:t>дит само по себе.</w:t>
      </w:r>
    </w:p>
    <w:p w:rsidR="007765C1" w:rsidRPr="008B67E7" w:rsidRDefault="007765C1" w:rsidP="007765C1">
      <w:pPr>
        <w:jc w:val="both"/>
        <w:rPr>
          <w:rFonts w:ascii="Times New Roman" w:eastAsia="Times New Roman" w:hAnsi="Times New Roman" w:cs="Times New Roman"/>
          <w:b/>
          <w:bCs/>
          <w:sz w:val="24"/>
          <w:szCs w:val="24"/>
        </w:rPr>
      </w:pPr>
    </w:p>
    <w:p w:rsidR="007765C1" w:rsidRPr="008B67E7" w:rsidRDefault="007765C1" w:rsidP="007765C1">
      <w:pPr>
        <w:jc w:val="center"/>
        <w:rPr>
          <w:rFonts w:ascii="Times New Roman" w:eastAsia="Times New Roman" w:hAnsi="Times New Roman" w:cs="Times New Roman"/>
          <w:b/>
          <w:bCs/>
        </w:rPr>
      </w:pPr>
    </w:p>
    <w:p w:rsidR="007765C1" w:rsidRDefault="007765C1" w:rsidP="007765C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7765C1" w:rsidRDefault="007765C1" w:rsidP="007765C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7765C1" w:rsidRPr="008B67E7" w:rsidRDefault="007765C1" w:rsidP="007765C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7765C1" w:rsidRDefault="007765C1" w:rsidP="007765C1">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52699A">
        <w:rPr>
          <w:rFonts w:ascii="Times New Roman" w:eastAsia="Times New Roman" w:hAnsi="Times New Roman" w:cs="Times New Roman"/>
          <w:sz w:val="20"/>
          <w:szCs w:val="20"/>
        </w:rPr>
        <w:t>Недостатки прямых адгезивных реставраций:</w:t>
      </w:r>
    </w:p>
    <w:p w:rsidR="007765C1" w:rsidRPr="0052699A"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p>
    <w:p w:rsidR="007765C1" w:rsidRPr="0052699A"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52699A">
        <w:rPr>
          <w:rFonts w:ascii="Times New Roman" w:hAnsi="Times New Roman" w:cs="Times New Roman"/>
          <w:sz w:val="20"/>
          <w:szCs w:val="20"/>
        </w:rPr>
        <w:lastRenderedPageBreak/>
        <w:t xml:space="preserve">1.   </w:t>
      </w:r>
      <w:r w:rsidRPr="0052699A">
        <w:rPr>
          <w:rFonts w:ascii="Times New Roman" w:eastAsia="Times New Roman" w:hAnsi="Times New Roman" w:cs="Times New Roman"/>
          <w:sz w:val="20"/>
          <w:szCs w:val="20"/>
        </w:rPr>
        <w:t>Из-за несоблюдения гигиены полости рта, курения и потребления кофе и чая может происходить окрашивание композитов;</w:t>
      </w:r>
    </w:p>
    <w:p w:rsidR="007765C1" w:rsidRPr="0052699A"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52699A">
        <w:rPr>
          <w:rFonts w:ascii="Times New Roman" w:hAnsi="Times New Roman" w:cs="Times New Roman"/>
          <w:sz w:val="20"/>
          <w:szCs w:val="20"/>
        </w:rPr>
        <w:t xml:space="preserve">2.   </w:t>
      </w:r>
      <w:r w:rsidRPr="0052699A">
        <w:rPr>
          <w:rFonts w:ascii="Times New Roman" w:eastAsia="Times New Roman" w:hAnsi="Times New Roman" w:cs="Times New Roman"/>
          <w:sz w:val="20"/>
          <w:szCs w:val="20"/>
        </w:rPr>
        <w:t>Долговечность композитов (период времени до их замены) невысока и составляет приблизительно 3-5 лет по сравнению с ортопедическими конструкциями.</w:t>
      </w:r>
    </w:p>
    <w:p w:rsidR="007765C1" w:rsidRPr="0052699A"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52699A">
        <w:rPr>
          <w:rFonts w:ascii="Times New Roman" w:hAnsi="Times New Roman" w:cs="Times New Roman"/>
          <w:sz w:val="20"/>
          <w:szCs w:val="20"/>
        </w:rPr>
        <w:t xml:space="preserve">3.   </w:t>
      </w:r>
      <w:r w:rsidRPr="0052699A">
        <w:rPr>
          <w:rFonts w:ascii="Times New Roman" w:eastAsia="Times New Roman" w:hAnsi="Times New Roman" w:cs="Times New Roman"/>
          <w:sz w:val="20"/>
          <w:szCs w:val="20"/>
        </w:rPr>
        <w:t>Скол или перелом, которые могут быть при употреблении твердых продуктов, потребуют коррек</w:t>
      </w:r>
      <w:r w:rsidRPr="0052699A">
        <w:rPr>
          <w:rFonts w:ascii="Times New Roman" w:eastAsia="Times New Roman" w:hAnsi="Times New Roman" w:cs="Times New Roman"/>
          <w:sz w:val="20"/>
          <w:szCs w:val="20"/>
        </w:rPr>
        <w:softHyphen/>
        <w:t>тировки или замены композита.</w:t>
      </w:r>
    </w:p>
    <w:p w:rsidR="007765C1" w:rsidRPr="0052699A"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52699A">
        <w:rPr>
          <w:rFonts w:ascii="Times New Roman" w:eastAsia="Times New Roman" w:hAnsi="Times New Roman" w:cs="Times New Roman"/>
          <w:sz w:val="20"/>
          <w:szCs w:val="20"/>
        </w:rPr>
        <w:t>Так как изготовление вкладок и накладок происходит в течение нескольких дней, то в это время на подготовленные зубы будут наложены временные пломбы.</w:t>
      </w:r>
    </w:p>
    <w:p w:rsidR="007765C1" w:rsidRPr="0052699A"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52699A">
        <w:rPr>
          <w:rFonts w:ascii="Times New Roman" w:eastAsia="Times New Roman" w:hAnsi="Times New Roman" w:cs="Times New Roman"/>
          <w:sz w:val="20"/>
          <w:szCs w:val="20"/>
        </w:rPr>
        <w:t>Я информирова</w:t>
      </w:r>
      <w:proofErr w:type="gramStart"/>
      <w:r w:rsidRPr="0052699A">
        <w:rPr>
          <w:rFonts w:ascii="Times New Roman" w:eastAsia="Times New Roman" w:hAnsi="Times New Roman" w:cs="Times New Roman"/>
          <w:sz w:val="20"/>
          <w:szCs w:val="20"/>
        </w:rPr>
        <w:t>н(</w:t>
      </w:r>
      <w:proofErr w:type="gramEnd"/>
      <w:r w:rsidRPr="0052699A">
        <w:rPr>
          <w:rFonts w:ascii="Times New Roman" w:eastAsia="Times New Roman" w:hAnsi="Times New Roman" w:cs="Times New Roman"/>
          <w:sz w:val="20"/>
          <w:szCs w:val="20"/>
        </w:rPr>
        <w:t>а) о том, что затягивать с наложением вкладок и накладок нельзя, так как временные пломбы не могут долго выполнять их функции. Это может привести к заболеваниям нервов подготовленных зубов, заболеваниям десен, проблемам с моим прикусом.</w:t>
      </w:r>
    </w:p>
    <w:p w:rsidR="007765C1" w:rsidRPr="0052699A"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52699A">
        <w:rPr>
          <w:rFonts w:ascii="Times New Roman" w:eastAsia="Times New Roman" w:hAnsi="Times New Roman" w:cs="Times New Roman"/>
          <w:sz w:val="20"/>
          <w:szCs w:val="20"/>
        </w:rPr>
        <w:t xml:space="preserve">Доктор проинформировал меня о том, что все мои желания по поводу размера, цвета и формы моих вкладок и накладок, </w:t>
      </w:r>
      <w:proofErr w:type="spellStart"/>
      <w:r w:rsidRPr="0052699A">
        <w:rPr>
          <w:rFonts w:ascii="Times New Roman" w:eastAsia="Times New Roman" w:hAnsi="Times New Roman" w:cs="Times New Roman"/>
          <w:sz w:val="20"/>
          <w:szCs w:val="20"/>
        </w:rPr>
        <w:t>виниров</w:t>
      </w:r>
      <w:proofErr w:type="spellEnd"/>
      <w:r w:rsidRPr="0052699A">
        <w:rPr>
          <w:rFonts w:ascii="Times New Roman" w:eastAsia="Times New Roman" w:hAnsi="Times New Roman" w:cs="Times New Roman"/>
          <w:sz w:val="20"/>
          <w:szCs w:val="20"/>
        </w:rPr>
        <w:t xml:space="preserve"> я должен буду высказать до вклеивания их в зубы, потому что после постоянной их фиксации изменить что-либо будет невозможно (за исключением окончательной подгонки прикуса). Чтобы мне было комфортно при обработке моих зубов, мне будет сделано местное обезболивание. Доктор меня предупредил, что в очень редких случаях может возникнуть аллергическая реакция, а также временно вызывать сонливость и ухудшение координации. Доктор меня предупредил, что после стоматологического вмешательства нужно быть осторожным при управлении машинами и механизмами, в том числе автомобилем.</w:t>
      </w:r>
    </w:p>
    <w:p w:rsidR="007765C1" w:rsidRPr="0052699A"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52699A">
        <w:rPr>
          <w:rFonts w:ascii="Times New Roman" w:eastAsia="Times New Roman" w:hAnsi="Times New Roman" w:cs="Times New Roman"/>
          <w:sz w:val="20"/>
          <w:szCs w:val="20"/>
        </w:rPr>
        <w:t xml:space="preserve">Доктор разъяснил мне, как ухаживать за зубами с реставрацией и понимаю, что </w:t>
      </w:r>
      <w:proofErr w:type="spellStart"/>
      <w:r w:rsidRPr="00C75FB6">
        <w:rPr>
          <w:rFonts w:ascii="Times New Roman" w:eastAsia="Times New Roman" w:hAnsi="Times New Roman" w:cs="Times New Roman"/>
          <w:b/>
          <w:sz w:val="20"/>
          <w:szCs w:val="20"/>
        </w:rPr>
        <w:t>через___месяц</w:t>
      </w:r>
      <w:proofErr w:type="gramStart"/>
      <w:r w:rsidRPr="00C75FB6">
        <w:rPr>
          <w:rFonts w:ascii="Times New Roman" w:eastAsia="Times New Roman" w:hAnsi="Times New Roman" w:cs="Times New Roman"/>
          <w:b/>
          <w:sz w:val="20"/>
          <w:szCs w:val="20"/>
        </w:rPr>
        <w:t>а</w:t>
      </w:r>
      <w:proofErr w:type="spellEnd"/>
      <w:r w:rsidRPr="00C75FB6">
        <w:rPr>
          <w:rFonts w:ascii="Times New Roman" w:eastAsia="Times New Roman" w:hAnsi="Times New Roman" w:cs="Times New Roman"/>
          <w:b/>
          <w:sz w:val="20"/>
          <w:szCs w:val="20"/>
        </w:rPr>
        <w:t>(</w:t>
      </w:r>
      <w:proofErr w:type="gramEnd"/>
      <w:r w:rsidRPr="00C75FB6">
        <w:rPr>
          <w:rFonts w:ascii="Times New Roman" w:eastAsia="Times New Roman" w:hAnsi="Times New Roman" w:cs="Times New Roman"/>
          <w:b/>
          <w:sz w:val="20"/>
          <w:szCs w:val="20"/>
        </w:rPr>
        <w:t>ев)</w:t>
      </w:r>
      <w:r w:rsidRPr="0052699A">
        <w:rPr>
          <w:rFonts w:ascii="Times New Roman" w:eastAsia="Times New Roman" w:hAnsi="Times New Roman" w:cs="Times New Roman"/>
          <w:sz w:val="20"/>
          <w:szCs w:val="20"/>
        </w:rPr>
        <w:t xml:space="preserve"> я</w:t>
      </w:r>
    </w:p>
    <w:p w:rsidR="007765C1" w:rsidRPr="0052699A"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52699A">
        <w:rPr>
          <w:rFonts w:ascii="Times New Roman" w:eastAsia="Times New Roman" w:hAnsi="Times New Roman" w:cs="Times New Roman"/>
          <w:sz w:val="20"/>
          <w:szCs w:val="20"/>
        </w:rPr>
        <w:t>должен прийти на повторный осмотр для того, чтобы доктор мог оценить результаты реставрации, провести полирование.</w:t>
      </w:r>
    </w:p>
    <w:p w:rsidR="007765C1" w:rsidRPr="0052699A"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52699A">
        <w:rPr>
          <w:rFonts w:ascii="Times New Roman" w:eastAsia="Times New Roman" w:hAnsi="Times New Roman" w:cs="Times New Roman"/>
          <w:sz w:val="20"/>
          <w:szCs w:val="20"/>
        </w:rPr>
        <w:t>Мне были объяснены все возможные исходы лечения, а также альтернативы предложенному лечению. Я также имел возможность задавать все интересующие меня вопросы.</w:t>
      </w:r>
    </w:p>
    <w:p w:rsidR="007765C1" w:rsidRDefault="007765C1" w:rsidP="007765C1">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52699A">
        <w:rPr>
          <w:rFonts w:ascii="Times New Roman" w:eastAsia="Times New Roman" w:hAnsi="Times New Roman" w:cs="Times New Roman"/>
          <w:sz w:val="20"/>
          <w:szCs w:val="20"/>
        </w:rPr>
        <w:t>Я внимательно ознакомился с данным Приложением и понимаю, что последнее является юридическим документом и влечет для меня правовые последствия.</w:t>
      </w:r>
    </w:p>
    <w:p w:rsidR="007765C1" w:rsidRPr="0052699A"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Пациент______________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Врач 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«___»______________________20__г.</w:t>
      </w:r>
    </w:p>
    <w:p w:rsidR="007765C1" w:rsidRDefault="007765C1" w:rsidP="007765C1">
      <w:pPr>
        <w:shd w:val="clear" w:color="auto" w:fill="FFFFFF"/>
        <w:autoSpaceDE w:val="0"/>
        <w:autoSpaceDN w:val="0"/>
        <w:adjustRightInd w:val="0"/>
        <w:spacing w:after="0" w:line="240" w:lineRule="auto"/>
        <w:ind w:firstLine="284"/>
        <w:rPr>
          <w:rFonts w:ascii="Times New Roman" w:eastAsia="Times New Roman" w:hAnsi="Times New Roman" w:cs="Times New Roman"/>
          <w:sz w:val="20"/>
          <w:szCs w:val="20"/>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hd w:val="clear" w:color="auto" w:fill="FFFFFF"/>
        <w:autoSpaceDE w:val="0"/>
        <w:autoSpaceDN w:val="0"/>
        <w:adjustRightInd w:val="0"/>
        <w:spacing w:after="0" w:line="240" w:lineRule="auto"/>
        <w:jc w:val="center"/>
        <w:rPr>
          <w:rFonts w:ascii="Times New Roman" w:eastAsia="Times New Roman" w:hAnsi="Times New Roman" w:cs="Times New Roman"/>
          <w:b/>
          <w:bCs/>
          <w:i/>
          <w:iCs/>
          <w:sz w:val="29"/>
          <w:szCs w:val="29"/>
        </w:rPr>
      </w:pPr>
    </w:p>
    <w:p w:rsidR="007765C1" w:rsidRPr="005A01DB" w:rsidRDefault="007765C1" w:rsidP="007765C1">
      <w:pPr>
        <w:shd w:val="clear" w:color="auto" w:fill="FFFFFF"/>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5A01DB">
        <w:rPr>
          <w:rFonts w:ascii="Times New Roman" w:eastAsia="Times New Roman" w:hAnsi="Times New Roman" w:cs="Times New Roman"/>
          <w:b/>
          <w:bCs/>
          <w:i/>
          <w:iCs/>
          <w:sz w:val="24"/>
          <w:szCs w:val="24"/>
        </w:rPr>
        <w:t>Информированное добровольное согласие на лечение корневых каналов зуба</w:t>
      </w:r>
    </w:p>
    <w:p w:rsidR="007765C1" w:rsidRDefault="007765C1" w:rsidP="007765C1">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7765C1" w:rsidRPr="00ED76EE" w:rsidRDefault="007765C1" w:rsidP="007765C1">
      <w:pPr>
        <w:pStyle w:val="a6"/>
        <w:rPr>
          <w:rFonts w:eastAsia="Times New Roman"/>
          <w:sz w:val="20"/>
          <w:szCs w:val="20"/>
        </w:rPr>
      </w:pPr>
      <w:r w:rsidRPr="00ED76EE">
        <w:rPr>
          <w:rFonts w:eastAsia="Times New Roman"/>
          <w:sz w:val="20"/>
          <w:szCs w:val="20"/>
        </w:rPr>
        <w:t>Я,_______________________________________________________________________</w:t>
      </w:r>
    </w:p>
    <w:p w:rsidR="007765C1" w:rsidRPr="005A01DB" w:rsidRDefault="007765C1" w:rsidP="007765C1">
      <w:pPr>
        <w:pStyle w:val="a6"/>
        <w:ind w:left="3540" w:firstLine="708"/>
        <w:rPr>
          <w:rFonts w:ascii="Times New Roman" w:eastAsia="Times New Roman" w:hAnsi="Times New Roman" w:cs="Times New Roman"/>
          <w:sz w:val="20"/>
          <w:szCs w:val="20"/>
        </w:rPr>
      </w:pPr>
      <w:r w:rsidRPr="005A01DB">
        <w:rPr>
          <w:rFonts w:ascii="Times New Roman" w:eastAsia="Times New Roman" w:hAnsi="Times New Roman" w:cs="Times New Roman"/>
          <w:sz w:val="20"/>
          <w:szCs w:val="20"/>
        </w:rPr>
        <w:t xml:space="preserve">ФИО </w:t>
      </w:r>
    </w:p>
    <w:p w:rsidR="007765C1" w:rsidRPr="005A01DB" w:rsidRDefault="007765C1" w:rsidP="007765C1">
      <w:pPr>
        <w:pStyle w:val="a6"/>
        <w:rPr>
          <w:rFonts w:ascii="Times New Roman" w:eastAsia="Times New Roman" w:hAnsi="Times New Roman" w:cs="Times New Roman"/>
          <w:sz w:val="20"/>
          <w:szCs w:val="20"/>
        </w:rPr>
      </w:pPr>
      <w:r w:rsidRPr="005A01DB">
        <w:rPr>
          <w:rFonts w:ascii="Times New Roman" w:eastAsia="Times New Roman" w:hAnsi="Times New Roman" w:cs="Times New Roman"/>
          <w:sz w:val="20"/>
          <w:szCs w:val="20"/>
        </w:rPr>
        <w:t xml:space="preserve">полностью соглашаюсь с тем, что лечение корневых каналов зуба _________________ будет проводить врач </w:t>
      </w:r>
    </w:p>
    <w:p w:rsidR="007765C1" w:rsidRPr="005A01DB" w:rsidRDefault="007765C1" w:rsidP="007765C1">
      <w:pPr>
        <w:pStyle w:val="a6"/>
        <w:rPr>
          <w:rFonts w:ascii="Times New Roman" w:eastAsia="Times New Roman" w:hAnsi="Times New Roman" w:cs="Times New Roman"/>
          <w:sz w:val="20"/>
          <w:szCs w:val="20"/>
        </w:rPr>
      </w:pPr>
    </w:p>
    <w:p w:rsidR="007765C1" w:rsidRPr="005A01DB" w:rsidRDefault="007765C1" w:rsidP="007765C1">
      <w:pPr>
        <w:pStyle w:val="a6"/>
        <w:rPr>
          <w:rFonts w:ascii="Times New Roman" w:eastAsia="Times New Roman" w:hAnsi="Times New Roman" w:cs="Times New Roman"/>
          <w:sz w:val="20"/>
          <w:szCs w:val="20"/>
        </w:rPr>
      </w:pPr>
      <w:r w:rsidRPr="005A01DB">
        <w:rPr>
          <w:rFonts w:ascii="Times New Roman" w:eastAsia="Times New Roman" w:hAnsi="Times New Roman" w:cs="Times New Roman"/>
          <w:sz w:val="20"/>
          <w:szCs w:val="20"/>
        </w:rPr>
        <w:t>_____________________________________________________________________________________________</w:t>
      </w:r>
    </w:p>
    <w:p w:rsidR="007765C1" w:rsidRPr="005A01DB" w:rsidRDefault="007765C1" w:rsidP="007765C1">
      <w:pPr>
        <w:pStyle w:val="a6"/>
        <w:ind w:left="3540" w:firstLine="708"/>
        <w:rPr>
          <w:rFonts w:ascii="Times New Roman" w:eastAsia="Times New Roman" w:hAnsi="Times New Roman" w:cs="Times New Roman"/>
          <w:sz w:val="20"/>
          <w:szCs w:val="20"/>
        </w:rPr>
      </w:pPr>
      <w:r w:rsidRPr="005A01DB">
        <w:rPr>
          <w:rFonts w:ascii="Times New Roman" w:eastAsia="Times New Roman" w:hAnsi="Times New Roman" w:cs="Times New Roman"/>
          <w:sz w:val="20"/>
          <w:szCs w:val="20"/>
        </w:rPr>
        <w:t>ФИО</w:t>
      </w:r>
    </w:p>
    <w:p w:rsidR="007765C1" w:rsidRPr="005A01DB" w:rsidRDefault="007765C1" w:rsidP="007765C1">
      <w:pPr>
        <w:pStyle w:val="a6"/>
        <w:ind w:firstLine="708"/>
        <w:rPr>
          <w:rFonts w:ascii="Times New Roman" w:eastAsia="Times New Roman" w:hAnsi="Times New Roman" w:cs="Times New Roman"/>
          <w:sz w:val="20"/>
          <w:szCs w:val="20"/>
        </w:rPr>
      </w:pPr>
      <w:r w:rsidRPr="005A01DB">
        <w:rPr>
          <w:rFonts w:ascii="Times New Roman" w:eastAsia="Times New Roman" w:hAnsi="Times New Roman" w:cs="Times New Roman"/>
          <w:b/>
          <w:i/>
          <w:sz w:val="20"/>
          <w:szCs w:val="20"/>
        </w:rPr>
        <w:t>Я проинформирован (а)</w:t>
      </w:r>
      <w:r w:rsidRPr="005A01DB">
        <w:rPr>
          <w:rFonts w:ascii="Times New Roman" w:eastAsia="Times New Roman" w:hAnsi="Times New Roman" w:cs="Times New Roman"/>
          <w:sz w:val="20"/>
          <w:szCs w:val="20"/>
        </w:rPr>
        <w:t xml:space="preserve"> в доступной для меня форме о состоянии моего здоровья, о наличии, характере, степени тяжести и возможных осложнениях заболевания и настоящим подтверждаю, что получил (а) детальные объяснения в устной форме о необходимости лечения корневых каналов зуба (эндодонтическое лечение).</w:t>
      </w:r>
    </w:p>
    <w:p w:rsidR="007765C1" w:rsidRPr="005A01DB" w:rsidRDefault="007765C1" w:rsidP="007765C1">
      <w:pPr>
        <w:pStyle w:val="a6"/>
        <w:ind w:firstLine="708"/>
        <w:rPr>
          <w:rFonts w:ascii="Times New Roman" w:hAnsi="Times New Roman" w:cs="Times New Roman"/>
          <w:sz w:val="20"/>
          <w:szCs w:val="20"/>
        </w:rPr>
      </w:pPr>
      <w:r w:rsidRPr="005A01DB">
        <w:rPr>
          <w:rFonts w:ascii="Times New Roman" w:eastAsia="Times New Roman" w:hAnsi="Times New Roman" w:cs="Times New Roman"/>
          <w:b/>
          <w:i/>
          <w:sz w:val="20"/>
          <w:szCs w:val="20"/>
        </w:rPr>
        <w:t>Мне сообщена, разъяснена</w:t>
      </w:r>
      <w:r w:rsidRPr="005A01DB">
        <w:rPr>
          <w:rFonts w:ascii="Times New Roman" w:eastAsia="Times New Roman" w:hAnsi="Times New Roman" w:cs="Times New Roman"/>
          <w:sz w:val="20"/>
          <w:szCs w:val="20"/>
        </w:rPr>
        <w:t xml:space="preserve"> врачом-стоматологом и понятна информация о сути лечения: </w:t>
      </w:r>
      <w:r w:rsidRPr="005A01DB">
        <w:rPr>
          <w:rFonts w:ascii="Times New Roman" w:hAnsi="Times New Roman" w:cs="Times New Roman"/>
          <w:sz w:val="20"/>
          <w:szCs w:val="20"/>
        </w:rPr>
        <w:t xml:space="preserve">эндодонтическое лечение имеет своей целью раскрытие полостей корневой системы, их механическую и медикаментозную обработку для дезинфекции, а также постоянное пломбирование корневых каналов для обеспечения стабильного долговечного результата. </w:t>
      </w:r>
    </w:p>
    <w:p w:rsidR="007765C1" w:rsidRPr="005A01DB" w:rsidRDefault="007765C1" w:rsidP="007765C1">
      <w:pPr>
        <w:pStyle w:val="a6"/>
        <w:ind w:firstLine="708"/>
        <w:rPr>
          <w:rFonts w:ascii="Times New Roman" w:hAnsi="Times New Roman" w:cs="Times New Roman"/>
          <w:sz w:val="20"/>
          <w:szCs w:val="20"/>
        </w:rPr>
      </w:pPr>
      <w:r w:rsidRPr="005A01DB">
        <w:rPr>
          <w:rFonts w:ascii="Times New Roman" w:hAnsi="Times New Roman" w:cs="Times New Roman"/>
          <w:sz w:val="20"/>
          <w:szCs w:val="20"/>
        </w:rPr>
        <w:t xml:space="preserve">Врач проинформировал меня о </w:t>
      </w:r>
      <w:r w:rsidRPr="005A01DB">
        <w:rPr>
          <w:rFonts w:ascii="Times New Roman" w:hAnsi="Times New Roman" w:cs="Times New Roman"/>
          <w:b/>
          <w:i/>
          <w:sz w:val="20"/>
          <w:szCs w:val="20"/>
        </w:rPr>
        <w:t>праве получения бесплатной</w:t>
      </w:r>
      <w:r w:rsidRPr="005A01DB">
        <w:rPr>
          <w:rFonts w:ascii="Times New Roman" w:hAnsi="Times New Roman" w:cs="Times New Roman"/>
          <w:sz w:val="20"/>
          <w:szCs w:val="20"/>
        </w:rPr>
        <w:t xml:space="preserve"> медицинской помощи в рамках Территориальной программы государственных гарантий ОМС.</w:t>
      </w:r>
    </w:p>
    <w:p w:rsidR="007765C1" w:rsidRPr="005A01DB" w:rsidRDefault="007765C1" w:rsidP="007765C1">
      <w:pPr>
        <w:pStyle w:val="a6"/>
        <w:ind w:firstLine="708"/>
        <w:rPr>
          <w:rFonts w:ascii="Times New Roman" w:eastAsia="Times New Roman" w:hAnsi="Times New Roman" w:cs="Times New Roman"/>
          <w:sz w:val="20"/>
          <w:szCs w:val="20"/>
        </w:rPr>
      </w:pPr>
      <w:r w:rsidRPr="005A01DB">
        <w:rPr>
          <w:rFonts w:ascii="Times New Roman" w:eastAsia="Times New Roman" w:hAnsi="Times New Roman" w:cs="Times New Roman"/>
          <w:b/>
          <w:bCs/>
          <w:i/>
          <w:iCs/>
          <w:sz w:val="20"/>
          <w:szCs w:val="20"/>
        </w:rPr>
        <w:t xml:space="preserve">Мне </w:t>
      </w:r>
      <w:proofErr w:type="gramStart"/>
      <w:r w:rsidRPr="005A01DB">
        <w:rPr>
          <w:rFonts w:ascii="Times New Roman" w:eastAsia="Times New Roman" w:hAnsi="Times New Roman" w:cs="Times New Roman"/>
          <w:b/>
          <w:bCs/>
          <w:i/>
          <w:iCs/>
          <w:sz w:val="20"/>
          <w:szCs w:val="20"/>
        </w:rPr>
        <w:t>названы</w:t>
      </w:r>
      <w:proofErr w:type="gramEnd"/>
      <w:r w:rsidRPr="005A01DB">
        <w:rPr>
          <w:rFonts w:ascii="Times New Roman" w:eastAsia="Times New Roman" w:hAnsi="Times New Roman" w:cs="Times New Roman"/>
          <w:b/>
          <w:bCs/>
          <w:i/>
          <w:iCs/>
          <w:sz w:val="20"/>
          <w:szCs w:val="20"/>
        </w:rPr>
        <w:t xml:space="preserve"> и со мной согласованы:</w:t>
      </w:r>
    </w:p>
    <w:p w:rsidR="007765C1" w:rsidRPr="005A01DB" w:rsidRDefault="007765C1" w:rsidP="007765C1">
      <w:pPr>
        <w:pStyle w:val="a6"/>
        <w:numPr>
          <w:ilvl w:val="0"/>
          <w:numId w:val="6"/>
        </w:numPr>
        <w:rPr>
          <w:rFonts w:ascii="Times New Roman" w:eastAsia="Times New Roman" w:hAnsi="Times New Roman" w:cs="Times New Roman"/>
          <w:sz w:val="20"/>
          <w:szCs w:val="20"/>
        </w:rPr>
      </w:pPr>
      <w:r w:rsidRPr="005A01DB">
        <w:rPr>
          <w:rFonts w:ascii="Times New Roman" w:eastAsia="Times New Roman" w:hAnsi="Times New Roman" w:cs="Times New Roman"/>
          <w:sz w:val="20"/>
          <w:szCs w:val="20"/>
        </w:rPr>
        <w:t>технологии (методы) и материалы, которые будут использованы в процессе лечения;</w:t>
      </w:r>
    </w:p>
    <w:p w:rsidR="007765C1" w:rsidRPr="005A01DB" w:rsidRDefault="007765C1" w:rsidP="007765C1">
      <w:pPr>
        <w:pStyle w:val="a6"/>
        <w:numPr>
          <w:ilvl w:val="0"/>
          <w:numId w:val="6"/>
        </w:numPr>
        <w:rPr>
          <w:rFonts w:ascii="Times New Roman" w:eastAsia="Times New Roman" w:hAnsi="Times New Roman" w:cs="Times New Roman"/>
          <w:sz w:val="20"/>
          <w:szCs w:val="20"/>
        </w:rPr>
      </w:pPr>
      <w:r w:rsidRPr="005A01DB">
        <w:rPr>
          <w:rFonts w:ascii="Times New Roman" w:eastAsia="Times New Roman" w:hAnsi="Times New Roman" w:cs="Times New Roman"/>
          <w:sz w:val="20"/>
          <w:szCs w:val="20"/>
        </w:rPr>
        <w:t>сроки проведения лечения;</w:t>
      </w:r>
    </w:p>
    <w:p w:rsidR="007765C1" w:rsidRPr="005A01DB" w:rsidRDefault="007765C1" w:rsidP="007765C1">
      <w:pPr>
        <w:pStyle w:val="a6"/>
        <w:ind w:firstLine="708"/>
        <w:rPr>
          <w:rFonts w:ascii="Times New Roman" w:hAnsi="Times New Roman" w:cs="Times New Roman"/>
          <w:sz w:val="20"/>
          <w:szCs w:val="20"/>
        </w:rPr>
      </w:pPr>
      <w:r w:rsidRPr="005A01DB">
        <w:rPr>
          <w:rFonts w:ascii="Times New Roman" w:eastAsia="Times New Roman" w:hAnsi="Times New Roman" w:cs="Times New Roman"/>
          <w:b/>
          <w:i/>
          <w:sz w:val="20"/>
          <w:szCs w:val="20"/>
        </w:rPr>
        <w:t xml:space="preserve">Я ознакомлен с альтернативными </w:t>
      </w:r>
      <w:r w:rsidRPr="005A01DB">
        <w:rPr>
          <w:rFonts w:ascii="Times New Roman" w:hAnsi="Times New Roman" w:cs="Times New Roman"/>
          <w:b/>
          <w:i/>
          <w:sz w:val="20"/>
          <w:szCs w:val="20"/>
        </w:rPr>
        <w:t>методами лечения</w:t>
      </w:r>
      <w:r w:rsidRPr="005A01DB">
        <w:rPr>
          <w:rFonts w:ascii="Times New Roman" w:hAnsi="Times New Roman" w:cs="Times New Roman"/>
          <w:sz w:val="20"/>
          <w:szCs w:val="20"/>
        </w:rPr>
        <w:t>:</w:t>
      </w:r>
    </w:p>
    <w:p w:rsidR="007765C1" w:rsidRPr="005A01DB" w:rsidRDefault="007765C1" w:rsidP="007765C1">
      <w:pPr>
        <w:pStyle w:val="a6"/>
        <w:numPr>
          <w:ilvl w:val="0"/>
          <w:numId w:val="4"/>
        </w:numPr>
        <w:rPr>
          <w:rFonts w:ascii="Times New Roman" w:hAnsi="Times New Roman" w:cs="Times New Roman"/>
          <w:sz w:val="20"/>
          <w:szCs w:val="20"/>
        </w:rPr>
      </w:pPr>
      <w:r w:rsidRPr="005A01DB">
        <w:rPr>
          <w:rFonts w:ascii="Times New Roman" w:hAnsi="Times New Roman" w:cs="Times New Roman"/>
          <w:sz w:val="20"/>
          <w:szCs w:val="20"/>
        </w:rPr>
        <w:t>удаление пораженного зуба (зубов);</w:t>
      </w:r>
    </w:p>
    <w:p w:rsidR="007765C1" w:rsidRPr="005A01DB" w:rsidRDefault="007765C1" w:rsidP="007765C1">
      <w:pPr>
        <w:pStyle w:val="a6"/>
        <w:numPr>
          <w:ilvl w:val="0"/>
          <w:numId w:val="4"/>
        </w:numPr>
        <w:rPr>
          <w:rFonts w:ascii="Times New Roman" w:hAnsi="Times New Roman" w:cs="Times New Roman"/>
          <w:sz w:val="20"/>
          <w:szCs w:val="20"/>
        </w:rPr>
      </w:pPr>
      <w:r w:rsidRPr="005A01DB">
        <w:rPr>
          <w:rFonts w:ascii="Times New Roman" w:hAnsi="Times New Roman" w:cs="Times New Roman"/>
          <w:sz w:val="20"/>
          <w:szCs w:val="20"/>
        </w:rPr>
        <w:t xml:space="preserve">отсутствие лечения как такового. </w:t>
      </w:r>
    </w:p>
    <w:p w:rsidR="007765C1" w:rsidRPr="005A01DB" w:rsidRDefault="007765C1" w:rsidP="007765C1">
      <w:pPr>
        <w:pStyle w:val="a6"/>
        <w:ind w:firstLine="708"/>
        <w:rPr>
          <w:rFonts w:ascii="Times New Roman" w:eastAsia="Times New Roman" w:hAnsi="Times New Roman" w:cs="Times New Roman"/>
          <w:sz w:val="20"/>
          <w:szCs w:val="20"/>
        </w:rPr>
      </w:pPr>
      <w:r w:rsidRPr="005A01DB">
        <w:rPr>
          <w:rFonts w:ascii="Times New Roman" w:eastAsia="Times New Roman" w:hAnsi="Times New Roman" w:cs="Times New Roman"/>
          <w:b/>
          <w:i/>
          <w:sz w:val="20"/>
          <w:szCs w:val="20"/>
        </w:rPr>
        <w:t>Мне разъяснено</w:t>
      </w:r>
      <w:r w:rsidRPr="005A01DB">
        <w:rPr>
          <w:rFonts w:ascii="Times New Roman" w:eastAsia="Times New Roman" w:hAnsi="Times New Roman" w:cs="Times New Roman"/>
          <w:sz w:val="20"/>
          <w:szCs w:val="20"/>
        </w:rPr>
        <w:t xml:space="preserve"> преимущество лечения корневых каналов перед удалением зуба и последствия, которые могут наступить при отказе от предложенного лечения</w:t>
      </w:r>
    </w:p>
    <w:p w:rsidR="007765C1" w:rsidRPr="005A01DB" w:rsidRDefault="007765C1" w:rsidP="007765C1">
      <w:pPr>
        <w:pStyle w:val="a6"/>
        <w:ind w:firstLine="708"/>
        <w:rPr>
          <w:rFonts w:ascii="Times New Roman" w:hAnsi="Times New Roman" w:cs="Times New Roman"/>
          <w:sz w:val="20"/>
          <w:szCs w:val="20"/>
        </w:rPr>
      </w:pPr>
      <w:r w:rsidRPr="005A01DB">
        <w:rPr>
          <w:rFonts w:ascii="Times New Roman" w:hAnsi="Times New Roman" w:cs="Times New Roman"/>
          <w:b/>
          <w:i/>
          <w:sz w:val="20"/>
          <w:szCs w:val="20"/>
        </w:rPr>
        <w:t xml:space="preserve">Последствиями отказа </w:t>
      </w:r>
      <w:r w:rsidRPr="005A01DB">
        <w:rPr>
          <w:rFonts w:ascii="Times New Roman" w:hAnsi="Times New Roman" w:cs="Times New Roman"/>
          <w:sz w:val="20"/>
          <w:szCs w:val="20"/>
        </w:rPr>
        <w:t>от данного лечения могут быть</w:t>
      </w:r>
    </w:p>
    <w:p w:rsidR="007765C1" w:rsidRPr="005A01DB" w:rsidRDefault="007765C1" w:rsidP="007765C1">
      <w:pPr>
        <w:pStyle w:val="a6"/>
        <w:numPr>
          <w:ilvl w:val="0"/>
          <w:numId w:val="5"/>
        </w:numPr>
        <w:rPr>
          <w:rFonts w:ascii="Times New Roman" w:hAnsi="Times New Roman" w:cs="Times New Roman"/>
          <w:sz w:val="20"/>
          <w:szCs w:val="20"/>
        </w:rPr>
      </w:pPr>
      <w:r w:rsidRPr="005A01DB">
        <w:rPr>
          <w:rFonts w:ascii="Times New Roman" w:hAnsi="Times New Roman" w:cs="Times New Roman"/>
          <w:sz w:val="20"/>
          <w:szCs w:val="20"/>
        </w:rPr>
        <w:t xml:space="preserve">прогрессирование заболевания; </w:t>
      </w:r>
    </w:p>
    <w:p w:rsidR="007765C1" w:rsidRPr="005A01DB" w:rsidRDefault="007765C1" w:rsidP="007765C1">
      <w:pPr>
        <w:pStyle w:val="a6"/>
        <w:numPr>
          <w:ilvl w:val="0"/>
          <w:numId w:val="5"/>
        </w:numPr>
        <w:rPr>
          <w:rFonts w:ascii="Times New Roman" w:hAnsi="Times New Roman" w:cs="Times New Roman"/>
          <w:sz w:val="20"/>
          <w:szCs w:val="20"/>
        </w:rPr>
      </w:pPr>
      <w:r w:rsidRPr="005A01DB">
        <w:rPr>
          <w:rFonts w:ascii="Times New Roman" w:hAnsi="Times New Roman" w:cs="Times New Roman"/>
          <w:sz w:val="20"/>
          <w:szCs w:val="20"/>
        </w:rPr>
        <w:t xml:space="preserve">развитие инфекционных осложнений; </w:t>
      </w:r>
    </w:p>
    <w:p w:rsidR="007765C1" w:rsidRPr="005A01DB" w:rsidRDefault="007765C1" w:rsidP="007765C1">
      <w:pPr>
        <w:pStyle w:val="a6"/>
        <w:numPr>
          <w:ilvl w:val="0"/>
          <w:numId w:val="5"/>
        </w:numPr>
        <w:rPr>
          <w:rFonts w:ascii="Times New Roman" w:hAnsi="Times New Roman" w:cs="Times New Roman"/>
          <w:sz w:val="20"/>
          <w:szCs w:val="20"/>
        </w:rPr>
      </w:pPr>
      <w:r w:rsidRPr="005A01DB">
        <w:rPr>
          <w:rFonts w:ascii="Times New Roman" w:hAnsi="Times New Roman" w:cs="Times New Roman"/>
          <w:sz w:val="20"/>
          <w:szCs w:val="20"/>
        </w:rPr>
        <w:t xml:space="preserve">появление либо нарастание болевых ощущений; </w:t>
      </w:r>
    </w:p>
    <w:p w:rsidR="007765C1" w:rsidRPr="005A01DB" w:rsidRDefault="007765C1" w:rsidP="007765C1">
      <w:pPr>
        <w:pStyle w:val="a6"/>
        <w:numPr>
          <w:ilvl w:val="0"/>
          <w:numId w:val="5"/>
        </w:numPr>
        <w:rPr>
          <w:rFonts w:ascii="Times New Roman" w:hAnsi="Times New Roman" w:cs="Times New Roman"/>
          <w:sz w:val="20"/>
          <w:szCs w:val="20"/>
        </w:rPr>
      </w:pPr>
      <w:r w:rsidRPr="005A01DB">
        <w:rPr>
          <w:rFonts w:ascii="Times New Roman" w:hAnsi="Times New Roman" w:cs="Times New Roman"/>
          <w:sz w:val="20"/>
          <w:szCs w:val="20"/>
        </w:rPr>
        <w:t>потеря зуба;</w:t>
      </w:r>
    </w:p>
    <w:p w:rsidR="007765C1" w:rsidRPr="005A01DB" w:rsidRDefault="007765C1" w:rsidP="007765C1">
      <w:pPr>
        <w:pStyle w:val="a6"/>
        <w:numPr>
          <w:ilvl w:val="0"/>
          <w:numId w:val="5"/>
        </w:numPr>
        <w:rPr>
          <w:rFonts w:ascii="Times New Roman" w:hAnsi="Times New Roman" w:cs="Times New Roman"/>
          <w:sz w:val="20"/>
          <w:szCs w:val="20"/>
        </w:rPr>
      </w:pPr>
      <w:r w:rsidRPr="005A01DB">
        <w:rPr>
          <w:rFonts w:ascii="Times New Roman" w:hAnsi="Times New Roman" w:cs="Times New Roman"/>
          <w:sz w:val="20"/>
          <w:szCs w:val="20"/>
        </w:rPr>
        <w:t xml:space="preserve">нарушение общего состояния организма. </w:t>
      </w:r>
    </w:p>
    <w:p w:rsidR="007765C1" w:rsidRPr="005A01DB" w:rsidRDefault="007765C1" w:rsidP="007765C1">
      <w:pPr>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5A01DB">
        <w:rPr>
          <w:rFonts w:ascii="Times New Roman" w:hAnsi="Times New Roman" w:cs="Times New Roman"/>
          <w:b/>
          <w:i/>
          <w:sz w:val="20"/>
          <w:szCs w:val="20"/>
        </w:rPr>
        <w:t>Врач понятно объяснил мне возможные осложнения лечения</w:t>
      </w:r>
      <w:r w:rsidRPr="005A01DB">
        <w:rPr>
          <w:rFonts w:ascii="Times New Roman" w:hAnsi="Times New Roman" w:cs="Times New Roman"/>
          <w:sz w:val="20"/>
          <w:szCs w:val="20"/>
        </w:rPr>
        <w:t xml:space="preserve">, которые </w:t>
      </w:r>
      <w:r w:rsidRPr="005A01DB">
        <w:rPr>
          <w:rFonts w:ascii="Times New Roman" w:eastAsia="Times New Roman" w:hAnsi="Times New Roman" w:cs="Times New Roman"/>
          <w:sz w:val="20"/>
          <w:szCs w:val="20"/>
        </w:rPr>
        <w:t>обусловлены индивидуальной реакцией организма человека и непредвиденными факторами</w:t>
      </w:r>
      <w:r w:rsidRPr="005A01DB">
        <w:rPr>
          <w:rFonts w:ascii="Times New Roman" w:hAnsi="Times New Roman" w:cs="Times New Roman"/>
          <w:sz w:val="20"/>
          <w:szCs w:val="20"/>
        </w:rPr>
        <w:t>:</w:t>
      </w:r>
    </w:p>
    <w:p w:rsidR="007765C1" w:rsidRPr="005A01DB" w:rsidRDefault="007765C1" w:rsidP="007765C1">
      <w:pPr>
        <w:pStyle w:val="a6"/>
        <w:rPr>
          <w:rFonts w:ascii="Times New Roman" w:hAnsi="Times New Roman" w:cs="Times New Roman"/>
          <w:sz w:val="20"/>
          <w:szCs w:val="20"/>
        </w:rPr>
      </w:pPr>
      <w:r w:rsidRPr="005A01DB">
        <w:rPr>
          <w:rFonts w:ascii="Times New Roman" w:hAnsi="Times New Roman" w:cs="Times New Roman"/>
          <w:sz w:val="20"/>
          <w:szCs w:val="20"/>
        </w:rPr>
        <w:t xml:space="preserve">1. </w:t>
      </w:r>
      <w:r w:rsidRPr="005A01DB">
        <w:rPr>
          <w:rFonts w:ascii="Times New Roman" w:eastAsia="Times New Roman" w:hAnsi="Times New Roman" w:cs="Times New Roman"/>
          <w:sz w:val="20"/>
          <w:szCs w:val="20"/>
        </w:rPr>
        <w:t>Ощущение дискомфорта после лечения, продолжающееся от нескольких часов до нескольких дней, по поводу чего врач назначит препараты, если сочтет это нужным.</w:t>
      </w:r>
    </w:p>
    <w:p w:rsidR="007765C1" w:rsidRPr="005A01DB" w:rsidRDefault="007765C1" w:rsidP="007765C1">
      <w:pPr>
        <w:pStyle w:val="a6"/>
        <w:rPr>
          <w:rFonts w:ascii="Times New Roman" w:hAnsi="Times New Roman" w:cs="Times New Roman"/>
          <w:sz w:val="20"/>
          <w:szCs w:val="20"/>
        </w:rPr>
      </w:pPr>
      <w:r w:rsidRPr="005A01DB">
        <w:rPr>
          <w:rFonts w:ascii="Times New Roman" w:hAnsi="Times New Roman" w:cs="Times New Roman"/>
          <w:sz w:val="20"/>
          <w:szCs w:val="20"/>
        </w:rPr>
        <w:t xml:space="preserve">2. </w:t>
      </w:r>
      <w:r w:rsidRPr="005A01DB">
        <w:rPr>
          <w:rFonts w:ascii="Times New Roman" w:eastAsia="Times New Roman" w:hAnsi="Times New Roman" w:cs="Times New Roman"/>
          <w:sz w:val="20"/>
          <w:szCs w:val="20"/>
        </w:rPr>
        <w:t>Покраснение или трещины в области углов рта, связанные с ретракцией (оттягиванием) губ инструментами для обеспечения доступа к лечимому зубу. Обычно проходят бесследно и без лечения в течение нескольких дней.</w:t>
      </w:r>
    </w:p>
    <w:p w:rsidR="007765C1" w:rsidRPr="005A01DB" w:rsidRDefault="007765C1" w:rsidP="007765C1">
      <w:pPr>
        <w:pStyle w:val="a6"/>
        <w:rPr>
          <w:rFonts w:ascii="Times New Roman" w:hAnsi="Times New Roman" w:cs="Times New Roman"/>
          <w:sz w:val="20"/>
          <w:szCs w:val="20"/>
        </w:rPr>
      </w:pPr>
      <w:r w:rsidRPr="005A01DB">
        <w:rPr>
          <w:rFonts w:ascii="Times New Roman" w:hAnsi="Times New Roman" w:cs="Times New Roman"/>
          <w:sz w:val="20"/>
          <w:szCs w:val="20"/>
        </w:rPr>
        <w:t xml:space="preserve">3. </w:t>
      </w:r>
      <w:r w:rsidRPr="005A01DB">
        <w:rPr>
          <w:rFonts w:ascii="Times New Roman" w:eastAsia="Times New Roman" w:hAnsi="Times New Roman" w:cs="Times New Roman"/>
          <w:sz w:val="20"/>
          <w:szCs w:val="20"/>
        </w:rPr>
        <w:t>Отечность десны в области леченого зуба или лица после лечения, которые могут сохраняться в течение нескольких дней или больше.</w:t>
      </w:r>
    </w:p>
    <w:p w:rsidR="007765C1" w:rsidRPr="005A01DB" w:rsidRDefault="007765C1" w:rsidP="007765C1">
      <w:pPr>
        <w:pStyle w:val="a6"/>
        <w:rPr>
          <w:rFonts w:ascii="Times New Roman" w:hAnsi="Times New Roman" w:cs="Times New Roman"/>
          <w:sz w:val="20"/>
          <w:szCs w:val="20"/>
        </w:rPr>
      </w:pPr>
      <w:r w:rsidRPr="005A01DB">
        <w:rPr>
          <w:rFonts w:ascii="Times New Roman" w:hAnsi="Times New Roman" w:cs="Times New Roman"/>
          <w:sz w:val="20"/>
          <w:szCs w:val="20"/>
        </w:rPr>
        <w:t xml:space="preserve">4. </w:t>
      </w:r>
      <w:r w:rsidRPr="005A01DB">
        <w:rPr>
          <w:rFonts w:ascii="Times New Roman" w:eastAsia="Times New Roman" w:hAnsi="Times New Roman" w:cs="Times New Roman"/>
          <w:sz w:val="20"/>
          <w:szCs w:val="20"/>
        </w:rPr>
        <w:t>Тризм (ограниченное открывание рта), который обычно длится несколько дней, но может и дольше, и проходит самостоятельно.</w:t>
      </w:r>
    </w:p>
    <w:p w:rsidR="007765C1" w:rsidRPr="005A01DB" w:rsidRDefault="007765C1" w:rsidP="007765C1">
      <w:pPr>
        <w:pStyle w:val="a6"/>
        <w:rPr>
          <w:rFonts w:ascii="Times New Roman" w:hAnsi="Times New Roman" w:cs="Times New Roman"/>
          <w:sz w:val="20"/>
          <w:szCs w:val="20"/>
        </w:rPr>
      </w:pPr>
      <w:r w:rsidRPr="005A01DB">
        <w:rPr>
          <w:rFonts w:ascii="Times New Roman" w:hAnsi="Times New Roman" w:cs="Times New Roman"/>
          <w:sz w:val="20"/>
          <w:szCs w:val="20"/>
        </w:rPr>
        <w:t xml:space="preserve">5. </w:t>
      </w:r>
      <w:r w:rsidRPr="005A01DB">
        <w:rPr>
          <w:rFonts w:ascii="Times New Roman" w:eastAsia="Times New Roman" w:hAnsi="Times New Roman" w:cs="Times New Roman"/>
          <w:sz w:val="20"/>
          <w:szCs w:val="20"/>
        </w:rPr>
        <w:t>Частота неудач составляет 5-10% (при неудаче может потребоваться повторное лечение, хирургическое вмешательство в области верхушки или удаление зуба).</w:t>
      </w:r>
    </w:p>
    <w:p w:rsidR="007765C1" w:rsidRPr="005A01DB" w:rsidRDefault="007765C1" w:rsidP="007765C1">
      <w:pPr>
        <w:pStyle w:val="a6"/>
        <w:rPr>
          <w:rFonts w:ascii="Times New Roman" w:hAnsi="Times New Roman" w:cs="Times New Roman"/>
          <w:sz w:val="20"/>
          <w:szCs w:val="20"/>
        </w:rPr>
      </w:pPr>
      <w:r w:rsidRPr="005A01DB">
        <w:rPr>
          <w:rFonts w:ascii="Times New Roman" w:hAnsi="Times New Roman" w:cs="Times New Roman"/>
          <w:sz w:val="20"/>
          <w:szCs w:val="20"/>
        </w:rPr>
        <w:t xml:space="preserve">6. </w:t>
      </w:r>
      <w:r w:rsidRPr="005A01DB">
        <w:rPr>
          <w:rFonts w:ascii="Times New Roman" w:eastAsia="Times New Roman" w:hAnsi="Times New Roman" w:cs="Times New Roman"/>
          <w:sz w:val="20"/>
          <w:szCs w:val="20"/>
        </w:rPr>
        <w:t>Переломы инструментов во время лечения корневого канала, которые (по усмотрению врача) могут быть оставлены в леченом канале или может потребоваться их хирургическое удаление.</w:t>
      </w:r>
    </w:p>
    <w:p w:rsidR="007765C1" w:rsidRPr="005A01DB" w:rsidRDefault="007765C1" w:rsidP="007765C1">
      <w:pPr>
        <w:pStyle w:val="a6"/>
        <w:rPr>
          <w:rFonts w:ascii="Times New Roman" w:hAnsi="Times New Roman" w:cs="Times New Roman"/>
          <w:sz w:val="20"/>
          <w:szCs w:val="20"/>
        </w:rPr>
      </w:pPr>
      <w:r w:rsidRPr="005A01DB">
        <w:rPr>
          <w:rFonts w:ascii="Times New Roman" w:hAnsi="Times New Roman" w:cs="Times New Roman"/>
          <w:sz w:val="20"/>
          <w:szCs w:val="20"/>
        </w:rPr>
        <w:t xml:space="preserve">7. </w:t>
      </w:r>
      <w:r w:rsidRPr="005A01DB">
        <w:rPr>
          <w:rFonts w:ascii="Times New Roman" w:eastAsia="Times New Roman" w:hAnsi="Times New Roman" w:cs="Times New Roman"/>
          <w:sz w:val="20"/>
          <w:szCs w:val="20"/>
        </w:rPr>
        <w:t>Перфорация корневого канала инструментами, что может потребовать дополнительной хирургической коррекции или привести к преждевременной утрате зуба и удалению.</w:t>
      </w:r>
    </w:p>
    <w:p w:rsidR="007765C1" w:rsidRPr="005A01DB" w:rsidRDefault="007765C1" w:rsidP="007765C1">
      <w:pPr>
        <w:pStyle w:val="a6"/>
        <w:rPr>
          <w:rFonts w:ascii="Times New Roman" w:eastAsia="Times New Roman" w:hAnsi="Times New Roman" w:cs="Times New Roman"/>
          <w:sz w:val="20"/>
          <w:szCs w:val="20"/>
        </w:rPr>
      </w:pPr>
      <w:r w:rsidRPr="005A01DB">
        <w:rPr>
          <w:rFonts w:ascii="Times New Roman" w:hAnsi="Times New Roman" w:cs="Times New Roman"/>
          <w:sz w:val="20"/>
          <w:szCs w:val="20"/>
        </w:rPr>
        <w:t xml:space="preserve">8. </w:t>
      </w:r>
      <w:r w:rsidRPr="005A01DB">
        <w:rPr>
          <w:rFonts w:ascii="Times New Roman" w:eastAsia="Times New Roman" w:hAnsi="Times New Roman" w:cs="Times New Roman"/>
          <w:sz w:val="20"/>
          <w:szCs w:val="20"/>
        </w:rPr>
        <w:t>Преждевременная утрата зуба вследствие прогрессирующего периодонтита.</w:t>
      </w:r>
    </w:p>
    <w:p w:rsidR="007765C1" w:rsidRPr="005A01DB" w:rsidRDefault="007765C1" w:rsidP="007765C1">
      <w:pPr>
        <w:pStyle w:val="a6"/>
        <w:ind w:firstLine="708"/>
        <w:rPr>
          <w:rFonts w:ascii="Times New Roman" w:eastAsia="Times New Roman" w:hAnsi="Times New Roman" w:cs="Times New Roman"/>
          <w:color w:val="414141"/>
          <w:sz w:val="20"/>
          <w:szCs w:val="20"/>
        </w:rPr>
      </w:pPr>
      <w:r w:rsidRPr="005A01DB">
        <w:rPr>
          <w:rFonts w:ascii="Times New Roman" w:eastAsia="Times New Roman" w:hAnsi="Times New Roman" w:cs="Times New Roman"/>
          <w:b/>
          <w:i/>
          <w:color w:val="414141"/>
          <w:sz w:val="20"/>
          <w:szCs w:val="20"/>
        </w:rPr>
        <w:t>Я отдаю себе отчет</w:t>
      </w:r>
      <w:r w:rsidRPr="005A01DB">
        <w:rPr>
          <w:rFonts w:ascii="Times New Roman" w:eastAsia="Times New Roman" w:hAnsi="Times New Roman" w:cs="Times New Roman"/>
          <w:color w:val="414141"/>
          <w:sz w:val="20"/>
          <w:szCs w:val="20"/>
        </w:rPr>
        <w:t>, что возможные осложнения после получения услуги, устраняемые надлежащим образом в случае их наступления, не являются вредом здоровью.</w:t>
      </w:r>
    </w:p>
    <w:p w:rsidR="007765C1" w:rsidRPr="005A01DB" w:rsidRDefault="007765C1" w:rsidP="007765C1">
      <w:pPr>
        <w:pStyle w:val="a6"/>
        <w:ind w:firstLine="708"/>
        <w:rPr>
          <w:rFonts w:ascii="Times New Roman" w:hAnsi="Times New Roman" w:cs="Times New Roman"/>
          <w:sz w:val="20"/>
          <w:szCs w:val="20"/>
        </w:rPr>
      </w:pPr>
      <w:r w:rsidRPr="005A01DB">
        <w:rPr>
          <w:rFonts w:ascii="Times New Roman" w:eastAsia="Times New Roman" w:hAnsi="Times New Roman" w:cs="Times New Roman"/>
          <w:sz w:val="20"/>
          <w:szCs w:val="20"/>
        </w:rPr>
        <w:t>Несмотря на то, что</w:t>
      </w:r>
      <w:r w:rsidRPr="005A01DB">
        <w:rPr>
          <w:rFonts w:ascii="Times New Roman" w:hAnsi="Times New Roman" w:cs="Times New Roman"/>
          <w:sz w:val="20"/>
          <w:szCs w:val="20"/>
        </w:rPr>
        <w:t xml:space="preserve"> эндодонтическое лечение имеет высокий процент клинического успеха, тем не менее, я понимаю, что это биологическая процедура, поэтому не может иметь стопроцентной гарантии на успех. При этом мне</w:t>
      </w:r>
      <w:r w:rsidRPr="005A01DB">
        <w:rPr>
          <w:rFonts w:ascii="Times New Roman" w:hAnsi="Times New Roman" w:cs="Times New Roman"/>
          <w:b/>
          <w:i/>
          <w:sz w:val="20"/>
          <w:szCs w:val="20"/>
        </w:rPr>
        <w:t xml:space="preserve"> гарантировано</w:t>
      </w:r>
      <w:r w:rsidRPr="005A01DB">
        <w:rPr>
          <w:rFonts w:ascii="Times New Roman" w:hAnsi="Times New Roman" w:cs="Times New Roman"/>
          <w:sz w:val="20"/>
          <w:szCs w:val="20"/>
        </w:rPr>
        <w:t xml:space="preserve"> проведение лечения специалистом соответствующей квалификации, применение им качественных материалов и инструментов с соблюдением соответствующих методик и правил санитарно-эпидемиологического режима. </w:t>
      </w:r>
    </w:p>
    <w:p w:rsidR="007765C1" w:rsidRPr="005A01DB" w:rsidRDefault="007765C1" w:rsidP="007765C1">
      <w:pPr>
        <w:pStyle w:val="a6"/>
        <w:ind w:firstLine="708"/>
        <w:rPr>
          <w:rFonts w:ascii="Times New Roman" w:hAnsi="Times New Roman" w:cs="Times New Roman"/>
          <w:sz w:val="20"/>
          <w:szCs w:val="20"/>
        </w:rPr>
      </w:pPr>
      <w:r w:rsidRPr="005A01DB">
        <w:rPr>
          <w:rFonts w:ascii="Times New Roman" w:hAnsi="Times New Roman" w:cs="Times New Roman"/>
          <w:b/>
          <w:i/>
          <w:sz w:val="20"/>
          <w:szCs w:val="20"/>
        </w:rPr>
        <w:lastRenderedPageBreak/>
        <w:t xml:space="preserve">Я осознаю, </w:t>
      </w:r>
      <w:r w:rsidRPr="005A01DB">
        <w:rPr>
          <w:rFonts w:ascii="Times New Roman" w:hAnsi="Times New Roman" w:cs="Times New Roman"/>
          <w:sz w:val="20"/>
          <w:szCs w:val="20"/>
        </w:rPr>
        <w:t xml:space="preserve">необходимость обеспечения с моей стороны хорошего уровня гигиены полости рта и понимаю, что </w:t>
      </w:r>
      <w:proofErr w:type="gramStart"/>
      <w:r w:rsidRPr="005A01DB">
        <w:rPr>
          <w:rFonts w:ascii="Times New Roman" w:hAnsi="Times New Roman" w:cs="Times New Roman"/>
          <w:sz w:val="20"/>
          <w:szCs w:val="20"/>
        </w:rPr>
        <w:t>через</w:t>
      </w:r>
      <w:proofErr w:type="gramEnd"/>
      <w:r w:rsidRPr="005A01DB">
        <w:rPr>
          <w:rFonts w:ascii="Times New Roman" w:hAnsi="Times New Roman" w:cs="Times New Roman"/>
          <w:sz w:val="20"/>
          <w:szCs w:val="20"/>
        </w:rPr>
        <w:t xml:space="preserve"> _____ </w:t>
      </w:r>
      <w:proofErr w:type="gramStart"/>
      <w:r w:rsidRPr="005A01DB">
        <w:rPr>
          <w:rFonts w:ascii="Times New Roman" w:hAnsi="Times New Roman" w:cs="Times New Roman"/>
          <w:sz w:val="20"/>
          <w:szCs w:val="20"/>
        </w:rPr>
        <w:t>месяцев</w:t>
      </w:r>
      <w:proofErr w:type="gramEnd"/>
      <w:r w:rsidRPr="005A01DB">
        <w:rPr>
          <w:rFonts w:ascii="Times New Roman" w:hAnsi="Times New Roman" w:cs="Times New Roman"/>
          <w:sz w:val="20"/>
          <w:szCs w:val="20"/>
        </w:rPr>
        <w:t xml:space="preserve"> я обязан пройти профилактический осмотр с целью своевременного обнаружения и устранения возможных осложнений.</w:t>
      </w:r>
    </w:p>
    <w:p w:rsidR="007765C1" w:rsidRPr="005A01DB" w:rsidRDefault="007765C1" w:rsidP="007765C1">
      <w:pPr>
        <w:pStyle w:val="a6"/>
        <w:ind w:firstLine="708"/>
        <w:rPr>
          <w:rFonts w:ascii="Times New Roman" w:hAnsi="Times New Roman" w:cs="Times New Roman"/>
          <w:sz w:val="20"/>
          <w:szCs w:val="20"/>
        </w:rPr>
      </w:pPr>
      <w:r w:rsidRPr="005A01DB">
        <w:rPr>
          <w:rFonts w:ascii="Times New Roman" w:hAnsi="Times New Roman" w:cs="Times New Roman"/>
          <w:b/>
          <w:i/>
          <w:sz w:val="20"/>
          <w:szCs w:val="20"/>
        </w:rPr>
        <w:t>Я понимаю</w:t>
      </w:r>
      <w:r w:rsidRPr="005A01DB">
        <w:rPr>
          <w:rFonts w:ascii="Times New Roman" w:hAnsi="Times New Roman" w:cs="Times New Roman"/>
          <w:sz w:val="20"/>
          <w:szCs w:val="20"/>
        </w:rPr>
        <w:t xml:space="preserve"> необходимость рентгенологического контроля качества лечения и обязуюсь приходить на контрольные осмотры в назначенное время, согласованное с врачом и записанное в медицинской карте.</w:t>
      </w:r>
    </w:p>
    <w:p w:rsidR="007765C1" w:rsidRPr="005A01DB" w:rsidRDefault="007765C1" w:rsidP="007765C1">
      <w:pPr>
        <w:pStyle w:val="a6"/>
        <w:ind w:firstLine="708"/>
        <w:rPr>
          <w:rFonts w:ascii="Times New Roman" w:hAnsi="Times New Roman" w:cs="Times New Roman"/>
          <w:sz w:val="20"/>
          <w:szCs w:val="20"/>
        </w:rPr>
      </w:pPr>
    </w:p>
    <w:p w:rsidR="007765C1" w:rsidRPr="005A01DB" w:rsidRDefault="007765C1" w:rsidP="007765C1">
      <w:pPr>
        <w:pStyle w:val="a6"/>
        <w:ind w:firstLine="708"/>
        <w:rPr>
          <w:rFonts w:ascii="Times New Roman" w:eastAsia="Times New Roman" w:hAnsi="Times New Roman" w:cs="Times New Roman"/>
          <w:sz w:val="20"/>
          <w:szCs w:val="20"/>
        </w:rPr>
      </w:pPr>
      <w:r w:rsidRPr="005A01DB">
        <w:rPr>
          <w:rFonts w:ascii="Times New Roman" w:eastAsia="Times New Roman" w:hAnsi="Times New Roman" w:cs="Times New Roman"/>
          <w:b/>
          <w:i/>
          <w:sz w:val="20"/>
          <w:szCs w:val="20"/>
        </w:rPr>
        <w:t>Я понимаю</w:t>
      </w:r>
      <w:r w:rsidRPr="005A01DB">
        <w:rPr>
          <w:rFonts w:ascii="Times New Roman" w:eastAsia="Times New Roman" w:hAnsi="Times New Roman" w:cs="Times New Roman"/>
          <w:sz w:val="20"/>
          <w:szCs w:val="20"/>
        </w:rPr>
        <w:t>, что после лечения корневых каналов мой зуб будет более хрупким и его нужно будет защитить от перелома путем установления коронки, в срок указанный лечащим врачом, но не позднее 3 месяца.</w:t>
      </w:r>
    </w:p>
    <w:p w:rsidR="007765C1" w:rsidRPr="005A01DB" w:rsidRDefault="007765C1" w:rsidP="007765C1">
      <w:pPr>
        <w:pStyle w:val="a6"/>
        <w:ind w:firstLine="708"/>
        <w:rPr>
          <w:rFonts w:ascii="Times New Roman" w:hAnsi="Times New Roman" w:cs="Times New Roman"/>
          <w:sz w:val="20"/>
          <w:szCs w:val="20"/>
        </w:rPr>
      </w:pPr>
      <w:r w:rsidRPr="005A01DB">
        <w:rPr>
          <w:rFonts w:ascii="Times New Roman" w:hAnsi="Times New Roman" w:cs="Times New Roman"/>
          <w:b/>
          <w:i/>
          <w:sz w:val="20"/>
          <w:szCs w:val="20"/>
        </w:rPr>
        <w:t>Мне было разъяснено</w:t>
      </w:r>
      <w:r w:rsidRPr="005A01DB">
        <w:rPr>
          <w:rFonts w:ascii="Times New Roman" w:hAnsi="Times New Roman" w:cs="Times New Roman"/>
          <w:sz w:val="20"/>
          <w:szCs w:val="20"/>
        </w:rPr>
        <w:t xml:space="preserve"> значение всех медицинских терминов, </w:t>
      </w:r>
      <w:proofErr w:type="spellStart"/>
      <w:r w:rsidRPr="005A01DB">
        <w:rPr>
          <w:rFonts w:ascii="Times New Roman" w:hAnsi="Times New Roman" w:cs="Times New Roman"/>
          <w:sz w:val="20"/>
          <w:szCs w:val="20"/>
        </w:rPr>
        <w:t>упоминавшихся</w:t>
      </w:r>
      <w:proofErr w:type="spellEnd"/>
      <w:r w:rsidRPr="005A01DB">
        <w:rPr>
          <w:rFonts w:ascii="Times New Roman" w:hAnsi="Times New Roman" w:cs="Times New Roman"/>
          <w:sz w:val="20"/>
          <w:szCs w:val="20"/>
        </w:rPr>
        <w:t xml:space="preserve"> в данном документе. Я даю разрешение делать инъекции лекарственных препаратов, рентгеновские снимки, оттиски, диагностические модели, фотографии и проводить любые другие мероприятия, которые будут необходимы для постановки диагноза, лечения, а также для фиксации результатов медицинского вмешательства.</w:t>
      </w:r>
    </w:p>
    <w:p w:rsidR="007765C1" w:rsidRPr="005A01DB" w:rsidRDefault="007765C1" w:rsidP="007765C1">
      <w:pPr>
        <w:pStyle w:val="a6"/>
        <w:ind w:firstLine="708"/>
        <w:rPr>
          <w:rFonts w:ascii="Times New Roman" w:hAnsi="Times New Roman" w:cs="Times New Roman"/>
          <w:color w:val="000000"/>
          <w:sz w:val="20"/>
          <w:szCs w:val="20"/>
        </w:rPr>
      </w:pPr>
      <w:r w:rsidRPr="005A01DB">
        <w:rPr>
          <w:rFonts w:ascii="Times New Roman" w:hAnsi="Times New Roman" w:cs="Times New Roman"/>
          <w:b/>
          <w:i/>
          <w:color w:val="000000"/>
          <w:sz w:val="20"/>
          <w:szCs w:val="20"/>
        </w:rPr>
        <w:t>Я согласен (а)</w:t>
      </w:r>
      <w:r w:rsidRPr="005A01DB">
        <w:rPr>
          <w:rFonts w:ascii="Times New Roman" w:hAnsi="Times New Roman" w:cs="Times New Roman"/>
          <w:color w:val="000000"/>
          <w:sz w:val="20"/>
          <w:szCs w:val="20"/>
        </w:rPr>
        <w:t xml:space="preserve"> на применение местной анестезии, а также осведомле</w:t>
      </w:r>
      <w:proofErr w:type="gramStart"/>
      <w:r w:rsidRPr="005A01DB">
        <w:rPr>
          <w:rFonts w:ascii="Times New Roman" w:hAnsi="Times New Roman" w:cs="Times New Roman"/>
          <w:color w:val="000000"/>
          <w:sz w:val="20"/>
          <w:szCs w:val="20"/>
        </w:rPr>
        <w:t>н(</w:t>
      </w:r>
      <w:proofErr w:type="gramEnd"/>
      <w:r w:rsidRPr="005A01DB">
        <w:rPr>
          <w:rFonts w:ascii="Times New Roman" w:hAnsi="Times New Roman" w:cs="Times New Roman"/>
          <w:color w:val="000000"/>
          <w:sz w:val="20"/>
          <w:szCs w:val="20"/>
        </w:rPr>
        <w:t xml:space="preserve">а) о возможных осложнениях во время местной анестезии и при приеме лекарственных средств, а именно: аллергические реакции организма на медикаментозные препараты, обморок, коллапс, шок, </w:t>
      </w:r>
      <w:proofErr w:type="spellStart"/>
      <w:r w:rsidRPr="005A01DB">
        <w:rPr>
          <w:rFonts w:ascii="Times New Roman" w:hAnsi="Times New Roman" w:cs="Times New Roman"/>
          <w:color w:val="000000"/>
          <w:sz w:val="20"/>
          <w:szCs w:val="20"/>
        </w:rPr>
        <w:t>травматизация</w:t>
      </w:r>
      <w:proofErr w:type="spellEnd"/>
      <w:r w:rsidRPr="005A01DB">
        <w:rPr>
          <w:rFonts w:ascii="Times New Roman" w:hAnsi="Times New Roman" w:cs="Times New Roman"/>
          <w:color w:val="000000"/>
          <w:sz w:val="20"/>
          <w:szCs w:val="20"/>
        </w:rPr>
        <w:t xml:space="preserve"> нервных окончаний и сосудов, проявляющиеся потерей чувствительности, невритами, невралгиями и </w:t>
      </w:r>
      <w:proofErr w:type="spellStart"/>
      <w:r w:rsidRPr="005A01DB">
        <w:rPr>
          <w:rFonts w:ascii="Times New Roman" w:hAnsi="Times New Roman" w:cs="Times New Roman"/>
          <w:color w:val="000000"/>
          <w:sz w:val="20"/>
          <w:szCs w:val="20"/>
        </w:rPr>
        <w:t>постинъекционными</w:t>
      </w:r>
      <w:proofErr w:type="spellEnd"/>
      <w:r w:rsidRPr="005A01DB">
        <w:rPr>
          <w:rFonts w:ascii="Times New Roman" w:hAnsi="Times New Roman" w:cs="Times New Roman"/>
          <w:color w:val="000000"/>
          <w:sz w:val="20"/>
          <w:szCs w:val="20"/>
        </w:rPr>
        <w:t xml:space="preserve"> гематомами.</w:t>
      </w:r>
    </w:p>
    <w:p w:rsidR="007765C1" w:rsidRPr="005A01DB" w:rsidRDefault="007765C1" w:rsidP="007765C1">
      <w:pPr>
        <w:pStyle w:val="a6"/>
        <w:ind w:firstLine="708"/>
        <w:rPr>
          <w:rFonts w:ascii="Times New Roman" w:eastAsia="Times New Roman" w:hAnsi="Times New Roman" w:cs="Times New Roman"/>
          <w:sz w:val="20"/>
          <w:szCs w:val="20"/>
        </w:rPr>
      </w:pPr>
      <w:r w:rsidRPr="005A01DB">
        <w:rPr>
          <w:rFonts w:ascii="Times New Roman" w:eastAsia="Times New Roman" w:hAnsi="Times New Roman" w:cs="Times New Roman"/>
          <w:b/>
          <w:i/>
          <w:sz w:val="20"/>
          <w:szCs w:val="20"/>
        </w:rPr>
        <w:t>Я подтверждаю</w:t>
      </w:r>
      <w:r w:rsidRPr="005A01DB">
        <w:rPr>
          <w:rFonts w:ascii="Times New Roman" w:eastAsia="Times New Roman" w:hAnsi="Times New Roman" w:cs="Times New Roman"/>
          <w:sz w:val="20"/>
          <w:szCs w:val="20"/>
        </w:rPr>
        <w:t>, что поставил (а) врачей в известность обо всех моих проблемах со здоровьем в прошлом и настоящем, обо всех острых и хронических заболеваниях, аллергических реакциях, индивидуальной непереносимости лекарств, а также злоупотреблении алкогольными и/или наркотическими препаратами.</w:t>
      </w:r>
    </w:p>
    <w:p w:rsidR="007765C1" w:rsidRPr="005A01DB" w:rsidRDefault="007765C1" w:rsidP="007765C1">
      <w:pPr>
        <w:pStyle w:val="a6"/>
        <w:ind w:firstLine="708"/>
        <w:rPr>
          <w:rFonts w:ascii="Times New Roman" w:eastAsia="Times New Roman" w:hAnsi="Times New Roman" w:cs="Times New Roman"/>
          <w:sz w:val="20"/>
          <w:szCs w:val="20"/>
        </w:rPr>
      </w:pPr>
      <w:r w:rsidRPr="005A01DB">
        <w:rPr>
          <w:rFonts w:ascii="Times New Roman" w:eastAsia="Times New Roman" w:hAnsi="Times New Roman" w:cs="Times New Roman"/>
          <w:b/>
          <w:i/>
          <w:sz w:val="20"/>
          <w:szCs w:val="20"/>
        </w:rPr>
        <w:t>Мною были заданы</w:t>
      </w:r>
      <w:r w:rsidRPr="005A01DB">
        <w:rPr>
          <w:rFonts w:ascii="Times New Roman" w:eastAsia="Times New Roman" w:hAnsi="Times New Roman" w:cs="Times New Roman"/>
          <w:sz w:val="20"/>
          <w:szCs w:val="20"/>
        </w:rPr>
        <w:t xml:space="preserve"> все интересующие меня вопросы о сути и условиях лечения, риске осложнений и были получены исчерпывающие ответы и разъяснения.</w:t>
      </w:r>
    </w:p>
    <w:p w:rsidR="007765C1" w:rsidRPr="005A01DB" w:rsidRDefault="007765C1" w:rsidP="007765C1">
      <w:pPr>
        <w:pStyle w:val="a6"/>
        <w:ind w:firstLine="708"/>
        <w:rPr>
          <w:rFonts w:ascii="Times New Roman" w:eastAsia="Times New Roman" w:hAnsi="Times New Roman" w:cs="Times New Roman"/>
          <w:sz w:val="20"/>
          <w:szCs w:val="20"/>
        </w:rPr>
      </w:pPr>
      <w:r w:rsidRPr="005A01DB">
        <w:rPr>
          <w:rFonts w:ascii="Times New Roman" w:eastAsia="Times New Roman" w:hAnsi="Times New Roman" w:cs="Times New Roman"/>
          <w:b/>
          <w:i/>
          <w:sz w:val="20"/>
          <w:szCs w:val="20"/>
        </w:rPr>
        <w:t>Я удостоверяю</w:t>
      </w:r>
      <w:r w:rsidRPr="005A01DB">
        <w:rPr>
          <w:rFonts w:ascii="Times New Roman" w:eastAsia="Times New Roman" w:hAnsi="Times New Roman" w:cs="Times New Roman"/>
          <w:sz w:val="20"/>
          <w:szCs w:val="20"/>
        </w:rPr>
        <w:t xml:space="preserve"> своей подписью следующие факты:</w:t>
      </w:r>
    </w:p>
    <w:p w:rsidR="007765C1" w:rsidRPr="005A01DB" w:rsidRDefault="007765C1" w:rsidP="007765C1">
      <w:pPr>
        <w:pStyle w:val="a6"/>
        <w:rPr>
          <w:rFonts w:ascii="Times New Roman" w:eastAsia="Times New Roman" w:hAnsi="Times New Roman" w:cs="Times New Roman"/>
          <w:sz w:val="20"/>
          <w:szCs w:val="20"/>
        </w:rPr>
      </w:pPr>
      <w:r w:rsidRPr="005A01DB">
        <w:rPr>
          <w:rFonts w:ascii="Times New Roman" w:eastAsia="Times New Roman" w:hAnsi="Times New Roman" w:cs="Times New Roman"/>
          <w:sz w:val="20"/>
          <w:szCs w:val="20"/>
        </w:rPr>
        <w:tab/>
        <w:t>- данный документ мною внимательно изучен и мне полностью понятен;</w:t>
      </w:r>
    </w:p>
    <w:p w:rsidR="007765C1" w:rsidRPr="005A01DB" w:rsidRDefault="007765C1" w:rsidP="007765C1">
      <w:pPr>
        <w:pStyle w:val="a6"/>
        <w:rPr>
          <w:rFonts w:ascii="Times New Roman" w:eastAsia="Times New Roman" w:hAnsi="Times New Roman" w:cs="Times New Roman"/>
          <w:sz w:val="20"/>
          <w:szCs w:val="20"/>
        </w:rPr>
      </w:pPr>
      <w:r w:rsidRPr="005A01DB">
        <w:rPr>
          <w:rFonts w:ascii="Times New Roman" w:eastAsia="Times New Roman" w:hAnsi="Times New Roman" w:cs="Times New Roman"/>
          <w:sz w:val="20"/>
          <w:szCs w:val="20"/>
        </w:rPr>
        <w:tab/>
        <w:t>- я понимаю назначение данного документа;</w:t>
      </w:r>
    </w:p>
    <w:p w:rsidR="007765C1" w:rsidRPr="005A01DB" w:rsidRDefault="007765C1" w:rsidP="007765C1">
      <w:pPr>
        <w:pStyle w:val="a6"/>
        <w:rPr>
          <w:rFonts w:ascii="Times New Roman" w:eastAsia="Times New Roman" w:hAnsi="Times New Roman" w:cs="Times New Roman"/>
          <w:sz w:val="20"/>
          <w:szCs w:val="20"/>
        </w:rPr>
      </w:pPr>
      <w:r w:rsidRPr="005A01DB">
        <w:rPr>
          <w:rFonts w:ascii="Times New Roman" w:eastAsia="Times New Roman" w:hAnsi="Times New Roman" w:cs="Times New Roman"/>
          <w:sz w:val="20"/>
          <w:szCs w:val="20"/>
        </w:rPr>
        <w:tab/>
        <w:t xml:space="preserve">- я подтверждаю свое согласие на лечение с учетом названных обстоятельств. </w:t>
      </w:r>
    </w:p>
    <w:p w:rsidR="007765C1" w:rsidRPr="005A01DB" w:rsidRDefault="007765C1" w:rsidP="007765C1">
      <w:pPr>
        <w:pStyle w:val="a6"/>
        <w:rPr>
          <w:rFonts w:ascii="Times New Roman" w:hAnsi="Times New Roman" w:cs="Times New Roman"/>
          <w:sz w:val="20"/>
          <w:szCs w:val="20"/>
        </w:rPr>
      </w:pPr>
    </w:p>
    <w:p w:rsidR="007765C1" w:rsidRPr="005A01DB" w:rsidRDefault="007765C1" w:rsidP="007765C1">
      <w:pPr>
        <w:pStyle w:val="a6"/>
        <w:rPr>
          <w:rFonts w:ascii="Times New Roman" w:hAnsi="Times New Roman" w:cs="Times New Roman"/>
          <w:sz w:val="20"/>
          <w:szCs w:val="20"/>
        </w:rPr>
      </w:pPr>
      <w:r w:rsidRPr="005A01DB">
        <w:rPr>
          <w:rFonts w:ascii="Times New Roman" w:hAnsi="Times New Roman" w:cs="Times New Roman"/>
          <w:sz w:val="20"/>
          <w:szCs w:val="20"/>
        </w:rPr>
        <w:t xml:space="preserve">Я принимаю решение приступить к лечению на предложенных условиях. </w:t>
      </w:r>
    </w:p>
    <w:p w:rsidR="007765C1" w:rsidRPr="005A01DB" w:rsidRDefault="007765C1" w:rsidP="007765C1">
      <w:pPr>
        <w:pStyle w:val="a6"/>
        <w:rPr>
          <w:rFonts w:ascii="Times New Roman" w:hAnsi="Times New Roman" w:cs="Times New Roman"/>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Пациент______________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Врач 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«___»______________________20__г.</w:t>
      </w:r>
    </w:p>
    <w:p w:rsidR="007765C1" w:rsidRPr="005A01DB" w:rsidRDefault="007765C1" w:rsidP="007765C1">
      <w:pPr>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Pr="0037653B" w:rsidRDefault="007765C1" w:rsidP="007765C1">
      <w:pPr>
        <w:shd w:val="clear" w:color="auto" w:fill="FFFFFF"/>
        <w:autoSpaceDE w:val="0"/>
        <w:autoSpaceDN w:val="0"/>
        <w:adjustRightInd w:val="0"/>
        <w:spacing w:after="0" w:line="240" w:lineRule="auto"/>
        <w:jc w:val="center"/>
        <w:rPr>
          <w:rFonts w:ascii="Times New Roman" w:hAnsi="Times New Roman" w:cs="Times New Roman"/>
        </w:rPr>
      </w:pPr>
      <w:r w:rsidRPr="0037653B">
        <w:rPr>
          <w:rFonts w:ascii="Times New Roman" w:eastAsia="Times New Roman" w:hAnsi="Times New Roman" w:cs="Times New Roman"/>
          <w:b/>
          <w:bCs/>
          <w:i/>
          <w:iCs/>
        </w:rPr>
        <w:lastRenderedPageBreak/>
        <w:t>Информированное согласие на проведение медицинского вмешательства</w:t>
      </w:r>
    </w:p>
    <w:p w:rsidR="007765C1" w:rsidRDefault="007765C1" w:rsidP="007765C1">
      <w:pPr>
        <w:shd w:val="clear" w:color="auto" w:fill="FFFFFF"/>
        <w:autoSpaceDE w:val="0"/>
        <w:autoSpaceDN w:val="0"/>
        <w:adjustRightInd w:val="0"/>
        <w:spacing w:after="0" w:line="240" w:lineRule="auto"/>
        <w:jc w:val="center"/>
        <w:rPr>
          <w:rFonts w:ascii="Times New Roman" w:eastAsia="Times New Roman" w:hAnsi="Times New Roman" w:cs="Times New Roman"/>
          <w:b/>
          <w:bCs/>
          <w:i/>
          <w:iCs/>
        </w:rPr>
      </w:pPr>
      <w:r w:rsidRPr="0037653B">
        <w:rPr>
          <w:rFonts w:ascii="Times New Roman" w:eastAsia="Times New Roman" w:hAnsi="Times New Roman" w:cs="Times New Roman"/>
          <w:b/>
          <w:bCs/>
          <w:i/>
          <w:iCs/>
        </w:rPr>
        <w:t>ИМПЛАНТОЛОГИЯ</w:t>
      </w:r>
    </w:p>
    <w:p w:rsidR="007765C1" w:rsidRPr="0037653B" w:rsidRDefault="007765C1" w:rsidP="007765C1">
      <w:pPr>
        <w:shd w:val="clear" w:color="auto" w:fill="FFFFFF"/>
        <w:autoSpaceDE w:val="0"/>
        <w:autoSpaceDN w:val="0"/>
        <w:adjustRightInd w:val="0"/>
        <w:spacing w:after="0" w:line="240" w:lineRule="auto"/>
        <w:jc w:val="center"/>
        <w:rPr>
          <w:rFonts w:ascii="Times New Roman" w:hAnsi="Times New Roman" w:cs="Times New Roman"/>
        </w:rPr>
      </w:pPr>
    </w:p>
    <w:p w:rsidR="007765C1" w:rsidRPr="0037653B"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37653B">
        <w:rPr>
          <w:rFonts w:ascii="Times New Roman" w:eastAsia="Times New Roman" w:hAnsi="Times New Roman" w:cs="Times New Roman"/>
          <w:sz w:val="20"/>
          <w:szCs w:val="20"/>
        </w:rPr>
        <w:t>Я_____________________________________________________________________________</w:t>
      </w:r>
      <w:r>
        <w:rPr>
          <w:rFonts w:ascii="Times New Roman" w:eastAsia="Times New Roman" w:hAnsi="Times New Roman" w:cs="Times New Roman"/>
          <w:sz w:val="20"/>
          <w:szCs w:val="20"/>
        </w:rPr>
        <w:t>___</w:t>
      </w:r>
    </w:p>
    <w:p w:rsidR="007765C1" w:rsidRPr="0037653B" w:rsidRDefault="007765C1" w:rsidP="007765C1">
      <w:pPr>
        <w:shd w:val="clear" w:color="auto" w:fill="FFFFFF"/>
        <w:autoSpaceDE w:val="0"/>
        <w:autoSpaceDN w:val="0"/>
        <w:adjustRightInd w:val="0"/>
        <w:spacing w:after="0" w:line="240" w:lineRule="auto"/>
        <w:rPr>
          <w:rFonts w:ascii="Times New Roman" w:hAnsi="Times New Roman" w:cs="Times New Roman"/>
          <w:sz w:val="20"/>
          <w:szCs w:val="20"/>
        </w:rPr>
      </w:pPr>
      <w:r w:rsidRPr="0037653B">
        <w:rPr>
          <w:rFonts w:ascii="Times New Roman" w:eastAsia="Times New Roman" w:hAnsi="Times New Roman" w:cs="Times New Roman"/>
          <w:sz w:val="20"/>
          <w:szCs w:val="20"/>
        </w:rPr>
        <w:t>уполномочиваю врача-</w:t>
      </w:r>
      <w:proofErr w:type="spellStart"/>
      <w:r w:rsidRPr="0037653B">
        <w:rPr>
          <w:rFonts w:ascii="Times New Roman" w:eastAsia="Times New Roman" w:hAnsi="Times New Roman" w:cs="Times New Roman"/>
          <w:sz w:val="20"/>
          <w:szCs w:val="20"/>
        </w:rPr>
        <w:t>стоматолога______________________________________провести</w:t>
      </w:r>
      <w:proofErr w:type="spellEnd"/>
      <w:r w:rsidRPr="0037653B">
        <w:rPr>
          <w:rFonts w:ascii="Times New Roman" w:eastAsia="Times New Roman" w:hAnsi="Times New Roman" w:cs="Times New Roman"/>
          <w:sz w:val="20"/>
          <w:szCs w:val="20"/>
        </w:rPr>
        <w:t xml:space="preserve"> </w:t>
      </w:r>
      <w:proofErr w:type="gramStart"/>
      <w:r w:rsidRPr="0037653B">
        <w:rPr>
          <w:rFonts w:ascii="Times New Roman" w:eastAsia="Times New Roman" w:hAnsi="Times New Roman" w:cs="Times New Roman"/>
          <w:sz w:val="20"/>
          <w:szCs w:val="20"/>
        </w:rPr>
        <w:t>хирургическую</w:t>
      </w:r>
      <w:proofErr w:type="gramEnd"/>
    </w:p>
    <w:p w:rsidR="007765C1" w:rsidRPr="0037653B" w:rsidRDefault="007765C1" w:rsidP="007765C1">
      <w:pPr>
        <w:shd w:val="clear" w:color="auto" w:fill="FFFFFF"/>
        <w:autoSpaceDE w:val="0"/>
        <w:autoSpaceDN w:val="0"/>
        <w:adjustRightInd w:val="0"/>
        <w:spacing w:after="0" w:line="240" w:lineRule="auto"/>
        <w:rPr>
          <w:rFonts w:ascii="Times New Roman" w:hAnsi="Times New Roman" w:cs="Times New Roman"/>
          <w:sz w:val="20"/>
          <w:szCs w:val="20"/>
        </w:rPr>
      </w:pPr>
      <w:r w:rsidRPr="0037653B">
        <w:rPr>
          <w:rFonts w:ascii="Times New Roman" w:eastAsia="Times New Roman" w:hAnsi="Times New Roman" w:cs="Times New Roman"/>
          <w:sz w:val="20"/>
          <w:szCs w:val="20"/>
        </w:rPr>
        <w:t xml:space="preserve">имплантацию </w:t>
      </w:r>
      <w:proofErr w:type="gramStart"/>
      <w:r w:rsidRPr="0037653B">
        <w:rPr>
          <w:rFonts w:ascii="Times New Roman" w:eastAsia="Times New Roman" w:hAnsi="Times New Roman" w:cs="Times New Roman"/>
          <w:sz w:val="20"/>
          <w:szCs w:val="20"/>
        </w:rPr>
        <w:t>искусственных</w:t>
      </w:r>
      <w:proofErr w:type="gramEnd"/>
      <w:r w:rsidRPr="0037653B">
        <w:rPr>
          <w:rFonts w:ascii="Times New Roman" w:eastAsia="Times New Roman" w:hAnsi="Times New Roman" w:cs="Times New Roman"/>
          <w:sz w:val="20"/>
          <w:szCs w:val="20"/>
        </w:rPr>
        <w:t xml:space="preserve"> титановых </w:t>
      </w:r>
      <w:proofErr w:type="spellStart"/>
      <w:r w:rsidRPr="0037653B">
        <w:rPr>
          <w:rFonts w:ascii="Times New Roman" w:eastAsia="Times New Roman" w:hAnsi="Times New Roman" w:cs="Times New Roman"/>
          <w:sz w:val="20"/>
          <w:szCs w:val="20"/>
        </w:rPr>
        <w:t>имплантов</w:t>
      </w:r>
      <w:proofErr w:type="spellEnd"/>
      <w:r w:rsidRPr="0037653B">
        <w:rPr>
          <w:rFonts w:ascii="Times New Roman" w:eastAsia="Times New Roman" w:hAnsi="Times New Roman" w:cs="Times New Roman"/>
          <w:sz w:val="20"/>
          <w:szCs w:val="20"/>
        </w:rPr>
        <w:t>. Этот документ содержит всю необходимую для меня информацию с тем, чтобы я ознакомился</w:t>
      </w:r>
      <w:r>
        <w:rPr>
          <w:rFonts w:ascii="Times New Roman" w:eastAsia="Times New Roman" w:hAnsi="Times New Roman" w:cs="Times New Roman"/>
          <w:sz w:val="20"/>
          <w:szCs w:val="20"/>
        </w:rPr>
        <w:t xml:space="preserve"> </w:t>
      </w:r>
      <w:r w:rsidRPr="0037653B">
        <w:rPr>
          <w:rFonts w:ascii="Times New Roman" w:eastAsia="Times New Roman" w:hAnsi="Times New Roman" w:cs="Times New Roman"/>
          <w:sz w:val="20"/>
          <w:szCs w:val="20"/>
        </w:rPr>
        <w:t>(ознакомилась) с предлагаемым лечением и мог</w:t>
      </w:r>
      <w:r>
        <w:rPr>
          <w:rFonts w:ascii="Times New Roman" w:eastAsia="Times New Roman" w:hAnsi="Times New Roman" w:cs="Times New Roman"/>
          <w:sz w:val="20"/>
          <w:szCs w:val="20"/>
        </w:rPr>
        <w:t xml:space="preserve"> </w:t>
      </w:r>
      <w:r w:rsidRPr="0037653B">
        <w:rPr>
          <w:rFonts w:ascii="Times New Roman" w:eastAsia="Times New Roman" w:hAnsi="Times New Roman" w:cs="Times New Roman"/>
          <w:sz w:val="20"/>
          <w:szCs w:val="20"/>
        </w:rPr>
        <w:t xml:space="preserve">(могла) либо отказаться от него, либо дать своё согласие на проведение данного лечения. Мой доктор тщательно обследовал мою полость рта и полностью проинформировал меня </w:t>
      </w:r>
      <w:proofErr w:type="gramStart"/>
      <w:r w:rsidRPr="0037653B">
        <w:rPr>
          <w:rFonts w:ascii="Times New Roman" w:eastAsia="Times New Roman" w:hAnsi="Times New Roman" w:cs="Times New Roman"/>
          <w:sz w:val="20"/>
          <w:szCs w:val="20"/>
        </w:rPr>
        <w:t>о</w:t>
      </w:r>
      <w:proofErr w:type="gramEnd"/>
      <w:r w:rsidRPr="0037653B">
        <w:rPr>
          <w:rFonts w:ascii="Times New Roman" w:eastAsia="Times New Roman" w:hAnsi="Times New Roman" w:cs="Times New Roman"/>
          <w:sz w:val="20"/>
          <w:szCs w:val="20"/>
        </w:rPr>
        <w:t xml:space="preserve"> всех преимуществах и недостатках данного метода, как наиболее подходящего мне в данной клинической ситуации. Так же мне объяснили альтернативные методы лечения: съемное и несъемное протезирование, но я выбра</w:t>
      </w:r>
      <w:proofErr w:type="gramStart"/>
      <w:r w:rsidRPr="0037653B">
        <w:rPr>
          <w:rFonts w:ascii="Times New Roman" w:eastAsia="Times New Roman" w:hAnsi="Times New Roman" w:cs="Times New Roman"/>
          <w:sz w:val="20"/>
          <w:szCs w:val="20"/>
        </w:rPr>
        <w:t>л(</w:t>
      </w:r>
      <w:proofErr w:type="gramEnd"/>
      <w:r w:rsidRPr="0037653B">
        <w:rPr>
          <w:rFonts w:ascii="Times New Roman" w:eastAsia="Times New Roman" w:hAnsi="Times New Roman" w:cs="Times New Roman"/>
          <w:sz w:val="20"/>
          <w:szCs w:val="20"/>
        </w:rPr>
        <w:t>а) имплантацию. Я предупреждё</w:t>
      </w:r>
      <w:proofErr w:type="gramStart"/>
      <w:r w:rsidRPr="0037653B">
        <w:rPr>
          <w:rFonts w:ascii="Times New Roman" w:eastAsia="Times New Roman" w:hAnsi="Times New Roman" w:cs="Times New Roman"/>
          <w:sz w:val="20"/>
          <w:szCs w:val="20"/>
        </w:rPr>
        <w:t>н(</w:t>
      </w:r>
      <w:proofErr w:type="gramEnd"/>
      <w:r w:rsidRPr="0037653B">
        <w:rPr>
          <w:rFonts w:ascii="Times New Roman" w:eastAsia="Times New Roman" w:hAnsi="Times New Roman" w:cs="Times New Roman"/>
          <w:sz w:val="20"/>
          <w:szCs w:val="20"/>
        </w:rPr>
        <w:t xml:space="preserve">а) о сложностях и временных неудобствах, связанных с планируемой имплантацией. Я оставляю за врачом право на выбор типа необходимого мне </w:t>
      </w:r>
      <w:proofErr w:type="spellStart"/>
      <w:r w:rsidRPr="0037653B">
        <w:rPr>
          <w:rFonts w:ascii="Times New Roman" w:eastAsia="Times New Roman" w:hAnsi="Times New Roman" w:cs="Times New Roman"/>
          <w:sz w:val="20"/>
          <w:szCs w:val="20"/>
        </w:rPr>
        <w:t>импланта</w:t>
      </w:r>
      <w:proofErr w:type="spellEnd"/>
      <w:r w:rsidRPr="0037653B">
        <w:rPr>
          <w:rFonts w:ascii="Times New Roman" w:eastAsia="Times New Roman" w:hAnsi="Times New Roman" w:cs="Times New Roman"/>
          <w:sz w:val="20"/>
          <w:szCs w:val="20"/>
        </w:rPr>
        <w:t>.</w:t>
      </w:r>
    </w:p>
    <w:p w:rsidR="007765C1" w:rsidRPr="0037653B"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37653B">
        <w:rPr>
          <w:rFonts w:ascii="Times New Roman" w:eastAsia="Times New Roman" w:hAnsi="Times New Roman" w:cs="Times New Roman"/>
          <w:sz w:val="20"/>
          <w:szCs w:val="20"/>
        </w:rPr>
        <w:t>Я осведомлё</w:t>
      </w:r>
      <w:proofErr w:type="gramStart"/>
      <w:r w:rsidRPr="0037653B">
        <w:rPr>
          <w:rFonts w:ascii="Times New Roman" w:eastAsia="Times New Roman" w:hAnsi="Times New Roman" w:cs="Times New Roman"/>
          <w:sz w:val="20"/>
          <w:szCs w:val="20"/>
        </w:rPr>
        <w:t>н(</w:t>
      </w:r>
      <w:proofErr w:type="gramEnd"/>
      <w:r w:rsidRPr="0037653B">
        <w:rPr>
          <w:rFonts w:ascii="Times New Roman" w:eastAsia="Times New Roman" w:hAnsi="Times New Roman" w:cs="Times New Roman"/>
          <w:sz w:val="20"/>
          <w:szCs w:val="20"/>
        </w:rPr>
        <w:t xml:space="preserve">а) о возможных осложнениях во время анестезии (появление отёков и ограниченность в движении нижней челюстью) и при приёме анальгетиков и антибиотиков. Я проинформировал (а) доктора </w:t>
      </w:r>
      <w:proofErr w:type="gramStart"/>
      <w:r w:rsidRPr="0037653B">
        <w:rPr>
          <w:rFonts w:ascii="Times New Roman" w:eastAsia="Times New Roman" w:hAnsi="Times New Roman" w:cs="Times New Roman"/>
          <w:sz w:val="20"/>
          <w:szCs w:val="20"/>
        </w:rPr>
        <w:t>о</w:t>
      </w:r>
      <w:proofErr w:type="gramEnd"/>
      <w:r w:rsidRPr="0037653B">
        <w:rPr>
          <w:rFonts w:ascii="Times New Roman" w:eastAsia="Times New Roman" w:hAnsi="Times New Roman" w:cs="Times New Roman"/>
          <w:sz w:val="20"/>
          <w:szCs w:val="20"/>
        </w:rPr>
        <w:t xml:space="preserve"> всех случаях аллергии к медикаментозным препаратам, пищевым продуктам и другим веществам.</w:t>
      </w:r>
    </w:p>
    <w:p w:rsidR="007765C1" w:rsidRPr="0037653B"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37653B">
        <w:rPr>
          <w:rFonts w:ascii="Times New Roman" w:eastAsia="Times New Roman" w:hAnsi="Times New Roman" w:cs="Times New Roman"/>
          <w:sz w:val="20"/>
          <w:szCs w:val="20"/>
        </w:rPr>
        <w:t>Я бы</w:t>
      </w:r>
      <w:proofErr w:type="gramStart"/>
      <w:r w:rsidRPr="0037653B">
        <w:rPr>
          <w:rFonts w:ascii="Times New Roman" w:eastAsia="Times New Roman" w:hAnsi="Times New Roman" w:cs="Times New Roman"/>
          <w:sz w:val="20"/>
          <w:szCs w:val="20"/>
        </w:rPr>
        <w:t>л(</w:t>
      </w:r>
      <w:proofErr w:type="gramEnd"/>
      <w:r w:rsidRPr="0037653B">
        <w:rPr>
          <w:rFonts w:ascii="Times New Roman" w:eastAsia="Times New Roman" w:hAnsi="Times New Roman" w:cs="Times New Roman"/>
          <w:sz w:val="20"/>
          <w:szCs w:val="20"/>
        </w:rPr>
        <w:t>а) предупреждён(а) о возможном риске или осложнениях операции. Эти осложнения могут быть в виде боли, отёка, инфекции и изменения цвета. Может появиться онемение губы, языка, подбородка, щеки или зубов, отсроченное заживление. Точная продолжительность лечения не может быть определена, так как может измениться.</w:t>
      </w:r>
    </w:p>
    <w:p w:rsidR="007765C1" w:rsidRPr="0037653B"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37653B">
        <w:rPr>
          <w:rFonts w:ascii="Times New Roman" w:eastAsia="Times New Roman" w:hAnsi="Times New Roman" w:cs="Times New Roman"/>
          <w:sz w:val="20"/>
          <w:szCs w:val="20"/>
        </w:rPr>
        <w:t>Мой доктор объяснил мне, что не существует способа точно предсказать заживляющих способностей десны и костной ткани после проведения операции.</w:t>
      </w:r>
    </w:p>
    <w:p w:rsidR="007765C1" w:rsidRPr="0037653B"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37653B">
        <w:rPr>
          <w:rFonts w:ascii="Times New Roman" w:eastAsia="Times New Roman" w:hAnsi="Times New Roman" w:cs="Times New Roman"/>
          <w:sz w:val="20"/>
          <w:szCs w:val="20"/>
        </w:rPr>
        <w:t xml:space="preserve">Мне объяснили, что в определённых случаях </w:t>
      </w:r>
      <w:proofErr w:type="spellStart"/>
      <w:r w:rsidRPr="0037653B">
        <w:rPr>
          <w:rFonts w:ascii="Times New Roman" w:eastAsia="Times New Roman" w:hAnsi="Times New Roman" w:cs="Times New Roman"/>
          <w:sz w:val="20"/>
          <w:szCs w:val="20"/>
        </w:rPr>
        <w:t>импланты</w:t>
      </w:r>
      <w:proofErr w:type="spellEnd"/>
      <w:r w:rsidRPr="0037653B">
        <w:rPr>
          <w:rFonts w:ascii="Times New Roman" w:eastAsia="Times New Roman" w:hAnsi="Times New Roman" w:cs="Times New Roman"/>
          <w:sz w:val="20"/>
          <w:szCs w:val="20"/>
        </w:rPr>
        <w:t xml:space="preserve"> не приживляются и требуют удаления. Я знаю и понимаю, что практическая стоматология не является точной наукой; не может быть дано гарантий на результат лечения или операции.</w:t>
      </w:r>
    </w:p>
    <w:p w:rsidR="007765C1" w:rsidRPr="0037653B"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37653B">
        <w:rPr>
          <w:rFonts w:ascii="Times New Roman" w:eastAsia="Times New Roman" w:hAnsi="Times New Roman" w:cs="Times New Roman"/>
          <w:sz w:val="20"/>
          <w:szCs w:val="20"/>
        </w:rPr>
        <w:t xml:space="preserve">Я понимаю, что курение, приём алкоголя могут повлиять на заживление десны и снижают успех лечения. Я понимаю, что хронические заболевания органов и систем повышают риск </w:t>
      </w:r>
      <w:proofErr w:type="spellStart"/>
      <w:r w:rsidRPr="0037653B">
        <w:rPr>
          <w:rFonts w:ascii="Times New Roman" w:eastAsia="Times New Roman" w:hAnsi="Times New Roman" w:cs="Times New Roman"/>
          <w:sz w:val="20"/>
          <w:szCs w:val="20"/>
        </w:rPr>
        <w:t>неприживаемости</w:t>
      </w:r>
      <w:proofErr w:type="spellEnd"/>
      <w:r w:rsidRPr="0037653B">
        <w:rPr>
          <w:rFonts w:ascii="Times New Roman" w:eastAsia="Times New Roman" w:hAnsi="Times New Roman" w:cs="Times New Roman"/>
          <w:sz w:val="20"/>
          <w:szCs w:val="20"/>
        </w:rPr>
        <w:t xml:space="preserve"> </w:t>
      </w:r>
      <w:proofErr w:type="spellStart"/>
      <w:r w:rsidRPr="0037653B">
        <w:rPr>
          <w:rFonts w:ascii="Times New Roman" w:eastAsia="Times New Roman" w:hAnsi="Times New Roman" w:cs="Times New Roman"/>
          <w:sz w:val="20"/>
          <w:szCs w:val="20"/>
        </w:rPr>
        <w:t>импланта</w:t>
      </w:r>
      <w:proofErr w:type="spellEnd"/>
      <w:r w:rsidRPr="0037653B">
        <w:rPr>
          <w:rFonts w:ascii="Times New Roman" w:eastAsia="Times New Roman" w:hAnsi="Times New Roman" w:cs="Times New Roman"/>
          <w:sz w:val="20"/>
          <w:szCs w:val="20"/>
        </w:rPr>
        <w:t xml:space="preserve"> по сравнению со здоровым человеком. В случае</w:t>
      </w:r>
      <w:proofErr w:type="gramStart"/>
      <w:r w:rsidRPr="0037653B">
        <w:rPr>
          <w:rFonts w:ascii="Times New Roman" w:eastAsia="Times New Roman" w:hAnsi="Times New Roman" w:cs="Times New Roman"/>
          <w:sz w:val="20"/>
          <w:szCs w:val="20"/>
        </w:rPr>
        <w:t>,</w:t>
      </w:r>
      <w:proofErr w:type="gramEnd"/>
      <w:r w:rsidRPr="0037653B">
        <w:rPr>
          <w:rFonts w:ascii="Times New Roman" w:eastAsia="Times New Roman" w:hAnsi="Times New Roman" w:cs="Times New Roman"/>
          <w:sz w:val="20"/>
          <w:szCs w:val="20"/>
        </w:rPr>
        <w:t xml:space="preserve"> если шансы на имплантацию очень низкие и я всё таки соглашаюсь на операцию, то ответственность за приживление </w:t>
      </w:r>
      <w:proofErr w:type="spellStart"/>
      <w:r w:rsidRPr="0037653B">
        <w:rPr>
          <w:rFonts w:ascii="Times New Roman" w:eastAsia="Times New Roman" w:hAnsi="Times New Roman" w:cs="Times New Roman"/>
          <w:sz w:val="20"/>
          <w:szCs w:val="20"/>
        </w:rPr>
        <w:t>импланта</w:t>
      </w:r>
      <w:proofErr w:type="spellEnd"/>
      <w:r w:rsidRPr="0037653B">
        <w:rPr>
          <w:rFonts w:ascii="Times New Roman" w:eastAsia="Times New Roman" w:hAnsi="Times New Roman" w:cs="Times New Roman"/>
          <w:sz w:val="20"/>
          <w:szCs w:val="20"/>
        </w:rPr>
        <w:t xml:space="preserve"> лежит полностью на мне.</w:t>
      </w:r>
    </w:p>
    <w:p w:rsidR="007765C1" w:rsidRPr="0037653B"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37653B">
        <w:rPr>
          <w:rFonts w:ascii="Times New Roman" w:eastAsia="Times New Roman" w:hAnsi="Times New Roman" w:cs="Times New Roman"/>
          <w:sz w:val="20"/>
          <w:szCs w:val="20"/>
        </w:rPr>
        <w:t>Я предупреждё</w:t>
      </w:r>
      <w:proofErr w:type="gramStart"/>
      <w:r w:rsidRPr="0037653B">
        <w:rPr>
          <w:rFonts w:ascii="Times New Roman" w:eastAsia="Times New Roman" w:hAnsi="Times New Roman" w:cs="Times New Roman"/>
          <w:sz w:val="20"/>
          <w:szCs w:val="20"/>
        </w:rPr>
        <w:t>н(</w:t>
      </w:r>
      <w:proofErr w:type="gramEnd"/>
      <w:r w:rsidRPr="0037653B">
        <w:rPr>
          <w:rFonts w:ascii="Times New Roman" w:eastAsia="Times New Roman" w:hAnsi="Times New Roman" w:cs="Times New Roman"/>
          <w:sz w:val="20"/>
          <w:szCs w:val="20"/>
        </w:rPr>
        <w:t>а) о необходимости проведения профессиональной гигиены полости рта не менее одного раза в квартал. Кроме того, я понимаю необходимость рентгенологического контроля качества лечения в будущем и обязуюсь приходить на контрольные осмотры (по графику, оговоренному с доктором и записанному в истории болезни).</w:t>
      </w:r>
    </w:p>
    <w:p w:rsidR="007765C1" w:rsidRPr="0037653B"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37653B">
        <w:rPr>
          <w:rFonts w:ascii="Times New Roman" w:eastAsia="Times New Roman" w:hAnsi="Times New Roman" w:cs="Times New Roman"/>
          <w:sz w:val="20"/>
          <w:szCs w:val="20"/>
        </w:rPr>
        <w:t>Понимая сущность предложенного лечения и уникальность собственного организма, я согласен (согласна) с тем, что никто не может предсказать точный результат планируемого лечения.</w:t>
      </w:r>
    </w:p>
    <w:p w:rsidR="007765C1" w:rsidRPr="0037653B"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37653B">
        <w:rPr>
          <w:rFonts w:ascii="Times New Roman" w:eastAsia="Times New Roman" w:hAnsi="Times New Roman" w:cs="Times New Roman"/>
          <w:sz w:val="20"/>
          <w:szCs w:val="20"/>
        </w:rPr>
        <w:t>Мне были объяснены все возможные исходы лечения, а также альтернативы предложенному лечению. Я также име</w:t>
      </w:r>
      <w:proofErr w:type="gramStart"/>
      <w:r w:rsidRPr="0037653B">
        <w:rPr>
          <w:rFonts w:ascii="Times New Roman" w:eastAsia="Times New Roman" w:hAnsi="Times New Roman" w:cs="Times New Roman"/>
          <w:sz w:val="20"/>
          <w:szCs w:val="20"/>
        </w:rPr>
        <w:t>л(</w:t>
      </w:r>
      <w:proofErr w:type="gramEnd"/>
      <w:r w:rsidRPr="0037653B">
        <w:rPr>
          <w:rFonts w:ascii="Times New Roman" w:eastAsia="Times New Roman" w:hAnsi="Times New Roman" w:cs="Times New Roman"/>
          <w:sz w:val="20"/>
          <w:szCs w:val="20"/>
        </w:rPr>
        <w:t>а) возможность задавать все интересующие меня вопросы. Объяснение доктором всех деталей удовлетворило меня.</w:t>
      </w:r>
    </w:p>
    <w:p w:rsidR="007765C1" w:rsidRDefault="007765C1" w:rsidP="007765C1">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7653B">
        <w:rPr>
          <w:rFonts w:ascii="Times New Roman" w:eastAsia="Times New Roman" w:hAnsi="Times New Roman" w:cs="Times New Roman"/>
          <w:sz w:val="20"/>
          <w:szCs w:val="20"/>
        </w:rPr>
        <w:t>Я внимательно ознакомился</w:t>
      </w:r>
      <w:r>
        <w:rPr>
          <w:rFonts w:ascii="Times New Roman" w:eastAsia="Times New Roman" w:hAnsi="Times New Roman" w:cs="Times New Roman"/>
          <w:sz w:val="20"/>
          <w:szCs w:val="20"/>
        </w:rPr>
        <w:t xml:space="preserve"> </w:t>
      </w:r>
      <w:r w:rsidRPr="0037653B">
        <w:rPr>
          <w:rFonts w:ascii="Times New Roman" w:eastAsia="Times New Roman" w:hAnsi="Times New Roman" w:cs="Times New Roman"/>
          <w:sz w:val="20"/>
          <w:szCs w:val="20"/>
        </w:rPr>
        <w:t>(ознакомилась) с данным Приложением и понимаю, что последнее является юридическим документом и влечёт для меня правовые последствия.</w:t>
      </w:r>
    </w:p>
    <w:p w:rsidR="007765C1" w:rsidRPr="0037653B" w:rsidRDefault="007765C1" w:rsidP="007765C1">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p>
    <w:p w:rsidR="007765C1" w:rsidRDefault="007765C1" w:rsidP="007765C1">
      <w:pPr>
        <w:shd w:val="clear" w:color="auto" w:fill="FFFFFF"/>
        <w:autoSpaceDE w:val="0"/>
        <w:autoSpaceDN w:val="0"/>
        <w:adjustRightInd w:val="0"/>
        <w:spacing w:after="0" w:line="240" w:lineRule="auto"/>
        <w:jc w:val="center"/>
        <w:rPr>
          <w:rFonts w:ascii="Times New Roman" w:eastAsia="Times New Roman" w:hAnsi="Times New Roman" w:cs="Times New Roman"/>
          <w:b/>
        </w:rPr>
      </w:pPr>
      <w:r w:rsidRPr="0037653B">
        <w:rPr>
          <w:rFonts w:ascii="Times New Roman" w:eastAsia="Times New Roman" w:hAnsi="Times New Roman" w:cs="Times New Roman"/>
          <w:b/>
        </w:rPr>
        <w:t>Дополнительная информация</w:t>
      </w:r>
    </w:p>
    <w:p w:rsidR="007765C1" w:rsidRPr="008B67E7" w:rsidRDefault="007765C1" w:rsidP="007765C1">
      <w:pPr>
        <w:jc w:val="center"/>
        <w:rPr>
          <w:rFonts w:ascii="Times New Roman" w:eastAsia="Times New Roman" w:hAnsi="Times New Roman" w:cs="Times New Roman"/>
          <w:sz w:val="20"/>
          <w:szCs w:val="20"/>
        </w:rPr>
      </w:pPr>
      <w:r w:rsidRPr="008B67E7">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65C1" w:rsidRDefault="007765C1" w:rsidP="007765C1">
      <w:pPr>
        <w:pStyle w:val="Standard"/>
        <w:shd w:val="clear" w:color="auto" w:fill="FFFFFF"/>
        <w:ind w:firstLine="426"/>
        <w:jc w:val="both"/>
        <w:rPr>
          <w:rFonts w:cs="Times New Roman"/>
          <w:color w:val="00000A"/>
          <w:sz w:val="20"/>
          <w:szCs w:val="20"/>
        </w:rPr>
      </w:pPr>
      <w:r w:rsidRPr="00214A67">
        <w:rPr>
          <w:rFonts w:cs="Times New Roman"/>
          <w:color w:val="00000A"/>
          <w:sz w:val="20"/>
          <w:szCs w:val="20"/>
        </w:rPr>
        <w:t>Пациент______</w:t>
      </w:r>
      <w:r>
        <w:rPr>
          <w:rFonts w:cs="Times New Roman"/>
          <w:color w:val="00000A"/>
          <w:sz w:val="20"/>
          <w:szCs w:val="20"/>
        </w:rPr>
        <w:t>________ /_____________________/</w:t>
      </w:r>
    </w:p>
    <w:p w:rsidR="007765C1" w:rsidRPr="008F28AA" w:rsidRDefault="007765C1" w:rsidP="007765C1">
      <w:pPr>
        <w:pStyle w:val="Standard"/>
        <w:shd w:val="clear" w:color="auto" w:fill="FFFFFF"/>
        <w:ind w:left="2127" w:firstLine="709"/>
        <w:jc w:val="both"/>
        <w:rPr>
          <w:rFonts w:cs="Times New Roman"/>
          <w:color w:val="00000A"/>
          <w:sz w:val="20"/>
          <w:szCs w:val="20"/>
        </w:rPr>
      </w:pPr>
      <w:r w:rsidRPr="008F28AA">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Pr="00214A67"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 xml:space="preserve">Врач </w:t>
      </w:r>
      <w:r w:rsidRPr="00214A67">
        <w:rPr>
          <w:rFonts w:cs="Times New Roman"/>
          <w:color w:val="00000A"/>
          <w:sz w:val="20"/>
          <w:szCs w:val="20"/>
        </w:rPr>
        <w:t>______</w:t>
      </w:r>
      <w:r>
        <w:rPr>
          <w:rFonts w:cs="Times New Roman"/>
          <w:color w:val="00000A"/>
          <w:sz w:val="20"/>
          <w:szCs w:val="20"/>
        </w:rPr>
        <w:t>________ /_____________________/</w:t>
      </w:r>
    </w:p>
    <w:p w:rsidR="007765C1" w:rsidRPr="008F28AA" w:rsidRDefault="007765C1" w:rsidP="007765C1">
      <w:pPr>
        <w:pStyle w:val="Standard"/>
        <w:shd w:val="clear" w:color="auto" w:fill="FFFFFF"/>
        <w:ind w:left="2127" w:firstLine="709"/>
        <w:jc w:val="both"/>
        <w:rPr>
          <w:rFonts w:cs="Times New Roman"/>
          <w:color w:val="00000A"/>
          <w:sz w:val="20"/>
          <w:szCs w:val="20"/>
        </w:rPr>
      </w:pPr>
      <w:r w:rsidRPr="008F28AA">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Pr="00214A67" w:rsidRDefault="007765C1" w:rsidP="007765C1">
      <w:pPr>
        <w:pStyle w:val="Standard"/>
        <w:shd w:val="clear" w:color="auto" w:fill="FFFFFF"/>
        <w:ind w:firstLine="426"/>
        <w:jc w:val="both"/>
        <w:rPr>
          <w:rFonts w:cs="Times New Roman"/>
          <w:color w:val="00000A"/>
          <w:sz w:val="20"/>
          <w:szCs w:val="20"/>
        </w:rPr>
      </w:pPr>
      <w:r w:rsidRPr="00214A67">
        <w:rPr>
          <w:rFonts w:cs="Times New Roman"/>
          <w:color w:val="00000A"/>
          <w:sz w:val="20"/>
          <w:szCs w:val="20"/>
        </w:rPr>
        <w:t>«___»______________________20__г.</w:t>
      </w:r>
    </w:p>
    <w:p w:rsidR="007765C1" w:rsidRPr="00214A67" w:rsidRDefault="007765C1" w:rsidP="007765C1">
      <w:pPr>
        <w:pStyle w:val="Standard"/>
        <w:shd w:val="clear" w:color="auto" w:fill="FFFFFF"/>
        <w:ind w:right="40" w:firstLine="426"/>
        <w:jc w:val="both"/>
        <w:rPr>
          <w:rFonts w:cs="Times New Roman"/>
          <w:color w:val="00000A"/>
          <w:sz w:val="20"/>
          <w:szCs w:val="20"/>
        </w:rPr>
      </w:pPr>
    </w:p>
    <w:p w:rsidR="007765C1" w:rsidRDefault="007765C1" w:rsidP="007765C1">
      <w:pPr>
        <w:shd w:val="clear" w:color="auto" w:fill="FFFFFF"/>
        <w:autoSpaceDE w:val="0"/>
        <w:autoSpaceDN w:val="0"/>
        <w:adjustRightInd w:val="0"/>
        <w:spacing w:after="0" w:line="240" w:lineRule="auto"/>
        <w:rPr>
          <w:rFonts w:ascii="Times New Roman" w:eastAsia="Times New Roman" w:hAnsi="Times New Roman" w:cs="Times New Roman"/>
          <w:b/>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Pr="008B67E7" w:rsidRDefault="007765C1" w:rsidP="007765C1">
      <w:pPr>
        <w:shd w:val="clear" w:color="auto" w:fill="FFFFFF"/>
        <w:autoSpaceDE w:val="0"/>
        <w:autoSpaceDN w:val="0"/>
        <w:adjustRightInd w:val="0"/>
        <w:spacing w:after="0" w:line="240" w:lineRule="auto"/>
        <w:rPr>
          <w:rFonts w:ascii="Arial" w:hAnsi="Arial" w:cs="Arial"/>
          <w:sz w:val="24"/>
          <w:szCs w:val="24"/>
        </w:rPr>
      </w:pPr>
    </w:p>
    <w:p w:rsidR="007765C1" w:rsidRDefault="007765C1" w:rsidP="007765C1">
      <w:pPr>
        <w:shd w:val="clear" w:color="auto" w:fill="FFFFFF"/>
        <w:autoSpaceDE w:val="0"/>
        <w:autoSpaceDN w:val="0"/>
        <w:adjustRightInd w:val="0"/>
        <w:spacing w:after="0" w:line="240" w:lineRule="auto"/>
        <w:jc w:val="center"/>
        <w:rPr>
          <w:rFonts w:ascii="Times New Roman" w:eastAsia="Times New Roman" w:hAnsi="Times New Roman" w:cs="Times New Roman"/>
          <w:b/>
          <w:bCs/>
          <w:i/>
          <w:iCs/>
          <w:sz w:val="23"/>
          <w:szCs w:val="23"/>
        </w:rPr>
      </w:pPr>
      <w:r w:rsidRPr="008B67E7">
        <w:rPr>
          <w:rFonts w:ascii="Times New Roman" w:eastAsia="Times New Roman" w:hAnsi="Times New Roman" w:cs="Times New Roman"/>
          <w:b/>
          <w:bCs/>
          <w:i/>
          <w:iCs/>
          <w:sz w:val="23"/>
          <w:szCs w:val="23"/>
        </w:rPr>
        <w:t>Информированное согласие на хирургическое вмешательство</w:t>
      </w:r>
    </w:p>
    <w:p w:rsidR="007765C1" w:rsidRPr="008B67E7" w:rsidRDefault="007765C1" w:rsidP="007765C1">
      <w:pPr>
        <w:shd w:val="clear" w:color="auto" w:fill="FFFFFF"/>
        <w:autoSpaceDE w:val="0"/>
        <w:autoSpaceDN w:val="0"/>
        <w:adjustRightInd w:val="0"/>
        <w:spacing w:after="0" w:line="240" w:lineRule="auto"/>
        <w:jc w:val="both"/>
        <w:rPr>
          <w:rFonts w:ascii="Arial" w:hAnsi="Arial" w:cs="Arial"/>
          <w:sz w:val="24"/>
          <w:szCs w:val="24"/>
        </w:rPr>
      </w:pPr>
    </w:p>
    <w:p w:rsidR="007765C1" w:rsidRPr="008B67E7" w:rsidRDefault="007765C1" w:rsidP="007765C1">
      <w:pPr>
        <w:shd w:val="clear" w:color="auto" w:fill="FFFFFF"/>
        <w:autoSpaceDE w:val="0"/>
        <w:autoSpaceDN w:val="0"/>
        <w:adjustRightInd w:val="0"/>
        <w:spacing w:after="0" w:line="240" w:lineRule="auto"/>
        <w:ind w:left="567"/>
        <w:jc w:val="both"/>
        <w:rPr>
          <w:rFonts w:ascii="Arial" w:hAnsi="Arial" w:cs="Arial"/>
          <w:sz w:val="20"/>
          <w:szCs w:val="20"/>
        </w:rPr>
      </w:pPr>
      <w:r w:rsidRPr="008B67E7">
        <w:rPr>
          <w:rFonts w:ascii="Times New Roman" w:eastAsia="Times New Roman" w:hAnsi="Times New Roman" w:cs="Times New Roman"/>
          <w:sz w:val="20"/>
          <w:szCs w:val="20"/>
        </w:rPr>
        <w:t>Я__________________________________________________________________уполномачиваю</w:t>
      </w:r>
    </w:p>
    <w:p w:rsidR="007765C1" w:rsidRPr="008B67E7" w:rsidRDefault="007765C1" w:rsidP="007765C1">
      <w:pPr>
        <w:shd w:val="clear" w:color="auto" w:fill="FFFFFF"/>
        <w:autoSpaceDE w:val="0"/>
        <w:autoSpaceDN w:val="0"/>
        <w:adjustRightInd w:val="0"/>
        <w:spacing w:after="0" w:line="240" w:lineRule="auto"/>
        <w:jc w:val="both"/>
        <w:rPr>
          <w:rFonts w:ascii="Arial" w:hAnsi="Arial" w:cs="Arial"/>
          <w:sz w:val="20"/>
          <w:szCs w:val="20"/>
        </w:rPr>
      </w:pPr>
      <w:r w:rsidRPr="008B67E7">
        <w:rPr>
          <w:rFonts w:ascii="Times New Roman" w:eastAsia="Times New Roman" w:hAnsi="Times New Roman" w:cs="Times New Roman"/>
          <w:sz w:val="20"/>
          <w:szCs w:val="20"/>
        </w:rPr>
        <w:t>врача-</w:t>
      </w:r>
      <w:proofErr w:type="spellStart"/>
      <w:r w:rsidRPr="008B67E7">
        <w:rPr>
          <w:rFonts w:ascii="Times New Roman" w:eastAsia="Times New Roman" w:hAnsi="Times New Roman" w:cs="Times New Roman"/>
          <w:sz w:val="20"/>
          <w:szCs w:val="20"/>
        </w:rPr>
        <w:t>стоматолога_________________________провести</w:t>
      </w:r>
      <w:proofErr w:type="spellEnd"/>
      <w:r w:rsidRPr="008B67E7">
        <w:rPr>
          <w:rFonts w:ascii="Times New Roman" w:eastAsia="Times New Roman" w:hAnsi="Times New Roman" w:cs="Times New Roman"/>
          <w:sz w:val="20"/>
          <w:szCs w:val="20"/>
        </w:rPr>
        <w:t xml:space="preserve"> оперативное вмешательство. Этот документ</w:t>
      </w:r>
    </w:p>
    <w:p w:rsidR="007765C1" w:rsidRPr="008B67E7" w:rsidRDefault="007765C1" w:rsidP="007765C1">
      <w:pPr>
        <w:shd w:val="clear" w:color="auto" w:fill="FFFFFF"/>
        <w:autoSpaceDE w:val="0"/>
        <w:autoSpaceDN w:val="0"/>
        <w:adjustRightInd w:val="0"/>
        <w:spacing w:after="0" w:line="240" w:lineRule="auto"/>
        <w:jc w:val="both"/>
        <w:rPr>
          <w:rFonts w:ascii="Arial" w:hAnsi="Arial" w:cs="Arial"/>
          <w:sz w:val="20"/>
          <w:szCs w:val="20"/>
        </w:rPr>
      </w:pPr>
      <w:r w:rsidRPr="008B67E7">
        <w:rPr>
          <w:rFonts w:ascii="Times New Roman" w:eastAsia="Times New Roman" w:hAnsi="Times New Roman" w:cs="Times New Roman"/>
          <w:sz w:val="20"/>
          <w:szCs w:val="20"/>
        </w:rPr>
        <w:t>содержит также необходимую для меня информацию с тем, чтобы я ознакомилс</w:t>
      </w:r>
      <w:proofErr w:type="gramStart"/>
      <w:r w:rsidRPr="008B67E7">
        <w:rPr>
          <w:rFonts w:ascii="Times New Roman" w:eastAsia="Times New Roman" w:hAnsi="Times New Roman" w:cs="Times New Roman"/>
          <w:sz w:val="20"/>
          <w:szCs w:val="20"/>
        </w:rPr>
        <w:t>я(</w:t>
      </w:r>
      <w:proofErr w:type="gramEnd"/>
      <w:r w:rsidRPr="008B67E7">
        <w:rPr>
          <w:rFonts w:ascii="Times New Roman" w:eastAsia="Times New Roman" w:hAnsi="Times New Roman" w:cs="Times New Roman"/>
          <w:sz w:val="20"/>
          <w:szCs w:val="20"/>
        </w:rPr>
        <w:t>ась) с предлагаемым лечением и мог (могла) отказаться от него, либо дать своё согласие на проведение оперативного вмешательства:</w:t>
      </w:r>
    </w:p>
    <w:p w:rsidR="007765C1" w:rsidRPr="008B67E7" w:rsidRDefault="007765C1" w:rsidP="007765C1">
      <w:pPr>
        <w:shd w:val="clear" w:color="auto" w:fill="FFFFFF"/>
        <w:autoSpaceDE w:val="0"/>
        <w:autoSpaceDN w:val="0"/>
        <w:adjustRightInd w:val="0"/>
        <w:spacing w:after="0" w:line="240" w:lineRule="auto"/>
        <w:jc w:val="both"/>
        <w:rPr>
          <w:rFonts w:ascii="Arial" w:hAnsi="Arial" w:cs="Arial"/>
          <w:sz w:val="20"/>
          <w:szCs w:val="20"/>
        </w:rPr>
      </w:pPr>
      <w:r w:rsidRPr="008B67E7">
        <w:rPr>
          <w:rFonts w:ascii="Times New Roman" w:hAnsi="Times New Roman" w:cs="Times New Roman"/>
          <w:sz w:val="20"/>
          <w:szCs w:val="20"/>
        </w:rPr>
        <w:t xml:space="preserve">- </w:t>
      </w:r>
      <w:r w:rsidRPr="008B67E7">
        <w:rPr>
          <w:rFonts w:ascii="Times New Roman" w:eastAsia="Times New Roman" w:hAnsi="Times New Roman" w:cs="Times New Roman"/>
          <w:sz w:val="20"/>
          <w:szCs w:val="20"/>
        </w:rPr>
        <w:t>резекция верхушки корня;</w:t>
      </w:r>
    </w:p>
    <w:p w:rsidR="007765C1" w:rsidRPr="008B67E7" w:rsidRDefault="007765C1" w:rsidP="007765C1">
      <w:pPr>
        <w:shd w:val="clear" w:color="auto" w:fill="FFFFFF"/>
        <w:autoSpaceDE w:val="0"/>
        <w:autoSpaceDN w:val="0"/>
        <w:adjustRightInd w:val="0"/>
        <w:spacing w:after="0" w:line="240" w:lineRule="auto"/>
        <w:jc w:val="both"/>
        <w:rPr>
          <w:rFonts w:ascii="Arial" w:hAnsi="Arial" w:cs="Arial"/>
          <w:sz w:val="20"/>
          <w:szCs w:val="20"/>
        </w:rPr>
      </w:pPr>
      <w:r w:rsidRPr="008B67E7">
        <w:rPr>
          <w:rFonts w:ascii="Times New Roman" w:hAnsi="Times New Roman" w:cs="Times New Roman"/>
          <w:sz w:val="20"/>
          <w:szCs w:val="20"/>
        </w:rPr>
        <w:t xml:space="preserve">- </w:t>
      </w:r>
      <w:proofErr w:type="spellStart"/>
      <w:r w:rsidRPr="008B67E7">
        <w:rPr>
          <w:rFonts w:ascii="Times New Roman" w:eastAsia="Times New Roman" w:hAnsi="Times New Roman" w:cs="Times New Roman"/>
          <w:sz w:val="20"/>
          <w:szCs w:val="20"/>
        </w:rPr>
        <w:t>остеопластика</w:t>
      </w:r>
      <w:proofErr w:type="spellEnd"/>
      <w:r w:rsidRPr="008B67E7">
        <w:rPr>
          <w:rFonts w:ascii="Times New Roman" w:eastAsia="Times New Roman" w:hAnsi="Times New Roman" w:cs="Times New Roman"/>
          <w:sz w:val="20"/>
          <w:szCs w:val="20"/>
        </w:rPr>
        <w:t>;</w:t>
      </w:r>
    </w:p>
    <w:p w:rsidR="007765C1" w:rsidRPr="008B67E7" w:rsidRDefault="007765C1" w:rsidP="007765C1">
      <w:pPr>
        <w:shd w:val="clear" w:color="auto" w:fill="FFFFFF"/>
        <w:autoSpaceDE w:val="0"/>
        <w:autoSpaceDN w:val="0"/>
        <w:adjustRightInd w:val="0"/>
        <w:spacing w:after="0" w:line="240" w:lineRule="auto"/>
        <w:jc w:val="both"/>
        <w:rPr>
          <w:rFonts w:ascii="Arial" w:hAnsi="Arial" w:cs="Arial"/>
          <w:sz w:val="20"/>
          <w:szCs w:val="20"/>
        </w:rPr>
      </w:pPr>
      <w:r w:rsidRPr="008B67E7">
        <w:rPr>
          <w:rFonts w:ascii="Times New Roman" w:hAnsi="Times New Roman" w:cs="Times New Roman"/>
          <w:sz w:val="20"/>
          <w:szCs w:val="20"/>
        </w:rPr>
        <w:t xml:space="preserve">- </w:t>
      </w:r>
      <w:proofErr w:type="spellStart"/>
      <w:r w:rsidRPr="008B67E7">
        <w:rPr>
          <w:rFonts w:ascii="Times New Roman" w:eastAsia="Times New Roman" w:hAnsi="Times New Roman" w:cs="Times New Roman"/>
          <w:sz w:val="20"/>
          <w:szCs w:val="20"/>
        </w:rPr>
        <w:t>гингивотомия</w:t>
      </w:r>
      <w:proofErr w:type="spellEnd"/>
      <w:r w:rsidRPr="008B67E7">
        <w:rPr>
          <w:rFonts w:ascii="Times New Roman" w:eastAsia="Times New Roman" w:hAnsi="Times New Roman" w:cs="Times New Roman"/>
          <w:sz w:val="20"/>
          <w:szCs w:val="20"/>
        </w:rPr>
        <w:t>;</w:t>
      </w:r>
    </w:p>
    <w:p w:rsidR="007765C1" w:rsidRPr="008B67E7" w:rsidRDefault="007765C1" w:rsidP="007765C1">
      <w:pPr>
        <w:shd w:val="clear" w:color="auto" w:fill="FFFFFF"/>
        <w:autoSpaceDE w:val="0"/>
        <w:autoSpaceDN w:val="0"/>
        <w:adjustRightInd w:val="0"/>
        <w:spacing w:after="0" w:line="240" w:lineRule="auto"/>
        <w:jc w:val="both"/>
        <w:rPr>
          <w:rFonts w:ascii="Arial" w:hAnsi="Arial" w:cs="Arial"/>
          <w:sz w:val="20"/>
          <w:szCs w:val="20"/>
        </w:rPr>
      </w:pPr>
      <w:r w:rsidRPr="008B67E7">
        <w:rPr>
          <w:rFonts w:ascii="Times New Roman" w:hAnsi="Times New Roman" w:cs="Times New Roman"/>
          <w:sz w:val="20"/>
          <w:szCs w:val="20"/>
        </w:rPr>
        <w:t xml:space="preserve">- </w:t>
      </w:r>
      <w:proofErr w:type="spellStart"/>
      <w:r w:rsidRPr="008B67E7">
        <w:rPr>
          <w:rFonts w:ascii="Times New Roman" w:eastAsia="Times New Roman" w:hAnsi="Times New Roman" w:cs="Times New Roman"/>
          <w:sz w:val="20"/>
          <w:szCs w:val="20"/>
        </w:rPr>
        <w:t>вестибулопластика</w:t>
      </w:r>
      <w:proofErr w:type="spellEnd"/>
      <w:r w:rsidRPr="008B67E7">
        <w:rPr>
          <w:rFonts w:ascii="Times New Roman" w:eastAsia="Times New Roman" w:hAnsi="Times New Roman" w:cs="Times New Roman"/>
          <w:sz w:val="20"/>
          <w:szCs w:val="20"/>
        </w:rPr>
        <w:t>;</w:t>
      </w:r>
    </w:p>
    <w:p w:rsidR="007765C1" w:rsidRPr="008B67E7" w:rsidRDefault="007765C1" w:rsidP="007765C1">
      <w:pPr>
        <w:shd w:val="clear" w:color="auto" w:fill="FFFFFF"/>
        <w:autoSpaceDE w:val="0"/>
        <w:autoSpaceDN w:val="0"/>
        <w:adjustRightInd w:val="0"/>
        <w:spacing w:after="0" w:line="240" w:lineRule="auto"/>
        <w:jc w:val="both"/>
        <w:rPr>
          <w:rFonts w:ascii="Arial" w:hAnsi="Arial" w:cs="Arial"/>
          <w:sz w:val="20"/>
          <w:szCs w:val="20"/>
        </w:rPr>
      </w:pPr>
      <w:r w:rsidRPr="008B67E7">
        <w:rPr>
          <w:rFonts w:ascii="Times New Roman" w:hAnsi="Times New Roman" w:cs="Times New Roman"/>
          <w:sz w:val="20"/>
          <w:szCs w:val="20"/>
        </w:rPr>
        <w:t xml:space="preserve">- </w:t>
      </w:r>
      <w:r w:rsidRPr="008B67E7">
        <w:rPr>
          <w:rFonts w:ascii="Times New Roman" w:eastAsia="Times New Roman" w:hAnsi="Times New Roman" w:cs="Times New Roman"/>
          <w:sz w:val="20"/>
          <w:szCs w:val="20"/>
        </w:rPr>
        <w:t>пластика уздечки;</w:t>
      </w:r>
    </w:p>
    <w:p w:rsidR="007765C1" w:rsidRPr="008B67E7" w:rsidRDefault="007765C1" w:rsidP="007765C1">
      <w:pPr>
        <w:shd w:val="clear" w:color="auto" w:fill="FFFFFF"/>
        <w:autoSpaceDE w:val="0"/>
        <w:autoSpaceDN w:val="0"/>
        <w:adjustRightInd w:val="0"/>
        <w:spacing w:after="0" w:line="240" w:lineRule="auto"/>
        <w:jc w:val="both"/>
        <w:rPr>
          <w:rFonts w:ascii="Arial" w:hAnsi="Arial" w:cs="Arial"/>
          <w:sz w:val="20"/>
          <w:szCs w:val="20"/>
        </w:rPr>
      </w:pPr>
      <w:r w:rsidRPr="008B67E7">
        <w:rPr>
          <w:rFonts w:ascii="Times New Roman" w:hAnsi="Times New Roman" w:cs="Times New Roman"/>
          <w:sz w:val="20"/>
          <w:szCs w:val="20"/>
        </w:rPr>
        <w:t xml:space="preserve">- </w:t>
      </w:r>
      <w:r w:rsidRPr="008B67E7">
        <w:rPr>
          <w:rFonts w:ascii="Times New Roman" w:eastAsia="Times New Roman" w:hAnsi="Times New Roman" w:cs="Times New Roman"/>
          <w:sz w:val="20"/>
          <w:szCs w:val="20"/>
        </w:rPr>
        <w:t>удаление зуба №</w:t>
      </w:r>
    </w:p>
    <w:p w:rsidR="007765C1" w:rsidRPr="008B67E7" w:rsidRDefault="007765C1" w:rsidP="007765C1">
      <w:pPr>
        <w:shd w:val="clear" w:color="auto" w:fill="FFFFFF"/>
        <w:autoSpaceDE w:val="0"/>
        <w:autoSpaceDN w:val="0"/>
        <w:adjustRightInd w:val="0"/>
        <w:spacing w:after="0" w:line="240" w:lineRule="auto"/>
        <w:jc w:val="both"/>
        <w:rPr>
          <w:rFonts w:ascii="Times New Roman" w:eastAsia="Times New Roman" w:hAnsi="Times New Roman" w:cs="Times New Roman"/>
          <w:b/>
          <w:bCs/>
          <w:sz w:val="20"/>
          <w:szCs w:val="20"/>
        </w:rPr>
      </w:pPr>
      <w:proofErr w:type="spellStart"/>
      <w:r w:rsidRPr="008B67E7">
        <w:rPr>
          <w:rFonts w:ascii="Times New Roman" w:eastAsia="Times New Roman" w:hAnsi="Times New Roman" w:cs="Times New Roman"/>
          <w:b/>
          <w:bCs/>
          <w:sz w:val="20"/>
          <w:szCs w:val="20"/>
        </w:rPr>
        <w:t>Пародонтологические</w:t>
      </w:r>
      <w:proofErr w:type="spellEnd"/>
      <w:r w:rsidRPr="008B67E7">
        <w:rPr>
          <w:rFonts w:ascii="Times New Roman" w:eastAsia="Times New Roman" w:hAnsi="Times New Roman" w:cs="Times New Roman"/>
          <w:b/>
          <w:bCs/>
          <w:sz w:val="20"/>
          <w:szCs w:val="20"/>
        </w:rPr>
        <w:t xml:space="preserve"> операции:</w:t>
      </w:r>
    </w:p>
    <w:p w:rsidR="007765C1" w:rsidRPr="008B67E7" w:rsidRDefault="007765C1" w:rsidP="007765C1">
      <w:pPr>
        <w:shd w:val="clear" w:color="auto" w:fill="FFFFFF"/>
        <w:autoSpaceDE w:val="0"/>
        <w:autoSpaceDN w:val="0"/>
        <w:adjustRightInd w:val="0"/>
        <w:spacing w:after="0" w:line="240" w:lineRule="auto"/>
        <w:jc w:val="both"/>
        <w:rPr>
          <w:rFonts w:ascii="Arial" w:hAnsi="Arial" w:cs="Arial"/>
          <w:sz w:val="20"/>
          <w:szCs w:val="20"/>
        </w:rPr>
      </w:pPr>
      <w:r w:rsidRPr="008B67E7">
        <w:rPr>
          <w:rFonts w:ascii="Times New Roman" w:eastAsia="Times New Roman" w:hAnsi="Times New Roman" w:cs="Times New Roman"/>
          <w:b/>
          <w:bCs/>
          <w:sz w:val="20"/>
          <w:szCs w:val="20"/>
        </w:rPr>
        <w:t xml:space="preserve"> </w:t>
      </w:r>
      <w:r w:rsidRPr="008B67E7">
        <w:rPr>
          <w:rFonts w:ascii="Times New Roman" w:eastAsia="Times New Roman" w:hAnsi="Times New Roman" w:cs="Times New Roman"/>
          <w:sz w:val="20"/>
          <w:szCs w:val="20"/>
        </w:rPr>
        <w:t>-</w:t>
      </w:r>
      <w:proofErr w:type="spellStart"/>
      <w:r w:rsidRPr="008B67E7">
        <w:rPr>
          <w:rFonts w:ascii="Times New Roman" w:eastAsia="Times New Roman" w:hAnsi="Times New Roman" w:cs="Times New Roman"/>
          <w:sz w:val="20"/>
          <w:szCs w:val="20"/>
        </w:rPr>
        <w:t>кюретаж</w:t>
      </w:r>
      <w:proofErr w:type="spellEnd"/>
      <w:r w:rsidRPr="008B67E7">
        <w:rPr>
          <w:rFonts w:ascii="Times New Roman" w:eastAsia="Times New Roman" w:hAnsi="Times New Roman" w:cs="Times New Roman"/>
          <w:sz w:val="20"/>
          <w:szCs w:val="20"/>
        </w:rPr>
        <w:t xml:space="preserve"> закрытый;</w:t>
      </w:r>
    </w:p>
    <w:p w:rsidR="007765C1" w:rsidRPr="008B67E7" w:rsidRDefault="007765C1" w:rsidP="007765C1">
      <w:pPr>
        <w:shd w:val="clear" w:color="auto" w:fill="FFFFFF"/>
        <w:autoSpaceDE w:val="0"/>
        <w:autoSpaceDN w:val="0"/>
        <w:adjustRightInd w:val="0"/>
        <w:spacing w:after="0" w:line="240" w:lineRule="auto"/>
        <w:jc w:val="both"/>
        <w:rPr>
          <w:rFonts w:ascii="Arial" w:hAnsi="Arial" w:cs="Arial"/>
          <w:sz w:val="20"/>
          <w:szCs w:val="20"/>
        </w:rPr>
      </w:pPr>
      <w:r w:rsidRPr="008B67E7">
        <w:rPr>
          <w:rFonts w:ascii="Times New Roman" w:hAnsi="Times New Roman" w:cs="Times New Roman"/>
          <w:sz w:val="20"/>
          <w:szCs w:val="20"/>
        </w:rPr>
        <w:t>-</w:t>
      </w:r>
      <w:proofErr w:type="spellStart"/>
      <w:r w:rsidRPr="008B67E7">
        <w:rPr>
          <w:rFonts w:ascii="Times New Roman" w:eastAsia="Times New Roman" w:hAnsi="Times New Roman" w:cs="Times New Roman"/>
          <w:sz w:val="20"/>
          <w:szCs w:val="20"/>
        </w:rPr>
        <w:t>кюретаж</w:t>
      </w:r>
      <w:proofErr w:type="spellEnd"/>
      <w:r w:rsidRPr="008B67E7">
        <w:rPr>
          <w:rFonts w:ascii="Times New Roman" w:eastAsia="Times New Roman" w:hAnsi="Times New Roman" w:cs="Times New Roman"/>
          <w:sz w:val="20"/>
          <w:szCs w:val="20"/>
        </w:rPr>
        <w:t xml:space="preserve"> открытый;</w:t>
      </w:r>
    </w:p>
    <w:p w:rsidR="007765C1" w:rsidRPr="008B67E7" w:rsidRDefault="007765C1" w:rsidP="007765C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8B67E7">
        <w:rPr>
          <w:rFonts w:ascii="Times New Roman" w:hAnsi="Times New Roman" w:cs="Times New Roman"/>
          <w:sz w:val="20"/>
          <w:szCs w:val="20"/>
        </w:rPr>
        <w:t>-</w:t>
      </w:r>
      <w:r w:rsidRPr="008B67E7">
        <w:rPr>
          <w:rFonts w:ascii="Times New Roman" w:eastAsia="Times New Roman" w:hAnsi="Times New Roman" w:cs="Times New Roman"/>
          <w:sz w:val="20"/>
          <w:szCs w:val="20"/>
        </w:rPr>
        <w:t xml:space="preserve">лоскутная операция (с применением </w:t>
      </w:r>
      <w:proofErr w:type="spellStart"/>
      <w:r w:rsidRPr="008B67E7">
        <w:rPr>
          <w:rFonts w:ascii="Times New Roman" w:eastAsia="Times New Roman" w:hAnsi="Times New Roman" w:cs="Times New Roman"/>
          <w:sz w:val="20"/>
          <w:szCs w:val="20"/>
        </w:rPr>
        <w:t>остеопластических</w:t>
      </w:r>
      <w:proofErr w:type="spellEnd"/>
      <w:r w:rsidRPr="008B67E7">
        <w:rPr>
          <w:rFonts w:ascii="Times New Roman" w:eastAsia="Times New Roman" w:hAnsi="Times New Roman" w:cs="Times New Roman"/>
          <w:sz w:val="20"/>
          <w:szCs w:val="20"/>
        </w:rPr>
        <w:t xml:space="preserve"> материалов).</w:t>
      </w:r>
    </w:p>
    <w:p w:rsidR="007765C1" w:rsidRPr="008B67E7" w:rsidRDefault="007765C1" w:rsidP="007765C1">
      <w:pPr>
        <w:shd w:val="clear" w:color="auto" w:fill="FFFFFF"/>
        <w:autoSpaceDE w:val="0"/>
        <w:autoSpaceDN w:val="0"/>
        <w:adjustRightInd w:val="0"/>
        <w:spacing w:after="0" w:line="240" w:lineRule="auto"/>
        <w:jc w:val="both"/>
        <w:rPr>
          <w:rFonts w:ascii="Arial" w:hAnsi="Arial" w:cs="Arial"/>
          <w:sz w:val="20"/>
          <w:szCs w:val="20"/>
        </w:rPr>
      </w:pPr>
    </w:p>
    <w:p w:rsidR="007765C1" w:rsidRPr="008B67E7" w:rsidRDefault="007765C1" w:rsidP="007765C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8B67E7">
        <w:rPr>
          <w:rFonts w:ascii="Times New Roman" w:eastAsia="Times New Roman" w:hAnsi="Times New Roman" w:cs="Times New Roman"/>
          <w:sz w:val="20"/>
          <w:szCs w:val="20"/>
        </w:rPr>
        <w:t xml:space="preserve">         Я осведомле</w:t>
      </w:r>
      <w:proofErr w:type="gramStart"/>
      <w:r w:rsidRPr="008B67E7">
        <w:rPr>
          <w:rFonts w:ascii="Times New Roman" w:eastAsia="Times New Roman" w:hAnsi="Times New Roman" w:cs="Times New Roman"/>
          <w:sz w:val="20"/>
          <w:szCs w:val="20"/>
        </w:rPr>
        <w:t>н(</w:t>
      </w:r>
      <w:proofErr w:type="gramEnd"/>
      <w:r w:rsidRPr="008B67E7">
        <w:rPr>
          <w:rFonts w:ascii="Times New Roman" w:eastAsia="Times New Roman" w:hAnsi="Times New Roman" w:cs="Times New Roman"/>
          <w:sz w:val="20"/>
          <w:szCs w:val="20"/>
        </w:rPr>
        <w:t>а) о возможных осложнениях во время анестезии (появление отёков и ограниченность в движении нижней челюстью) и при приёме анальгетиков и антибиотиков.</w:t>
      </w:r>
    </w:p>
    <w:p w:rsidR="007765C1" w:rsidRPr="008B67E7" w:rsidRDefault="007765C1" w:rsidP="007765C1">
      <w:pPr>
        <w:shd w:val="clear" w:color="auto" w:fill="FFFFFF"/>
        <w:autoSpaceDE w:val="0"/>
        <w:autoSpaceDN w:val="0"/>
        <w:adjustRightInd w:val="0"/>
        <w:spacing w:after="0" w:line="240" w:lineRule="auto"/>
        <w:jc w:val="both"/>
        <w:rPr>
          <w:rFonts w:ascii="Arial" w:hAnsi="Arial" w:cs="Arial"/>
          <w:sz w:val="20"/>
          <w:szCs w:val="20"/>
        </w:rPr>
      </w:pPr>
      <w:r w:rsidRPr="008B67E7">
        <w:rPr>
          <w:rFonts w:ascii="Arial" w:hAnsi="Arial" w:cs="Arial"/>
          <w:sz w:val="20"/>
          <w:szCs w:val="20"/>
        </w:rPr>
        <w:t xml:space="preserve">       </w:t>
      </w:r>
      <w:r w:rsidRPr="008B67E7">
        <w:rPr>
          <w:rFonts w:ascii="Times New Roman" w:eastAsia="Times New Roman" w:hAnsi="Times New Roman" w:cs="Times New Roman"/>
          <w:sz w:val="20"/>
          <w:szCs w:val="20"/>
        </w:rPr>
        <w:t>Я проинформирова</w:t>
      </w:r>
      <w:proofErr w:type="gramStart"/>
      <w:r w:rsidRPr="008B67E7">
        <w:rPr>
          <w:rFonts w:ascii="Times New Roman" w:eastAsia="Times New Roman" w:hAnsi="Times New Roman" w:cs="Times New Roman"/>
          <w:sz w:val="20"/>
          <w:szCs w:val="20"/>
        </w:rPr>
        <w:t>л(</w:t>
      </w:r>
      <w:proofErr w:type="gramEnd"/>
      <w:r w:rsidRPr="008B67E7">
        <w:rPr>
          <w:rFonts w:ascii="Times New Roman" w:eastAsia="Times New Roman" w:hAnsi="Times New Roman" w:cs="Times New Roman"/>
          <w:sz w:val="20"/>
          <w:szCs w:val="20"/>
        </w:rPr>
        <w:t>а) доктора о всех случаях аллергии к медикаментозным препаратам в прошлом и об аллергии в настоящее время.</w:t>
      </w:r>
    </w:p>
    <w:p w:rsidR="007765C1" w:rsidRPr="008B67E7" w:rsidRDefault="007765C1" w:rsidP="007765C1">
      <w:pPr>
        <w:shd w:val="clear" w:color="auto" w:fill="FFFFFF"/>
        <w:autoSpaceDE w:val="0"/>
        <w:autoSpaceDN w:val="0"/>
        <w:adjustRightInd w:val="0"/>
        <w:spacing w:after="0" w:line="240" w:lineRule="auto"/>
        <w:jc w:val="both"/>
        <w:rPr>
          <w:rFonts w:ascii="Arial" w:hAnsi="Arial" w:cs="Arial"/>
          <w:sz w:val="20"/>
          <w:szCs w:val="20"/>
        </w:rPr>
      </w:pPr>
      <w:r w:rsidRPr="008B67E7">
        <w:rPr>
          <w:rFonts w:ascii="Times New Roman" w:eastAsia="Times New Roman" w:hAnsi="Times New Roman" w:cs="Times New Roman"/>
          <w:sz w:val="20"/>
          <w:szCs w:val="20"/>
        </w:rPr>
        <w:t xml:space="preserve">        Мой врач внимательно осмотрел меня и разъяснил необходимость проведения данной операции.</w:t>
      </w:r>
    </w:p>
    <w:p w:rsidR="007765C1" w:rsidRPr="008B67E7" w:rsidRDefault="007765C1" w:rsidP="007765C1">
      <w:pPr>
        <w:shd w:val="clear" w:color="auto" w:fill="FFFFFF"/>
        <w:autoSpaceDE w:val="0"/>
        <w:autoSpaceDN w:val="0"/>
        <w:adjustRightInd w:val="0"/>
        <w:spacing w:after="0" w:line="240" w:lineRule="auto"/>
        <w:jc w:val="both"/>
        <w:rPr>
          <w:rFonts w:ascii="Arial" w:hAnsi="Arial" w:cs="Arial"/>
          <w:sz w:val="20"/>
          <w:szCs w:val="20"/>
        </w:rPr>
      </w:pPr>
      <w:r w:rsidRPr="008B67E7">
        <w:rPr>
          <w:rFonts w:ascii="Times New Roman" w:eastAsia="Times New Roman" w:hAnsi="Times New Roman" w:cs="Times New Roman"/>
          <w:sz w:val="20"/>
          <w:szCs w:val="20"/>
        </w:rPr>
        <w:t xml:space="preserve">        Я бы</w:t>
      </w:r>
      <w:proofErr w:type="gramStart"/>
      <w:r w:rsidRPr="008B67E7">
        <w:rPr>
          <w:rFonts w:ascii="Times New Roman" w:eastAsia="Times New Roman" w:hAnsi="Times New Roman" w:cs="Times New Roman"/>
          <w:sz w:val="20"/>
          <w:szCs w:val="20"/>
        </w:rPr>
        <w:t>л(</w:t>
      </w:r>
      <w:proofErr w:type="gramEnd"/>
      <w:r w:rsidRPr="008B67E7">
        <w:rPr>
          <w:rFonts w:ascii="Times New Roman" w:eastAsia="Times New Roman" w:hAnsi="Times New Roman" w:cs="Times New Roman"/>
          <w:sz w:val="20"/>
          <w:szCs w:val="20"/>
        </w:rPr>
        <w:t>а) предварительно проинформирован(а) о возможных осложнениях при любых хирургических операциях в полости рта.</w:t>
      </w:r>
    </w:p>
    <w:p w:rsidR="007765C1" w:rsidRPr="008B67E7" w:rsidRDefault="007765C1" w:rsidP="007765C1">
      <w:pPr>
        <w:shd w:val="clear" w:color="auto" w:fill="FFFFFF"/>
        <w:autoSpaceDE w:val="0"/>
        <w:autoSpaceDN w:val="0"/>
        <w:adjustRightInd w:val="0"/>
        <w:spacing w:after="0" w:line="240" w:lineRule="auto"/>
        <w:jc w:val="both"/>
        <w:rPr>
          <w:rFonts w:ascii="Arial" w:hAnsi="Arial" w:cs="Arial"/>
          <w:sz w:val="20"/>
          <w:szCs w:val="20"/>
        </w:rPr>
      </w:pPr>
      <w:r w:rsidRPr="008B67E7">
        <w:rPr>
          <w:rFonts w:ascii="Times New Roman" w:eastAsia="Times New Roman" w:hAnsi="Times New Roman" w:cs="Times New Roman"/>
          <w:sz w:val="20"/>
          <w:szCs w:val="20"/>
        </w:rPr>
        <w:t xml:space="preserve">        </w:t>
      </w:r>
      <w:proofErr w:type="gramStart"/>
      <w:r w:rsidRPr="008B67E7">
        <w:rPr>
          <w:rFonts w:ascii="Times New Roman" w:eastAsia="Times New Roman" w:hAnsi="Times New Roman" w:cs="Times New Roman"/>
          <w:sz w:val="20"/>
          <w:szCs w:val="20"/>
        </w:rPr>
        <w:t>Осложнения включают в себя: боль, воспаление в послеоперационном периоде, могут возникнуть «припухлость» (отёк) и «синяк» (гематома) в послеоперационной области, кровотечение, боли в рядом стоящих зубах, и другие неожиданные последствия и осложнения, не исключено длительное заживление послеоперационной области.</w:t>
      </w:r>
      <w:proofErr w:type="gramEnd"/>
    </w:p>
    <w:p w:rsidR="007765C1" w:rsidRPr="008B67E7" w:rsidRDefault="007765C1" w:rsidP="007765C1">
      <w:pPr>
        <w:shd w:val="clear" w:color="auto" w:fill="FFFFFF"/>
        <w:autoSpaceDE w:val="0"/>
        <w:autoSpaceDN w:val="0"/>
        <w:adjustRightInd w:val="0"/>
        <w:spacing w:after="0" w:line="240" w:lineRule="auto"/>
        <w:jc w:val="both"/>
        <w:rPr>
          <w:rFonts w:ascii="Arial" w:hAnsi="Arial" w:cs="Arial"/>
          <w:sz w:val="20"/>
          <w:szCs w:val="20"/>
        </w:rPr>
      </w:pPr>
      <w:r w:rsidRPr="008B67E7">
        <w:rPr>
          <w:rFonts w:ascii="Times New Roman" w:eastAsia="Times New Roman" w:hAnsi="Times New Roman" w:cs="Times New Roman"/>
          <w:sz w:val="20"/>
          <w:szCs w:val="20"/>
        </w:rPr>
        <w:t xml:space="preserve">        Понимаю, что курение и/или приём алкоголя могут неблагоприятно повлиять на процесс заживления и уменьшить вероятность успеха лечения.</w:t>
      </w:r>
    </w:p>
    <w:p w:rsidR="007765C1" w:rsidRPr="008B67E7" w:rsidRDefault="007765C1" w:rsidP="007765C1">
      <w:pPr>
        <w:shd w:val="clear" w:color="auto" w:fill="FFFFFF"/>
        <w:autoSpaceDE w:val="0"/>
        <w:autoSpaceDN w:val="0"/>
        <w:adjustRightInd w:val="0"/>
        <w:spacing w:after="0" w:line="240" w:lineRule="auto"/>
        <w:jc w:val="both"/>
        <w:rPr>
          <w:rFonts w:ascii="Arial" w:hAnsi="Arial" w:cs="Arial"/>
          <w:sz w:val="20"/>
          <w:szCs w:val="20"/>
        </w:rPr>
      </w:pPr>
      <w:r w:rsidRPr="008B67E7">
        <w:rPr>
          <w:rFonts w:ascii="Times New Roman" w:eastAsia="Times New Roman" w:hAnsi="Times New Roman" w:cs="Times New Roman"/>
          <w:sz w:val="20"/>
          <w:szCs w:val="20"/>
        </w:rPr>
        <w:t xml:space="preserve">        Я одобряю рекомендованное мне лечение, понимаю, что преимущества предлагаемого лечения значительно превышают возможные осложнения в случае отказа лечения.</w:t>
      </w:r>
    </w:p>
    <w:p w:rsidR="007765C1" w:rsidRPr="008B67E7" w:rsidRDefault="007765C1" w:rsidP="007765C1">
      <w:pPr>
        <w:shd w:val="clear" w:color="auto" w:fill="FFFFFF"/>
        <w:autoSpaceDE w:val="0"/>
        <w:autoSpaceDN w:val="0"/>
        <w:adjustRightInd w:val="0"/>
        <w:spacing w:after="0" w:line="240" w:lineRule="auto"/>
        <w:jc w:val="both"/>
        <w:rPr>
          <w:rFonts w:ascii="Arial" w:hAnsi="Arial" w:cs="Arial"/>
          <w:sz w:val="20"/>
          <w:szCs w:val="20"/>
        </w:rPr>
      </w:pPr>
      <w:r w:rsidRPr="008B67E7">
        <w:rPr>
          <w:rFonts w:ascii="Times New Roman" w:eastAsia="Times New Roman" w:hAnsi="Times New Roman" w:cs="Times New Roman"/>
          <w:sz w:val="20"/>
          <w:szCs w:val="20"/>
        </w:rPr>
        <w:t xml:space="preserve">        Я согласе</w:t>
      </w:r>
      <w:proofErr w:type="gramStart"/>
      <w:r w:rsidRPr="008B67E7">
        <w:rPr>
          <w:rFonts w:ascii="Times New Roman" w:eastAsia="Times New Roman" w:hAnsi="Times New Roman" w:cs="Times New Roman"/>
          <w:sz w:val="20"/>
          <w:szCs w:val="20"/>
        </w:rPr>
        <w:t>н(</w:t>
      </w:r>
      <w:proofErr w:type="gramEnd"/>
      <w:r w:rsidRPr="008B67E7">
        <w:rPr>
          <w:rFonts w:ascii="Times New Roman" w:eastAsia="Times New Roman" w:hAnsi="Times New Roman" w:cs="Times New Roman"/>
          <w:sz w:val="20"/>
          <w:szCs w:val="20"/>
        </w:rPr>
        <w:t>а) регулярно посещать моего лечащего врача для контрольных осмотров и профилактических процедур.</w:t>
      </w:r>
    </w:p>
    <w:p w:rsidR="007765C1" w:rsidRPr="008B67E7" w:rsidRDefault="007765C1" w:rsidP="007765C1">
      <w:pPr>
        <w:shd w:val="clear" w:color="auto" w:fill="FFFFFF"/>
        <w:autoSpaceDE w:val="0"/>
        <w:autoSpaceDN w:val="0"/>
        <w:adjustRightInd w:val="0"/>
        <w:spacing w:after="0" w:line="240" w:lineRule="auto"/>
        <w:jc w:val="both"/>
        <w:rPr>
          <w:rFonts w:ascii="Arial" w:hAnsi="Arial" w:cs="Arial"/>
          <w:sz w:val="20"/>
          <w:szCs w:val="20"/>
        </w:rPr>
      </w:pPr>
      <w:r w:rsidRPr="008B67E7">
        <w:rPr>
          <w:rFonts w:ascii="Times New Roman" w:eastAsia="Times New Roman" w:hAnsi="Times New Roman" w:cs="Times New Roman"/>
          <w:sz w:val="20"/>
          <w:szCs w:val="20"/>
        </w:rPr>
        <w:t xml:space="preserve">        Я добровольно соглашаюсь на предлагаемое мне лечение, подписываю этот документ и заверяю доктора, что не буду иметь претензий в случае, если </w:t>
      </w:r>
      <w:proofErr w:type="gramStart"/>
      <w:r w:rsidRPr="008B67E7">
        <w:rPr>
          <w:rFonts w:ascii="Times New Roman" w:eastAsia="Times New Roman" w:hAnsi="Times New Roman" w:cs="Times New Roman"/>
          <w:sz w:val="20"/>
          <w:szCs w:val="20"/>
        </w:rPr>
        <w:t>проведенное лечение не достигнет</w:t>
      </w:r>
      <w:proofErr w:type="gramEnd"/>
      <w:r w:rsidRPr="008B67E7">
        <w:rPr>
          <w:rFonts w:ascii="Times New Roman" w:eastAsia="Times New Roman" w:hAnsi="Times New Roman" w:cs="Times New Roman"/>
          <w:sz w:val="20"/>
          <w:szCs w:val="20"/>
        </w:rPr>
        <w:t xml:space="preserve"> идеального результата.</w:t>
      </w:r>
    </w:p>
    <w:p w:rsidR="007765C1" w:rsidRPr="008B67E7" w:rsidRDefault="007765C1" w:rsidP="007765C1">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8B67E7">
        <w:rPr>
          <w:rFonts w:ascii="Times New Roman" w:eastAsia="Times New Roman" w:hAnsi="Times New Roman" w:cs="Times New Roman"/>
          <w:sz w:val="20"/>
          <w:szCs w:val="20"/>
        </w:rPr>
        <w:t xml:space="preserve">        Я прочита</w:t>
      </w:r>
      <w:proofErr w:type="gramStart"/>
      <w:r w:rsidRPr="008B67E7">
        <w:rPr>
          <w:rFonts w:ascii="Times New Roman" w:eastAsia="Times New Roman" w:hAnsi="Times New Roman" w:cs="Times New Roman"/>
          <w:sz w:val="20"/>
          <w:szCs w:val="20"/>
        </w:rPr>
        <w:t>л(</w:t>
      </w:r>
      <w:proofErr w:type="gramEnd"/>
      <w:r w:rsidRPr="008B67E7">
        <w:rPr>
          <w:rFonts w:ascii="Times New Roman" w:eastAsia="Times New Roman" w:hAnsi="Times New Roman" w:cs="Times New Roman"/>
          <w:sz w:val="20"/>
          <w:szCs w:val="20"/>
        </w:rPr>
        <w:t>а) этот документ и согласен(а) с его условиями.</w:t>
      </w:r>
    </w:p>
    <w:p w:rsidR="007765C1" w:rsidRPr="008B67E7" w:rsidRDefault="007765C1" w:rsidP="007765C1">
      <w:pPr>
        <w:jc w:val="center"/>
        <w:rPr>
          <w:rFonts w:ascii="Times New Roman" w:eastAsia="Times New Roman" w:hAnsi="Times New Roman" w:cs="Times New Roman"/>
          <w:b/>
          <w:bCs/>
          <w:sz w:val="24"/>
          <w:szCs w:val="24"/>
        </w:rPr>
      </w:pPr>
    </w:p>
    <w:p w:rsidR="007765C1" w:rsidRPr="008B67E7" w:rsidRDefault="007765C1" w:rsidP="007765C1">
      <w:pPr>
        <w:jc w:val="center"/>
        <w:rPr>
          <w:rFonts w:ascii="Times New Roman" w:eastAsia="Times New Roman" w:hAnsi="Times New Roman" w:cs="Times New Roman"/>
          <w:b/>
          <w:bCs/>
          <w:sz w:val="24"/>
          <w:szCs w:val="24"/>
        </w:rPr>
      </w:pPr>
      <w:r w:rsidRPr="008B67E7">
        <w:rPr>
          <w:rFonts w:ascii="Times New Roman" w:eastAsia="Times New Roman" w:hAnsi="Times New Roman" w:cs="Times New Roman"/>
          <w:b/>
          <w:bCs/>
          <w:sz w:val="24"/>
          <w:szCs w:val="24"/>
        </w:rPr>
        <w:t>Дополнительная информация</w:t>
      </w:r>
    </w:p>
    <w:p w:rsidR="007765C1" w:rsidRPr="008B67E7" w:rsidRDefault="007765C1" w:rsidP="007765C1">
      <w:pPr>
        <w:jc w:val="center"/>
        <w:rPr>
          <w:rFonts w:ascii="Times New Roman" w:eastAsia="Times New Roman" w:hAnsi="Times New Roman" w:cs="Times New Roman"/>
          <w:b/>
          <w:bCs/>
          <w:sz w:val="24"/>
          <w:szCs w:val="24"/>
        </w:rPr>
      </w:pPr>
      <w:r w:rsidRPr="008B67E7">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Пациент______________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Врач ______________ /_____________________/</w:t>
      </w:r>
    </w:p>
    <w:p w:rsidR="007765C1" w:rsidRDefault="007765C1" w:rsidP="007765C1">
      <w:pPr>
        <w:pStyle w:val="Standard"/>
        <w:shd w:val="clear" w:color="auto" w:fill="FFFFFF"/>
        <w:ind w:left="2127" w:firstLine="709"/>
        <w:jc w:val="both"/>
        <w:rPr>
          <w:rFonts w:cs="Times New Roman"/>
          <w:color w:val="00000A"/>
          <w:sz w:val="20"/>
          <w:szCs w:val="20"/>
        </w:rPr>
      </w:pPr>
      <w:r>
        <w:rPr>
          <w:rFonts w:cs="Times New Roman"/>
          <w:color w:val="00000A"/>
          <w:sz w:val="16"/>
          <w:szCs w:val="16"/>
        </w:rPr>
        <w:t>Подпись</w:t>
      </w: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r>
        <w:rPr>
          <w:rFonts w:cs="Times New Roman"/>
          <w:color w:val="00000A"/>
          <w:sz w:val="20"/>
          <w:szCs w:val="20"/>
        </w:rPr>
        <w:t>«___»______________________20__г.</w:t>
      </w:r>
    </w:p>
    <w:p w:rsidR="007765C1" w:rsidRDefault="007765C1" w:rsidP="007765C1"/>
    <w:p w:rsidR="007765C1" w:rsidRDefault="007765C1" w:rsidP="007765C1">
      <w:pPr>
        <w:spacing w:line="240" w:lineRule="auto"/>
        <w:jc w:val="right"/>
        <w:rPr>
          <w:rFonts w:ascii="Times New Roman" w:hAnsi="Times New Roman" w:cs="Times New Roman"/>
        </w:rPr>
      </w:pPr>
      <w:bookmarkStart w:id="0" w:name="_GoBack"/>
      <w:bookmarkEnd w:id="0"/>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ascii="Times New Roman" w:hAnsi="Times New Roman" w:cs="Times New Roman"/>
        </w:rPr>
      </w:pPr>
    </w:p>
    <w:p w:rsidR="007765C1" w:rsidRDefault="007765C1" w:rsidP="007765C1">
      <w:pPr>
        <w:spacing w:line="240" w:lineRule="auto"/>
        <w:jc w:val="right"/>
        <w:rPr>
          <w:rFonts w:cs="Times New Roman"/>
          <w:color w:val="00000A"/>
          <w:sz w:val="20"/>
          <w:szCs w:val="20"/>
        </w:rPr>
      </w:pPr>
    </w:p>
    <w:p w:rsidR="007765C1" w:rsidRPr="00FF62DD" w:rsidRDefault="007765C1" w:rsidP="007765C1"/>
    <w:p w:rsidR="007765C1" w:rsidRDefault="007765C1" w:rsidP="007765C1">
      <w:pPr>
        <w:spacing w:after="395"/>
        <w:ind w:left="-10"/>
        <w:rPr>
          <w:sz w:val="18"/>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Pr="008B67E7" w:rsidRDefault="007765C1" w:rsidP="007765C1">
      <w:pPr>
        <w:rPr>
          <w:rFonts w:ascii="Times New Roman" w:eastAsia="Times New Roman" w:hAnsi="Times New Roman" w:cs="Times New Roman"/>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Pr="00214A67" w:rsidRDefault="007765C1" w:rsidP="007765C1">
      <w:pPr>
        <w:pStyle w:val="Standard"/>
        <w:shd w:val="clear" w:color="auto" w:fill="FFFFFF"/>
        <w:ind w:right="40"/>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Pr="00214A67" w:rsidRDefault="007765C1" w:rsidP="007765C1">
      <w:pPr>
        <w:pStyle w:val="Standard"/>
        <w:shd w:val="clear" w:color="auto" w:fill="FFFFFF"/>
        <w:tabs>
          <w:tab w:val="left" w:pos="4245"/>
        </w:tabs>
        <w:ind w:firstLine="426"/>
        <w:jc w:val="both"/>
        <w:rPr>
          <w:rFonts w:cs="Times New Roman"/>
          <w:color w:val="00000A"/>
          <w:sz w:val="20"/>
          <w:szCs w:val="20"/>
        </w:rPr>
      </w:pPr>
    </w:p>
    <w:p w:rsidR="007765C1" w:rsidRPr="00214A67" w:rsidRDefault="007765C1" w:rsidP="007765C1">
      <w:pPr>
        <w:pStyle w:val="Standard"/>
        <w:shd w:val="clear" w:color="auto" w:fill="FFFFFF"/>
        <w:ind w:right="40" w:firstLine="426"/>
        <w:jc w:val="both"/>
        <w:rPr>
          <w:rFonts w:cs="Times New Roman"/>
          <w:color w:val="00000A"/>
          <w:sz w:val="20"/>
          <w:szCs w:val="20"/>
        </w:rPr>
      </w:pPr>
    </w:p>
    <w:p w:rsidR="007765C1" w:rsidRDefault="007765C1" w:rsidP="007765C1">
      <w:pPr>
        <w:pStyle w:val="Standard"/>
        <w:shd w:val="clear" w:color="auto" w:fill="FFFFFF"/>
        <w:tabs>
          <w:tab w:val="left" w:pos="4455"/>
        </w:tabs>
        <w:ind w:firstLine="426"/>
        <w:jc w:val="both"/>
        <w:rPr>
          <w:rFonts w:cs="Times New Roman"/>
          <w:color w:val="00000A"/>
          <w:sz w:val="20"/>
          <w:szCs w:val="20"/>
        </w:rPr>
      </w:pPr>
    </w:p>
    <w:p w:rsidR="007765C1" w:rsidRPr="00FF55E2" w:rsidRDefault="007765C1" w:rsidP="007765C1"/>
    <w:p w:rsidR="007765C1" w:rsidRPr="00326A07" w:rsidRDefault="007765C1" w:rsidP="007765C1">
      <w:pPr>
        <w:pStyle w:val="Standard"/>
        <w:shd w:val="clear" w:color="auto" w:fill="FFFFFF"/>
        <w:ind w:firstLine="426"/>
        <w:jc w:val="both"/>
        <w:rPr>
          <w:rFonts w:cs="Times New Roman"/>
          <w:color w:val="00000A"/>
          <w:sz w:val="20"/>
          <w:szCs w:val="20"/>
        </w:rPr>
      </w:pPr>
    </w:p>
    <w:p w:rsidR="007765C1" w:rsidRPr="00D9332D" w:rsidRDefault="007765C1" w:rsidP="007765C1">
      <w:pPr>
        <w:jc w:val="both"/>
        <w:rPr>
          <w:rFonts w:ascii="Times New Roman" w:hAnsi="Times New Roman" w:cs="Times New Roman"/>
        </w:rPr>
      </w:pPr>
    </w:p>
    <w:p w:rsidR="007765C1" w:rsidRPr="002C2514" w:rsidRDefault="007765C1" w:rsidP="007765C1">
      <w:pPr>
        <w:pStyle w:val="Standard"/>
        <w:shd w:val="clear" w:color="auto" w:fill="FFFFFF"/>
        <w:ind w:right="40" w:firstLine="426"/>
        <w:jc w:val="both"/>
        <w:rPr>
          <w:rFonts w:cs="Times New Roman"/>
          <w:color w:val="00000A"/>
          <w:sz w:val="16"/>
          <w:szCs w:val="16"/>
        </w:rPr>
      </w:pPr>
    </w:p>
    <w:p w:rsidR="007765C1" w:rsidRPr="00FE35E8" w:rsidRDefault="007765C1">
      <w:pPr>
        <w:spacing w:line="240" w:lineRule="auto"/>
        <w:jc w:val="both"/>
        <w:rPr>
          <w:rFonts w:ascii="Times New Roman" w:hAnsi="Times New Roman" w:cs="Times New Roman"/>
          <w:sz w:val="20"/>
          <w:szCs w:val="20"/>
        </w:rPr>
      </w:pPr>
    </w:p>
    <w:sectPr w:rsidR="007765C1" w:rsidRPr="00FE35E8" w:rsidSect="00EF71E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NotoSerif">
    <w:altName w:val="Times New Roman"/>
    <w:charset w:val="00"/>
    <w:family w:val="auto"/>
    <w:pitch w:val="default"/>
  </w:font>
  <w:font w:name="Andale Sans UI">
    <w:charset w:val="00"/>
    <w:family w:val="auto"/>
    <w:pitch w:val="variable"/>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8C506268"/>
    <w:name w:val="WW8Num2"/>
    <w:lvl w:ilvl="0">
      <w:start w:val="1"/>
      <w:numFmt w:val="decimal"/>
      <w:lvlText w:val="%1."/>
      <w:lvlJc w:val="left"/>
      <w:pPr>
        <w:tabs>
          <w:tab w:val="num" w:pos="0"/>
        </w:tabs>
        <w:ind w:left="720" w:hanging="360"/>
      </w:pPr>
      <w:rPr>
        <w:rFonts w:ascii="Symbol" w:hAnsi="Symbol" w:cs="Symbol"/>
        <w:i w:val="0"/>
        <w:sz w:val="22"/>
        <w:szCs w:val="22"/>
      </w:rPr>
    </w:lvl>
  </w:abstractNum>
  <w:abstractNum w:abstractNumId="2">
    <w:nsid w:val="00000003"/>
    <w:multiLevelType w:val="singleLevel"/>
    <w:tmpl w:val="00000003"/>
    <w:name w:val="WW8Num3"/>
    <w:lvl w:ilvl="0">
      <w:start w:val="1"/>
      <w:numFmt w:val="decimal"/>
      <w:lvlText w:val="%1."/>
      <w:lvlJc w:val="left"/>
      <w:pPr>
        <w:tabs>
          <w:tab w:val="num" w:pos="0"/>
        </w:tabs>
        <w:ind w:left="1074" w:hanging="360"/>
      </w:pPr>
      <w:rPr>
        <w:rFonts w:ascii="Verdana" w:hAnsi="Verdana" w:cs="Verdana"/>
        <w:b/>
        <w:sz w:val="22"/>
        <w:szCs w:val="22"/>
      </w:rPr>
    </w:lvl>
  </w:abstractNum>
  <w:abstractNum w:abstractNumId="3">
    <w:nsid w:val="00000006"/>
    <w:multiLevelType w:val="multilevel"/>
    <w:tmpl w:val="00000006"/>
    <w:name w:val="WW8Num9"/>
    <w:lvl w:ilvl="0">
      <w:numFmt w:val="bullet"/>
      <w:lvlText w:val=""/>
      <w:lvlJc w:val="left"/>
      <w:pPr>
        <w:tabs>
          <w:tab w:val="num" w:pos="0"/>
        </w:tabs>
        <w:ind w:left="0" w:firstLine="0"/>
      </w:pPr>
      <w:rPr>
        <w:rFonts w:ascii="Symbol" w:hAnsi="Symbol" w:cs="OpenSymbol"/>
        <w:sz w:val="20"/>
        <w:szCs w:val="20"/>
      </w:rPr>
    </w:lvl>
    <w:lvl w:ilvl="1">
      <w:numFmt w:val="bullet"/>
      <w:lvlText w:val=""/>
      <w:lvlJc w:val="left"/>
      <w:pPr>
        <w:tabs>
          <w:tab w:val="num" w:pos="0"/>
        </w:tabs>
        <w:ind w:left="0" w:firstLine="0"/>
      </w:pPr>
      <w:rPr>
        <w:rFonts w:ascii="Symbol" w:hAnsi="Symbol" w:cs="OpenSymbol"/>
        <w:sz w:val="20"/>
        <w:szCs w:val="20"/>
      </w:rPr>
    </w:lvl>
    <w:lvl w:ilvl="2">
      <w:numFmt w:val="bullet"/>
      <w:lvlText w:val=""/>
      <w:lvlJc w:val="left"/>
      <w:pPr>
        <w:tabs>
          <w:tab w:val="num" w:pos="0"/>
        </w:tabs>
        <w:ind w:left="0" w:firstLine="0"/>
      </w:pPr>
      <w:rPr>
        <w:rFonts w:ascii="Symbol" w:hAnsi="Symbol" w:cs="OpenSymbol"/>
        <w:sz w:val="20"/>
        <w:szCs w:val="20"/>
      </w:rPr>
    </w:lvl>
    <w:lvl w:ilvl="3">
      <w:numFmt w:val="bullet"/>
      <w:lvlText w:val=""/>
      <w:lvlJc w:val="left"/>
      <w:pPr>
        <w:tabs>
          <w:tab w:val="num" w:pos="0"/>
        </w:tabs>
        <w:ind w:left="0" w:firstLine="0"/>
      </w:pPr>
      <w:rPr>
        <w:rFonts w:ascii="Symbol" w:hAnsi="Symbol" w:cs="OpenSymbol"/>
        <w:sz w:val="20"/>
        <w:szCs w:val="20"/>
      </w:rPr>
    </w:lvl>
    <w:lvl w:ilvl="4">
      <w:numFmt w:val="bullet"/>
      <w:lvlText w:val=""/>
      <w:lvlJc w:val="left"/>
      <w:pPr>
        <w:tabs>
          <w:tab w:val="num" w:pos="0"/>
        </w:tabs>
        <w:ind w:left="0" w:firstLine="0"/>
      </w:pPr>
      <w:rPr>
        <w:rFonts w:ascii="Symbol" w:hAnsi="Symbol" w:cs="OpenSymbol"/>
        <w:sz w:val="20"/>
        <w:szCs w:val="20"/>
      </w:rPr>
    </w:lvl>
    <w:lvl w:ilvl="5">
      <w:numFmt w:val="bullet"/>
      <w:lvlText w:val=""/>
      <w:lvlJc w:val="left"/>
      <w:pPr>
        <w:tabs>
          <w:tab w:val="num" w:pos="0"/>
        </w:tabs>
        <w:ind w:left="0" w:firstLine="0"/>
      </w:pPr>
      <w:rPr>
        <w:rFonts w:ascii="Symbol" w:hAnsi="Symbol" w:cs="OpenSymbol"/>
        <w:sz w:val="20"/>
        <w:szCs w:val="20"/>
      </w:rPr>
    </w:lvl>
    <w:lvl w:ilvl="6">
      <w:numFmt w:val="bullet"/>
      <w:lvlText w:val=""/>
      <w:lvlJc w:val="left"/>
      <w:pPr>
        <w:tabs>
          <w:tab w:val="num" w:pos="0"/>
        </w:tabs>
        <w:ind w:left="0" w:firstLine="0"/>
      </w:pPr>
      <w:rPr>
        <w:rFonts w:ascii="Symbol" w:hAnsi="Symbol" w:cs="OpenSymbol"/>
        <w:sz w:val="20"/>
        <w:szCs w:val="20"/>
      </w:rPr>
    </w:lvl>
    <w:lvl w:ilvl="7">
      <w:numFmt w:val="bullet"/>
      <w:lvlText w:val=""/>
      <w:lvlJc w:val="left"/>
      <w:pPr>
        <w:tabs>
          <w:tab w:val="num" w:pos="0"/>
        </w:tabs>
        <w:ind w:left="0" w:firstLine="0"/>
      </w:pPr>
      <w:rPr>
        <w:rFonts w:ascii="Symbol" w:hAnsi="Symbol" w:cs="OpenSymbol"/>
        <w:sz w:val="20"/>
        <w:szCs w:val="20"/>
      </w:rPr>
    </w:lvl>
    <w:lvl w:ilvl="8">
      <w:numFmt w:val="bullet"/>
      <w:lvlText w:val=""/>
      <w:lvlJc w:val="left"/>
      <w:pPr>
        <w:tabs>
          <w:tab w:val="num" w:pos="0"/>
        </w:tabs>
        <w:ind w:left="0" w:firstLine="0"/>
      </w:pPr>
      <w:rPr>
        <w:rFonts w:ascii="Symbol" w:hAnsi="Symbol" w:cs="OpenSymbol"/>
        <w:sz w:val="20"/>
        <w:szCs w:val="20"/>
      </w:rPr>
    </w:lvl>
  </w:abstractNum>
  <w:abstractNum w:abstractNumId="4">
    <w:nsid w:val="00000007"/>
    <w:multiLevelType w:val="multilevel"/>
    <w:tmpl w:val="00000007"/>
    <w:name w:val="WW8Num11"/>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5">
    <w:nsid w:val="04E73E92"/>
    <w:multiLevelType w:val="hybridMultilevel"/>
    <w:tmpl w:val="06B49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763D2"/>
    <w:multiLevelType w:val="hybridMultilevel"/>
    <w:tmpl w:val="BC208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7D0933"/>
    <w:multiLevelType w:val="hybridMultilevel"/>
    <w:tmpl w:val="2624B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1A1BD5"/>
    <w:multiLevelType w:val="hybridMultilevel"/>
    <w:tmpl w:val="806E6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011AED"/>
    <w:multiLevelType w:val="hybridMultilevel"/>
    <w:tmpl w:val="4D10E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A87B3E"/>
    <w:multiLevelType w:val="hybridMultilevel"/>
    <w:tmpl w:val="0BF2A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0911F9"/>
    <w:multiLevelType w:val="hybridMultilevel"/>
    <w:tmpl w:val="71AEAEAA"/>
    <w:lvl w:ilvl="0" w:tplc="23607C4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50F75613"/>
    <w:multiLevelType w:val="hybridMultilevel"/>
    <w:tmpl w:val="7D98A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64261B"/>
    <w:multiLevelType w:val="hybridMultilevel"/>
    <w:tmpl w:val="079C48B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8"/>
  </w:num>
  <w:num w:numId="5">
    <w:abstractNumId w:val="7"/>
  </w:num>
  <w:num w:numId="6">
    <w:abstractNumId w:val="6"/>
  </w:num>
  <w:num w:numId="7">
    <w:abstractNumId w:val="1"/>
  </w:num>
  <w:num w:numId="8">
    <w:abstractNumId w:val="0"/>
  </w:num>
  <w:num w:numId="9">
    <w:abstractNumId w:val="2"/>
  </w:num>
  <w:num w:numId="10">
    <w:abstractNumId w:val="3"/>
  </w:num>
  <w:num w:numId="11">
    <w:abstractNumId w:val="4"/>
  </w:num>
  <w:num w:numId="12">
    <w:abstractNumId w:val="1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5F"/>
    <w:rsid w:val="00081C5F"/>
    <w:rsid w:val="001D64CB"/>
    <w:rsid w:val="00276CCE"/>
    <w:rsid w:val="00387860"/>
    <w:rsid w:val="005B55BD"/>
    <w:rsid w:val="007765C1"/>
    <w:rsid w:val="009B2813"/>
    <w:rsid w:val="00B26894"/>
    <w:rsid w:val="00DB3CD4"/>
    <w:rsid w:val="00E21103"/>
    <w:rsid w:val="00EF71EB"/>
    <w:rsid w:val="00F00260"/>
    <w:rsid w:val="00FE3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765C1"/>
    <w:pPr>
      <w:keepNext/>
      <w:keepLines/>
      <w:spacing w:after="32" w:line="280" w:lineRule="auto"/>
      <w:ind w:left="295"/>
      <w:jc w:val="center"/>
      <w:outlineLvl w:val="0"/>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1EB"/>
    <w:pPr>
      <w:suppressAutoHyphens/>
      <w:spacing w:after="0" w:line="240" w:lineRule="auto"/>
      <w:ind w:left="720"/>
    </w:pPr>
    <w:rPr>
      <w:rFonts w:ascii="Times New Roman" w:eastAsia="Times New Roman" w:hAnsi="Times New Roman" w:cs="Times New Roman"/>
      <w:sz w:val="24"/>
      <w:szCs w:val="24"/>
      <w:lang w:eastAsia="ar-SA"/>
    </w:rPr>
  </w:style>
  <w:style w:type="paragraph" w:styleId="a4">
    <w:name w:val="Balloon Text"/>
    <w:basedOn w:val="a"/>
    <w:link w:val="a5"/>
    <w:uiPriority w:val="99"/>
    <w:semiHidden/>
    <w:unhideWhenUsed/>
    <w:rsid w:val="00EF71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71EB"/>
    <w:rPr>
      <w:rFonts w:ascii="Tahoma" w:hAnsi="Tahoma" w:cs="Tahoma"/>
      <w:sz w:val="16"/>
      <w:szCs w:val="16"/>
    </w:rPr>
  </w:style>
  <w:style w:type="paragraph" w:styleId="a6">
    <w:name w:val="No Spacing"/>
    <w:uiPriority w:val="1"/>
    <w:qFormat/>
    <w:rsid w:val="007765C1"/>
    <w:pPr>
      <w:spacing w:after="0" w:line="240" w:lineRule="auto"/>
    </w:pPr>
    <w:rPr>
      <w:rFonts w:eastAsiaTheme="minorEastAsia"/>
      <w:lang w:eastAsia="ru-RU"/>
    </w:rPr>
  </w:style>
  <w:style w:type="paragraph" w:styleId="a7">
    <w:name w:val="Body Text"/>
    <w:basedOn w:val="Standard"/>
    <w:next w:val="Standard"/>
    <w:link w:val="a8"/>
    <w:rsid w:val="007765C1"/>
    <w:pPr>
      <w:spacing w:before="300" w:line="240" w:lineRule="exact"/>
      <w:jc w:val="both"/>
    </w:pPr>
    <w:rPr>
      <w:rFonts w:eastAsia="Times New Roman" w:cs="Times New Roman"/>
      <w:sz w:val="20"/>
      <w:szCs w:val="20"/>
    </w:rPr>
  </w:style>
  <w:style w:type="character" w:customStyle="1" w:styleId="a8">
    <w:name w:val="Основной текст Знак"/>
    <w:basedOn w:val="a0"/>
    <w:link w:val="a7"/>
    <w:rsid w:val="007765C1"/>
    <w:rPr>
      <w:rFonts w:ascii="Times New Roman" w:eastAsia="Times New Roman" w:hAnsi="Times New Roman" w:cs="Times New Roman"/>
      <w:kern w:val="1"/>
      <w:sz w:val="20"/>
      <w:szCs w:val="20"/>
      <w:lang w:eastAsia="hi-IN" w:bidi="hi-IN"/>
    </w:rPr>
  </w:style>
  <w:style w:type="paragraph" w:customStyle="1" w:styleId="Standard">
    <w:name w:val="Standard"/>
    <w:rsid w:val="007765C1"/>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character" w:customStyle="1" w:styleId="Bodytext8115ptItalic">
    <w:name w:val="Body text (8) + 11;5 pt;Italic"/>
    <w:rsid w:val="007765C1"/>
    <w:rPr>
      <w:rFonts w:ascii="Times New Roman" w:eastAsia="Times New Roman" w:hAnsi="Times New Roman" w:cs="Times New Roman"/>
      <w:b w:val="0"/>
      <w:bCs w:val="0"/>
      <w:i/>
      <w:iCs/>
      <w:caps w:val="0"/>
      <w:smallCaps w:val="0"/>
      <w:strike w:val="0"/>
      <w:dstrike w:val="0"/>
      <w:spacing w:val="0"/>
      <w:sz w:val="23"/>
      <w:szCs w:val="23"/>
    </w:rPr>
  </w:style>
  <w:style w:type="paragraph" w:customStyle="1" w:styleId="Bodytext8">
    <w:name w:val="Body text (8)"/>
    <w:basedOn w:val="Standard"/>
    <w:rsid w:val="007765C1"/>
    <w:pPr>
      <w:shd w:val="clear" w:color="auto" w:fill="FFFFFF"/>
      <w:spacing w:before="240" w:line="259" w:lineRule="exact"/>
      <w:jc w:val="both"/>
    </w:pPr>
    <w:rPr>
      <w:rFonts w:eastAsia="Times New Roman" w:cs="Times New Roman"/>
      <w:sz w:val="22"/>
      <w:szCs w:val="22"/>
    </w:rPr>
  </w:style>
  <w:style w:type="paragraph" w:customStyle="1" w:styleId="Bodytext9">
    <w:name w:val="Body text (9)"/>
    <w:basedOn w:val="Standard"/>
    <w:rsid w:val="007765C1"/>
    <w:pPr>
      <w:shd w:val="clear" w:color="auto" w:fill="FFFFFF"/>
      <w:spacing w:before="240" w:after="300" w:line="0" w:lineRule="atLeast"/>
      <w:jc w:val="center"/>
    </w:pPr>
    <w:rPr>
      <w:rFonts w:eastAsia="Times New Roman" w:cs="Times New Roman"/>
      <w:i/>
      <w:iCs/>
      <w:sz w:val="23"/>
      <w:szCs w:val="23"/>
    </w:rPr>
  </w:style>
  <w:style w:type="character" w:customStyle="1" w:styleId="10">
    <w:name w:val="Заголовок 1 Знак"/>
    <w:basedOn w:val="a0"/>
    <w:link w:val="1"/>
    <w:uiPriority w:val="9"/>
    <w:rsid w:val="007765C1"/>
    <w:rPr>
      <w:rFonts w:ascii="Times New Roman" w:eastAsia="Times New Roman" w:hAnsi="Times New Roman" w:cs="Times New Roman"/>
      <w:b/>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765C1"/>
    <w:pPr>
      <w:keepNext/>
      <w:keepLines/>
      <w:spacing w:after="32" w:line="280" w:lineRule="auto"/>
      <w:ind w:left="295"/>
      <w:jc w:val="center"/>
      <w:outlineLvl w:val="0"/>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1EB"/>
    <w:pPr>
      <w:suppressAutoHyphens/>
      <w:spacing w:after="0" w:line="240" w:lineRule="auto"/>
      <w:ind w:left="720"/>
    </w:pPr>
    <w:rPr>
      <w:rFonts w:ascii="Times New Roman" w:eastAsia="Times New Roman" w:hAnsi="Times New Roman" w:cs="Times New Roman"/>
      <w:sz w:val="24"/>
      <w:szCs w:val="24"/>
      <w:lang w:eastAsia="ar-SA"/>
    </w:rPr>
  </w:style>
  <w:style w:type="paragraph" w:styleId="a4">
    <w:name w:val="Balloon Text"/>
    <w:basedOn w:val="a"/>
    <w:link w:val="a5"/>
    <w:uiPriority w:val="99"/>
    <w:semiHidden/>
    <w:unhideWhenUsed/>
    <w:rsid w:val="00EF71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71EB"/>
    <w:rPr>
      <w:rFonts w:ascii="Tahoma" w:hAnsi="Tahoma" w:cs="Tahoma"/>
      <w:sz w:val="16"/>
      <w:szCs w:val="16"/>
    </w:rPr>
  </w:style>
  <w:style w:type="paragraph" w:styleId="a6">
    <w:name w:val="No Spacing"/>
    <w:uiPriority w:val="1"/>
    <w:qFormat/>
    <w:rsid w:val="007765C1"/>
    <w:pPr>
      <w:spacing w:after="0" w:line="240" w:lineRule="auto"/>
    </w:pPr>
    <w:rPr>
      <w:rFonts w:eastAsiaTheme="minorEastAsia"/>
      <w:lang w:eastAsia="ru-RU"/>
    </w:rPr>
  </w:style>
  <w:style w:type="paragraph" w:styleId="a7">
    <w:name w:val="Body Text"/>
    <w:basedOn w:val="Standard"/>
    <w:next w:val="Standard"/>
    <w:link w:val="a8"/>
    <w:rsid w:val="007765C1"/>
    <w:pPr>
      <w:spacing w:before="300" w:line="240" w:lineRule="exact"/>
      <w:jc w:val="both"/>
    </w:pPr>
    <w:rPr>
      <w:rFonts w:eastAsia="Times New Roman" w:cs="Times New Roman"/>
      <w:sz w:val="20"/>
      <w:szCs w:val="20"/>
    </w:rPr>
  </w:style>
  <w:style w:type="character" w:customStyle="1" w:styleId="a8">
    <w:name w:val="Основной текст Знак"/>
    <w:basedOn w:val="a0"/>
    <w:link w:val="a7"/>
    <w:rsid w:val="007765C1"/>
    <w:rPr>
      <w:rFonts w:ascii="Times New Roman" w:eastAsia="Times New Roman" w:hAnsi="Times New Roman" w:cs="Times New Roman"/>
      <w:kern w:val="1"/>
      <w:sz w:val="20"/>
      <w:szCs w:val="20"/>
      <w:lang w:eastAsia="hi-IN" w:bidi="hi-IN"/>
    </w:rPr>
  </w:style>
  <w:style w:type="paragraph" w:customStyle="1" w:styleId="Standard">
    <w:name w:val="Standard"/>
    <w:rsid w:val="007765C1"/>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character" w:customStyle="1" w:styleId="Bodytext8115ptItalic">
    <w:name w:val="Body text (8) + 11;5 pt;Italic"/>
    <w:rsid w:val="007765C1"/>
    <w:rPr>
      <w:rFonts w:ascii="Times New Roman" w:eastAsia="Times New Roman" w:hAnsi="Times New Roman" w:cs="Times New Roman"/>
      <w:b w:val="0"/>
      <w:bCs w:val="0"/>
      <w:i/>
      <w:iCs/>
      <w:caps w:val="0"/>
      <w:smallCaps w:val="0"/>
      <w:strike w:val="0"/>
      <w:dstrike w:val="0"/>
      <w:spacing w:val="0"/>
      <w:sz w:val="23"/>
      <w:szCs w:val="23"/>
    </w:rPr>
  </w:style>
  <w:style w:type="paragraph" w:customStyle="1" w:styleId="Bodytext8">
    <w:name w:val="Body text (8)"/>
    <w:basedOn w:val="Standard"/>
    <w:rsid w:val="007765C1"/>
    <w:pPr>
      <w:shd w:val="clear" w:color="auto" w:fill="FFFFFF"/>
      <w:spacing w:before="240" w:line="259" w:lineRule="exact"/>
      <w:jc w:val="both"/>
    </w:pPr>
    <w:rPr>
      <w:rFonts w:eastAsia="Times New Roman" w:cs="Times New Roman"/>
      <w:sz w:val="22"/>
      <w:szCs w:val="22"/>
    </w:rPr>
  </w:style>
  <w:style w:type="paragraph" w:customStyle="1" w:styleId="Bodytext9">
    <w:name w:val="Body text (9)"/>
    <w:basedOn w:val="Standard"/>
    <w:rsid w:val="007765C1"/>
    <w:pPr>
      <w:shd w:val="clear" w:color="auto" w:fill="FFFFFF"/>
      <w:spacing w:before="240" w:after="300" w:line="0" w:lineRule="atLeast"/>
      <w:jc w:val="center"/>
    </w:pPr>
    <w:rPr>
      <w:rFonts w:eastAsia="Times New Roman" w:cs="Times New Roman"/>
      <w:i/>
      <w:iCs/>
      <w:sz w:val="23"/>
      <w:szCs w:val="23"/>
    </w:rPr>
  </w:style>
  <w:style w:type="character" w:customStyle="1" w:styleId="10">
    <w:name w:val="Заголовок 1 Знак"/>
    <w:basedOn w:val="a0"/>
    <w:link w:val="1"/>
    <w:uiPriority w:val="9"/>
    <w:rsid w:val="007765C1"/>
    <w:rPr>
      <w:rFonts w:ascii="Times New Roman" w:eastAsia="Times New Roman" w:hAnsi="Times New Roman" w:cs="Times New Roman"/>
      <w:b/>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25727</Words>
  <Characters>146648</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Локтионова Анна Юрьевна</dc:creator>
  <cp:lastModifiedBy>Пользователь</cp:lastModifiedBy>
  <cp:revision>2</cp:revision>
  <dcterms:created xsi:type="dcterms:W3CDTF">2024-02-16T08:04:00Z</dcterms:created>
  <dcterms:modified xsi:type="dcterms:W3CDTF">2024-02-16T08:04:00Z</dcterms:modified>
</cp:coreProperties>
</file>